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7F22DA" w14:textId="77777777" w:rsidR="0003752B" w:rsidRDefault="0003752B" w:rsidP="005F107A">
      <w:pPr>
        <w:spacing w:line="240" w:lineRule="auto"/>
        <w:jc w:val="center"/>
        <w:rPr>
          <w:rFonts w:ascii="Calibri" w:hAnsi="Calibri"/>
          <w:b/>
          <w:sz w:val="28"/>
          <w:szCs w:val="20"/>
        </w:rPr>
      </w:pPr>
    </w:p>
    <w:p w14:paraId="3C948329" w14:textId="2D7BDEC6" w:rsidR="007A137D" w:rsidRPr="002B6EEE" w:rsidRDefault="007A137D" w:rsidP="005F107A">
      <w:pPr>
        <w:spacing w:line="240" w:lineRule="auto"/>
        <w:jc w:val="center"/>
        <w:rPr>
          <w:rFonts w:ascii="Calibri" w:hAnsi="Calibri"/>
          <w:b/>
          <w:sz w:val="28"/>
          <w:szCs w:val="20"/>
        </w:rPr>
      </w:pPr>
      <w:r w:rsidRPr="002B6EEE">
        <w:rPr>
          <w:rFonts w:ascii="Calibri" w:hAnsi="Calibri"/>
          <w:b/>
          <w:sz w:val="28"/>
          <w:szCs w:val="20"/>
        </w:rPr>
        <w:t>Edital nº 0</w:t>
      </w:r>
      <w:r w:rsidR="00980520">
        <w:rPr>
          <w:rFonts w:ascii="Calibri" w:hAnsi="Calibri"/>
          <w:b/>
          <w:sz w:val="28"/>
          <w:szCs w:val="20"/>
        </w:rPr>
        <w:t>3</w:t>
      </w:r>
      <w:r w:rsidRPr="002B6EEE">
        <w:rPr>
          <w:rFonts w:ascii="Calibri" w:hAnsi="Calibri"/>
          <w:b/>
          <w:sz w:val="28"/>
          <w:szCs w:val="20"/>
        </w:rPr>
        <w:t>/201</w:t>
      </w:r>
      <w:r w:rsidR="00980520">
        <w:rPr>
          <w:rFonts w:ascii="Calibri" w:hAnsi="Calibri"/>
          <w:b/>
          <w:sz w:val="28"/>
          <w:szCs w:val="20"/>
        </w:rPr>
        <w:t>6</w:t>
      </w:r>
      <w:r w:rsidRPr="002B6EEE">
        <w:rPr>
          <w:rFonts w:ascii="Calibri" w:hAnsi="Calibri"/>
          <w:b/>
          <w:sz w:val="28"/>
          <w:szCs w:val="20"/>
        </w:rPr>
        <w:t xml:space="preserve"> para Processo Seletivo </w:t>
      </w:r>
      <w:r w:rsidR="008E6FBD">
        <w:rPr>
          <w:rFonts w:ascii="Calibri" w:hAnsi="Calibri"/>
          <w:b/>
          <w:sz w:val="28"/>
          <w:szCs w:val="20"/>
        </w:rPr>
        <w:t xml:space="preserve">/ </w:t>
      </w:r>
      <w:r w:rsidRPr="002B6EEE">
        <w:rPr>
          <w:rFonts w:ascii="Calibri" w:hAnsi="Calibri"/>
          <w:b/>
          <w:sz w:val="28"/>
          <w:szCs w:val="20"/>
        </w:rPr>
        <w:t>201</w:t>
      </w:r>
      <w:r w:rsidR="00980520">
        <w:rPr>
          <w:rFonts w:ascii="Calibri" w:hAnsi="Calibri"/>
          <w:b/>
          <w:sz w:val="28"/>
          <w:szCs w:val="20"/>
        </w:rPr>
        <w:t>7</w:t>
      </w:r>
      <w:r w:rsidRPr="002B6EEE">
        <w:rPr>
          <w:rFonts w:ascii="Calibri" w:hAnsi="Calibri"/>
          <w:b/>
          <w:sz w:val="28"/>
          <w:szCs w:val="20"/>
        </w:rPr>
        <w:t xml:space="preserve"> do Programa de Pós-Graduação em Enfermagem - níveis Mestrado e Doutorado</w:t>
      </w:r>
    </w:p>
    <w:p w14:paraId="28788D58" w14:textId="77777777" w:rsidR="007A137D" w:rsidRDefault="007A137D" w:rsidP="005F107A">
      <w:pPr>
        <w:spacing w:line="240" w:lineRule="auto"/>
        <w:rPr>
          <w:rFonts w:ascii="Calibri" w:hAnsi="Calibri"/>
          <w:b/>
          <w:sz w:val="22"/>
          <w:szCs w:val="22"/>
        </w:rPr>
      </w:pPr>
    </w:p>
    <w:p w14:paraId="3C057684" w14:textId="2806AB87" w:rsidR="002D6D60" w:rsidRPr="008948FE" w:rsidRDefault="008948FE" w:rsidP="008948FE">
      <w:pPr>
        <w:spacing w:line="240" w:lineRule="auto"/>
        <w:jc w:val="center"/>
        <w:rPr>
          <w:rFonts w:ascii="Calibri" w:hAnsi="Calibri"/>
          <w:b/>
          <w:sz w:val="28"/>
          <w:szCs w:val="22"/>
          <w:u w:val="single"/>
        </w:rPr>
      </w:pPr>
      <w:bookmarkStart w:id="0" w:name="_GoBack"/>
      <w:r w:rsidRPr="008948FE">
        <w:rPr>
          <w:rFonts w:ascii="Calibri" w:hAnsi="Calibri"/>
          <w:b/>
          <w:sz w:val="28"/>
          <w:szCs w:val="22"/>
          <w:u w:val="single"/>
        </w:rPr>
        <w:t>Prova Escrita</w:t>
      </w:r>
      <w:bookmarkEnd w:id="0"/>
      <w:r w:rsidRPr="008948FE">
        <w:rPr>
          <w:rFonts w:ascii="Calibri" w:hAnsi="Calibri"/>
          <w:b/>
          <w:sz w:val="28"/>
          <w:szCs w:val="22"/>
          <w:u w:val="single"/>
        </w:rPr>
        <w:t xml:space="preserve"> (Nível: Mestrado)</w:t>
      </w:r>
    </w:p>
    <w:p w14:paraId="65C3EA76" w14:textId="77777777" w:rsidR="008948FE" w:rsidRDefault="008948FE" w:rsidP="008948FE">
      <w:pPr>
        <w:spacing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22EF1AC8" w14:textId="39F2242A" w:rsidR="008948FE" w:rsidRPr="008948FE" w:rsidRDefault="008948FE" w:rsidP="008948FE">
      <w:pPr>
        <w:spacing w:line="240" w:lineRule="auto"/>
        <w:jc w:val="center"/>
        <w:rPr>
          <w:rFonts w:ascii="Calibri" w:hAnsi="Calibri"/>
          <w:b/>
          <w:szCs w:val="22"/>
        </w:rPr>
      </w:pPr>
      <w:r w:rsidRPr="008948FE">
        <w:rPr>
          <w:rFonts w:ascii="Calibri" w:hAnsi="Calibri"/>
          <w:b/>
          <w:szCs w:val="22"/>
        </w:rPr>
        <w:t xml:space="preserve">Tema: </w:t>
      </w:r>
      <w:r w:rsidRPr="008948FE">
        <w:rPr>
          <w:rFonts w:ascii="Calibri" w:hAnsi="Calibri"/>
          <w:b/>
          <w:szCs w:val="22"/>
        </w:rPr>
        <w:t>Ética</w:t>
      </w:r>
      <w:r w:rsidRPr="008948FE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 xml:space="preserve">e </w:t>
      </w:r>
      <w:r w:rsidRPr="008948FE">
        <w:rPr>
          <w:rFonts w:ascii="Calibri" w:hAnsi="Calibri"/>
          <w:b/>
          <w:szCs w:val="22"/>
        </w:rPr>
        <w:t>Integridade na Pesquisa e na Prática Profissional</w:t>
      </w:r>
    </w:p>
    <w:p w14:paraId="720EE3B4" w14:textId="77777777" w:rsidR="008948FE" w:rsidRDefault="008948FE" w:rsidP="008948FE">
      <w:pPr>
        <w:spacing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4D5126B6" w14:textId="7FAA341F" w:rsidR="008948FE" w:rsidRPr="008948FE" w:rsidRDefault="008948FE" w:rsidP="008948FE">
      <w:pPr>
        <w:spacing w:line="360" w:lineRule="auto"/>
        <w:jc w:val="left"/>
        <w:rPr>
          <w:rFonts w:ascii="Calibri" w:hAnsi="Calibri"/>
          <w:b/>
          <w:szCs w:val="22"/>
        </w:rPr>
      </w:pPr>
      <w:r w:rsidRPr="008948FE">
        <w:rPr>
          <w:rFonts w:ascii="Calibri" w:hAnsi="Calibri"/>
          <w:b/>
          <w:szCs w:val="22"/>
        </w:rPr>
        <w:t>Referências indicadas:</w:t>
      </w:r>
    </w:p>
    <w:p w14:paraId="574B895F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 xml:space="preserve">Academia Brasileira de Ciências. Rigor e integridade na condução da pesquisa científica - guia de recomendações de práticas responsáveis [Eletronic Book]. Rio de Janeiro - RJ: Academia Brasileira de Ciências; 2013 [cited 2016 Nov 1]. Available from: </w:t>
      </w:r>
      <w:r w:rsidRPr="008948FE">
        <w:rPr>
          <w:rFonts w:asciiTheme="minorHAnsi" w:hAnsiTheme="minorHAnsi"/>
          <w:noProof/>
          <w:lang w:val="pt-BR"/>
        </w:rPr>
        <w:t>http://www.abc.org.br/IMG/pdf/doc-4311.pdf</w:t>
      </w:r>
      <w:r w:rsidRPr="008948FE">
        <w:rPr>
          <w:noProof/>
        </w:rPr>
        <w:t>.</w:t>
      </w:r>
    </w:p>
    <w:p w14:paraId="07E1DE5A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 xml:space="preserve">Ali WZW, Ismail H, Cheat TT. Plagiarism: to what extent it is understood? Social and Behavioral Sciences [Internet]. 2012 [cited 2016 Nov 1]; 59(2012):604-11. Available from: </w:t>
      </w:r>
      <w:r w:rsidRPr="008948FE">
        <w:rPr>
          <w:rFonts w:asciiTheme="minorHAnsi" w:hAnsiTheme="minorHAnsi"/>
          <w:noProof/>
          <w:lang w:val="pt-BR"/>
        </w:rPr>
        <w:t>http://www.sciencedirect.com/science/article/pii/S1877042812037688</w:t>
      </w:r>
      <w:r w:rsidRPr="008948FE">
        <w:rPr>
          <w:noProof/>
        </w:rPr>
        <w:t>.</w:t>
      </w:r>
    </w:p>
    <w:p w14:paraId="7F1BD831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>Barbosa DA, Egry EY, Cabral IE. Integridade em pesquisa: quais caminhos devemos seguir? Esc Anna Nery. 2015;19(3):395-400.</w:t>
      </w:r>
    </w:p>
    <w:p w14:paraId="6A41C42A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>Cabral IE, Egry EY, Barbosa DA. Integridade e ética na pesquisa e na comunicação científica: questões para a Enfermagem considerar. Rev Esc Enferm USP. 2015;49(5):710-11.</w:t>
      </w:r>
    </w:p>
    <w:p w14:paraId="780F5C8A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 xml:space="preserve">CNPq - Ministério da Ciência, Tecnologia, Inovações e Comunicações. Documentos da Comissão de Integridade Científica - CIC. Relatório da Comissão de Integridade de Pesquisa do CNPq [Internet]. Brasília: CNPq - Ministério da Ciência, Tecnologia, Inovações e Comunicações; s/d [cited 2016 Nov 3]. Available from: </w:t>
      </w:r>
      <w:r w:rsidRPr="008948FE">
        <w:rPr>
          <w:rFonts w:asciiTheme="minorHAnsi" w:hAnsiTheme="minorHAnsi"/>
          <w:noProof/>
          <w:lang w:val="pt-BR"/>
        </w:rPr>
        <w:t>http://www.cnpq.br/documents/10157/a8927840-2b8f-43b9-8962-5a2ccfa74dda</w:t>
      </w:r>
      <w:r w:rsidRPr="008948FE">
        <w:rPr>
          <w:noProof/>
        </w:rPr>
        <w:t>.</w:t>
      </w:r>
    </w:p>
    <w:p w14:paraId="005E1FCF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>Egry EY, Barbosa DA, Cabral IE. As diversas faces da Integridade em Pesquisa: por uma Enfermagem íntegra! Rev Bras Enferm. 2015;68(3):375-7.</w:t>
      </w:r>
    </w:p>
    <w:p w14:paraId="35F6FD79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 xml:space="preserve">FAPESP - Fundação de Amparo à Pesquisa do Estado de São Paulo. Código de boas práticas científicas. São Paulo: FAPESP; 2014 [cited 2016 Nov 3]. Available from: </w:t>
      </w:r>
      <w:r w:rsidRPr="008948FE">
        <w:rPr>
          <w:rFonts w:asciiTheme="minorHAnsi" w:hAnsiTheme="minorHAnsi"/>
          <w:noProof/>
          <w:lang w:val="pt-BR"/>
        </w:rPr>
        <w:t>http://www.fapesp.br/boaspraticas/FAPESP-Codigo_de_Boas_Praticas_Cientificas_2014.pdf</w:t>
      </w:r>
      <w:r w:rsidRPr="008948FE">
        <w:rPr>
          <w:noProof/>
        </w:rPr>
        <w:t>.</w:t>
      </w:r>
    </w:p>
    <w:p w14:paraId="5F66EA6A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 xml:space="preserve">Fierz K, Gennaro S, Dierickx K, Van Achterberg T, Morin KH, De Geest S. Scientific Misconduct: Also an Issue in Nursing Science? J Nurs Scholarsh [Internet]. 2014 [cited 2016 Nov 3]; 46(4):271-80. Available from: </w:t>
      </w:r>
      <w:r w:rsidRPr="008948FE">
        <w:rPr>
          <w:rFonts w:asciiTheme="minorHAnsi" w:hAnsiTheme="minorHAnsi"/>
          <w:noProof/>
          <w:lang w:val="pt-BR"/>
        </w:rPr>
        <w:t>http://onlinelibrary.wiley.com/doi/10.1111/jnu.12082/epdf</w:t>
      </w:r>
      <w:r w:rsidRPr="008948FE">
        <w:rPr>
          <w:noProof/>
        </w:rPr>
        <w:t>.</w:t>
      </w:r>
    </w:p>
    <w:p w14:paraId="0A3BDC79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 xml:space="preserve">Grieger MCA. Escritores-fantasma e comércio de trabalhos científicos na internet: a ciência em risco. Rev Assoc Med Bras [Internet]. 2007 [cited 2016 Nov 3]; 53(3):247-51. Available from: </w:t>
      </w:r>
      <w:r w:rsidRPr="008948FE">
        <w:rPr>
          <w:rFonts w:asciiTheme="minorHAnsi" w:hAnsiTheme="minorHAnsi"/>
          <w:noProof/>
          <w:lang w:val="pt-BR"/>
        </w:rPr>
        <w:t>http://www.scielo.br/pdf/ramb/v53n3/a23v53n3.pdf</w:t>
      </w:r>
      <w:r w:rsidRPr="008948FE">
        <w:rPr>
          <w:noProof/>
        </w:rPr>
        <w:t>.</w:t>
      </w:r>
    </w:p>
    <w:p w14:paraId="3585BA04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lastRenderedPageBreak/>
        <w:t xml:space="preserve">Ketefian S. Scientific integrity in nursing. Enfermagem em Foco [Internet]. 2010 [cited 2016 Nov 3]; 1(2):77-81. Available from: </w:t>
      </w:r>
      <w:r w:rsidRPr="008948FE">
        <w:rPr>
          <w:rFonts w:asciiTheme="minorHAnsi" w:hAnsiTheme="minorHAnsi"/>
          <w:noProof/>
          <w:lang w:val="pt-BR"/>
        </w:rPr>
        <w:t>http://revista.portalcofen.gov.br/index.php/enfermagem/article/download/21/22</w:t>
      </w:r>
      <w:r w:rsidRPr="008948FE">
        <w:rPr>
          <w:noProof/>
        </w:rPr>
        <w:t>.</w:t>
      </w:r>
    </w:p>
    <w:p w14:paraId="663DFDCC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>Komić D, Marušić SL, Marušić A. Research integrity and research ethics in professional codes of ethics: survey of terminology used by professional organizations across research disciplines. Plos One [Internet]. 2015; July 20.</w:t>
      </w:r>
    </w:p>
    <w:p w14:paraId="733E6CD9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>Makaroff KS, Storch J, Pauly B, Newton L. Searching for ethical leadership in nursing. Nurs Ethics. 2014;21(6):642-58.</w:t>
      </w:r>
    </w:p>
    <w:p w14:paraId="3CE2B6B2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 xml:space="preserve">Martin BR. Whither research integrity? Plagiarism, self-plagiarism and coercive citation in an age of research assessment. Research Policy [Internet]. 2013 [cited 2016 Nov 1]; 42:1005-14. Available from: </w:t>
      </w:r>
      <w:r w:rsidRPr="008948FE">
        <w:rPr>
          <w:rFonts w:asciiTheme="minorHAnsi" w:hAnsiTheme="minorHAnsi"/>
          <w:noProof/>
          <w:lang w:val="pt-BR"/>
        </w:rPr>
        <w:t>http://ac.els-cdn.com/S004873331300067X/1-s2.0-S004873331300067X-main.pdf?_tid=cc131cbe-a030-11e6-be18-00000aacb360&amp;acdnat=1478004393_2d6ab27dce2d07e8b3a00902253bdf24</w:t>
      </w:r>
      <w:r w:rsidRPr="008948FE">
        <w:rPr>
          <w:noProof/>
        </w:rPr>
        <w:t>.</w:t>
      </w:r>
    </w:p>
    <w:p w14:paraId="608799DD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 xml:space="preserve">Pithan LH, Oliveira AP. Ética e integridade na pesquisa: o plágio nas publicações científicas. Revista da AMRIGS [Internet]. 2013 [cited 2016 Nov 1]; 57(3):240-5. Available from: </w:t>
      </w:r>
      <w:r w:rsidRPr="008948FE">
        <w:rPr>
          <w:rFonts w:asciiTheme="minorHAnsi" w:hAnsiTheme="minorHAnsi"/>
          <w:noProof/>
          <w:lang w:val="pt-BR"/>
        </w:rPr>
        <w:t>http://www.amrigs.com.br/revista/57-03/1250.pdf</w:t>
      </w:r>
      <w:r w:rsidRPr="008948FE">
        <w:rPr>
          <w:noProof/>
        </w:rPr>
        <w:t>.</w:t>
      </w:r>
    </w:p>
    <w:p w14:paraId="4D268CE6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>Rocha ESS, Santos JCF, Silva MR, Rodrigues V. Ética e integridade na produção do conhecimento científico. Revista de Ciencias de la Información [Internet]. 2012 [cited 2016 Nov 1]; año VI(9):58-74. Available from: file:///Users/lizete/Downloads/3918-14943-1-PB.pdf.</w:t>
      </w:r>
    </w:p>
    <w:p w14:paraId="5AF836AF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>Russo M. Ética e integridade na ciência: da responsabilidade do cientista à responsabilidade coletiva. Estud Av. 2014;28(80):189-98.</w:t>
      </w:r>
    </w:p>
    <w:p w14:paraId="7F56BD53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 xml:space="preserve">Shinkai RSA. Originalidade e plágio: uma questão de autoria na academia [Editorial]. Rev Esc Enferm USP [Internet]. 2014 [cited 2016 Nov 3]; 48(3). Available from: </w:t>
      </w:r>
      <w:r w:rsidRPr="008948FE">
        <w:rPr>
          <w:rFonts w:asciiTheme="minorHAnsi" w:hAnsiTheme="minorHAnsi"/>
          <w:noProof/>
          <w:lang w:val="pt-BR"/>
        </w:rPr>
        <w:t>http://www.scielo.br/pdf/reeusp/v48n3/pt_0080-6234-reeusp-48-03-388.pdf</w:t>
      </w:r>
      <w:r w:rsidRPr="008948FE">
        <w:rPr>
          <w:noProof/>
        </w:rPr>
        <w:t>.</w:t>
      </w:r>
    </w:p>
    <w:p w14:paraId="3DAA0C9E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>Tschudin V. Two decades of Nursing Ethics: some thoughts on the changes. Nurs Ethics. 2013;20(2):123-25.</w:t>
      </w:r>
    </w:p>
    <w:p w14:paraId="3FB2DFCB" w14:textId="77777777" w:rsidR="008948FE" w:rsidRPr="008948FE" w:rsidRDefault="008948FE" w:rsidP="008948FE">
      <w:pPr>
        <w:pStyle w:val="EndNoteBibliography"/>
        <w:numPr>
          <w:ilvl w:val="0"/>
          <w:numId w:val="47"/>
        </w:numPr>
        <w:spacing w:after="180"/>
        <w:ind w:left="850" w:hanging="493"/>
        <w:rPr>
          <w:noProof/>
        </w:rPr>
      </w:pPr>
      <w:r w:rsidRPr="008948FE">
        <w:rPr>
          <w:noProof/>
        </w:rPr>
        <w:t xml:space="preserve">Vasconcelos S, Leta J, Costa L, Pinto A, Sorenson MM. Discussing plagiarism in Latin American science. EMBO reports [Internet]. 2009 [cited 2016 Nov 3]; 10:677-82. Available from: </w:t>
      </w:r>
      <w:r w:rsidRPr="008948FE">
        <w:rPr>
          <w:rFonts w:asciiTheme="minorHAnsi" w:hAnsiTheme="minorHAnsi"/>
          <w:noProof/>
          <w:lang w:val="pt-BR"/>
        </w:rPr>
        <w:t>http://onlinelibrary.wiley.com/doi/10.1038/embor.2009.134/epdf</w:t>
      </w:r>
      <w:r w:rsidRPr="008948FE">
        <w:rPr>
          <w:noProof/>
        </w:rPr>
        <w:t>.</w:t>
      </w:r>
    </w:p>
    <w:p w14:paraId="1F7F6754" w14:textId="287E8F5B" w:rsidR="007A137D" w:rsidRPr="00290C0E" w:rsidRDefault="007A137D" w:rsidP="00CB22BC">
      <w:pPr>
        <w:rPr>
          <w:rFonts w:ascii="Calibri" w:hAnsi="Calibri" w:cs="Arial"/>
          <w:sz w:val="16"/>
          <w:szCs w:val="16"/>
        </w:rPr>
      </w:pPr>
    </w:p>
    <w:sectPr w:rsidR="007A137D" w:rsidRPr="00290C0E" w:rsidSect="001A35A3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701" w:right="1134" w:bottom="1276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0C30" w14:textId="77777777" w:rsidR="0030050D" w:rsidRDefault="0030050D">
      <w:pPr>
        <w:spacing w:line="240" w:lineRule="auto"/>
      </w:pPr>
      <w:r>
        <w:separator/>
      </w:r>
    </w:p>
  </w:endnote>
  <w:endnote w:type="continuationSeparator" w:id="0">
    <w:p w14:paraId="127EF529" w14:textId="77777777" w:rsidR="0030050D" w:rsidRDefault="00300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D9ED" w14:textId="77777777" w:rsidR="00C34923" w:rsidRDefault="00C34923" w:rsidP="002D06D1">
    <w:pPr>
      <w:pStyle w:val="Rodap"/>
      <w:framePr w:wrap="around" w:vAnchor="text" w:hAnchor="margin" w:xAlign="center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50E2F702" w14:textId="77777777" w:rsidR="00C34923" w:rsidRDefault="00C34923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BEA34" w14:textId="77777777" w:rsidR="00C34923" w:rsidRDefault="00C34923" w:rsidP="00290C0E">
    <w:pPr>
      <w:spacing w:line="240" w:lineRule="auto"/>
      <w:ind w:left="0" w:firstLine="0"/>
      <w:jc w:val="center"/>
      <w:rPr>
        <w:sz w:val="13"/>
        <w:szCs w:val="13"/>
      </w:rPr>
    </w:pPr>
    <w:r>
      <w:rPr>
        <w:sz w:val="13"/>
        <w:szCs w:val="13"/>
      </w:rPr>
      <w:t>_________________________________________________________________________________________________________________</w:t>
    </w:r>
  </w:p>
  <w:p w14:paraId="0545E713" w14:textId="3966BF59" w:rsidR="00C34923" w:rsidRPr="006E118E" w:rsidRDefault="00C34923" w:rsidP="00870B22">
    <w:pPr>
      <w:pStyle w:val="Rodap"/>
      <w:framePr w:wrap="around" w:vAnchor="text" w:hAnchor="page" w:x="10699" w:y="194"/>
      <w:rPr>
        <w:rStyle w:val="NmerodaPgina"/>
        <w:rFonts w:asciiTheme="minorHAnsi" w:hAnsiTheme="minorHAnsi"/>
        <w:sz w:val="20"/>
        <w:szCs w:val="20"/>
      </w:rPr>
    </w:pPr>
    <w:r w:rsidRPr="006E118E">
      <w:rPr>
        <w:rStyle w:val="NmerodaPgina"/>
        <w:rFonts w:asciiTheme="minorHAnsi" w:hAnsiTheme="minorHAnsi"/>
        <w:sz w:val="20"/>
        <w:szCs w:val="20"/>
      </w:rPr>
      <w:fldChar w:fldCharType="begin"/>
    </w:r>
    <w:r w:rsidRPr="006E118E">
      <w:rPr>
        <w:rStyle w:val="NmerodaPgina"/>
        <w:rFonts w:asciiTheme="minorHAnsi" w:hAnsiTheme="minorHAnsi"/>
        <w:sz w:val="20"/>
        <w:szCs w:val="20"/>
      </w:rPr>
      <w:instrText xml:space="preserve">PAGE  </w:instrText>
    </w:r>
    <w:r w:rsidRPr="006E118E">
      <w:rPr>
        <w:rStyle w:val="NmerodaPgina"/>
        <w:rFonts w:asciiTheme="minorHAnsi" w:hAnsiTheme="minorHAnsi"/>
        <w:sz w:val="20"/>
        <w:szCs w:val="20"/>
      </w:rPr>
      <w:fldChar w:fldCharType="separate"/>
    </w:r>
    <w:r w:rsidR="008948FE">
      <w:rPr>
        <w:rStyle w:val="NmerodaPgina"/>
        <w:rFonts w:asciiTheme="minorHAnsi" w:hAnsiTheme="minorHAnsi"/>
        <w:noProof/>
        <w:sz w:val="20"/>
        <w:szCs w:val="20"/>
      </w:rPr>
      <w:t>2</w:t>
    </w:r>
    <w:r w:rsidRPr="006E118E">
      <w:rPr>
        <w:rStyle w:val="NmerodaPgina"/>
        <w:rFonts w:asciiTheme="minorHAnsi" w:hAnsiTheme="minorHAnsi"/>
        <w:sz w:val="20"/>
        <w:szCs w:val="20"/>
      </w:rPr>
      <w:fldChar w:fldCharType="end"/>
    </w:r>
  </w:p>
  <w:p w14:paraId="5A84956B" w14:textId="50DAA483" w:rsidR="00C34923" w:rsidRPr="00A81FA3" w:rsidRDefault="00C34923" w:rsidP="00290C0E">
    <w:pPr>
      <w:spacing w:line="240" w:lineRule="auto"/>
      <w:ind w:left="0" w:firstLine="0"/>
      <w:jc w:val="center"/>
      <w:rPr>
        <w:sz w:val="13"/>
        <w:szCs w:val="13"/>
        <w:lang w:val="fr-FR"/>
      </w:rPr>
    </w:pPr>
    <w:r w:rsidRPr="00A81FA3">
      <w:rPr>
        <w:sz w:val="13"/>
        <w:szCs w:val="13"/>
      </w:rPr>
      <w:t xml:space="preserve">Rua 227 </w:t>
    </w:r>
    <w:proofErr w:type="spellStart"/>
    <w:r w:rsidRPr="00A81FA3">
      <w:rPr>
        <w:sz w:val="13"/>
        <w:szCs w:val="13"/>
      </w:rPr>
      <w:t>Qd</w:t>
    </w:r>
    <w:proofErr w:type="spellEnd"/>
    <w:r w:rsidRPr="00A81FA3">
      <w:rPr>
        <w:sz w:val="13"/>
        <w:szCs w:val="13"/>
      </w:rPr>
      <w:t>. 68 St. Leste Universitário</w:t>
    </w:r>
    <w:r>
      <w:rPr>
        <w:sz w:val="13"/>
        <w:szCs w:val="13"/>
      </w:rPr>
      <w:t>,</w:t>
    </w:r>
    <w:r w:rsidRPr="00A81FA3">
      <w:rPr>
        <w:sz w:val="13"/>
        <w:szCs w:val="13"/>
      </w:rPr>
      <w:t xml:space="preserve"> Goiânia-GO. CEP</w:t>
    </w:r>
    <w:r>
      <w:rPr>
        <w:sz w:val="13"/>
        <w:szCs w:val="13"/>
      </w:rPr>
      <w:t xml:space="preserve"> –</w:t>
    </w:r>
    <w:r w:rsidRPr="00A81FA3">
      <w:rPr>
        <w:sz w:val="13"/>
        <w:szCs w:val="13"/>
      </w:rPr>
      <w:t xml:space="preserve"> 74</w:t>
    </w:r>
    <w:r>
      <w:rPr>
        <w:sz w:val="13"/>
        <w:szCs w:val="13"/>
      </w:rPr>
      <w:t>.605</w:t>
    </w:r>
    <w:r w:rsidRPr="00A81FA3">
      <w:rPr>
        <w:sz w:val="13"/>
        <w:szCs w:val="13"/>
      </w:rPr>
      <w:t>-</w:t>
    </w:r>
    <w:r>
      <w:rPr>
        <w:sz w:val="13"/>
        <w:szCs w:val="13"/>
      </w:rPr>
      <w:t>080</w:t>
    </w:r>
    <w:r w:rsidRPr="00A81FA3">
      <w:rPr>
        <w:sz w:val="13"/>
        <w:szCs w:val="13"/>
      </w:rPr>
      <w:t xml:space="preserve">. </w:t>
    </w:r>
    <w:proofErr w:type="spellStart"/>
    <w:r w:rsidRPr="00A81FA3">
      <w:rPr>
        <w:sz w:val="13"/>
        <w:szCs w:val="13"/>
        <w:lang w:val="fr-FR"/>
      </w:rPr>
      <w:t>Fone</w:t>
    </w:r>
    <w:proofErr w:type="spellEnd"/>
    <w:r w:rsidRPr="00A81FA3">
      <w:rPr>
        <w:sz w:val="13"/>
        <w:szCs w:val="13"/>
        <w:lang w:val="fr-FR"/>
      </w:rPr>
      <w:t>/Fax</w:t>
    </w:r>
    <w:r>
      <w:rPr>
        <w:sz w:val="13"/>
        <w:szCs w:val="13"/>
        <w:lang w:val="fr-FR"/>
      </w:rPr>
      <w:t xml:space="preserve"> - (62)3209-6280</w:t>
    </w:r>
    <w:r w:rsidRPr="00A81FA3">
      <w:rPr>
        <w:sz w:val="13"/>
        <w:szCs w:val="13"/>
        <w:lang w:val="fr-FR"/>
      </w:rPr>
      <w:t xml:space="preserve"> </w:t>
    </w:r>
    <w:r>
      <w:rPr>
        <w:sz w:val="13"/>
        <w:szCs w:val="13"/>
        <w:lang w:val="fr-FR"/>
      </w:rPr>
      <w:t xml:space="preserve">- </w:t>
    </w:r>
    <w:proofErr w:type="spellStart"/>
    <w:r w:rsidRPr="00A81FA3">
      <w:rPr>
        <w:sz w:val="13"/>
        <w:szCs w:val="13"/>
        <w:lang w:val="fr-FR"/>
      </w:rPr>
      <w:t>Ramal</w:t>
    </w:r>
    <w:proofErr w:type="spellEnd"/>
    <w:r w:rsidRPr="00A81FA3">
      <w:rPr>
        <w:sz w:val="13"/>
        <w:szCs w:val="13"/>
        <w:lang w:val="fr-FR"/>
      </w:rPr>
      <w:t xml:space="preserve"> 225</w:t>
    </w:r>
    <w:r>
      <w:rPr>
        <w:sz w:val="13"/>
        <w:szCs w:val="13"/>
        <w:lang w:val="fr-FR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A7812" w14:textId="77777777" w:rsidR="0030050D" w:rsidRDefault="0030050D">
      <w:pPr>
        <w:spacing w:line="240" w:lineRule="auto"/>
      </w:pPr>
      <w:r>
        <w:separator/>
      </w:r>
    </w:p>
  </w:footnote>
  <w:footnote w:type="continuationSeparator" w:id="0">
    <w:p w14:paraId="1E780E95" w14:textId="77777777" w:rsidR="0030050D" w:rsidRDefault="00300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E8D9A" w14:textId="1EEC6360" w:rsidR="00C34923" w:rsidRDefault="00492529" w:rsidP="000100AC">
    <w:pPr>
      <w:ind w:left="6521" w:hanging="28"/>
    </w:pPr>
    <w:r>
      <w:rPr>
        <w:noProof/>
        <w:lang w:eastAsia="pt-BR"/>
      </w:rPr>
      <w:drawing>
        <wp:inline distT="0" distB="0" distL="0" distR="0" wp14:anchorId="6DAD2267" wp14:editId="69FF89D8">
          <wp:extent cx="1647105" cy="6185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GEN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34" cy="62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92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0C6C0" wp14:editId="3916133A">
              <wp:simplePos x="0" y="0"/>
              <wp:positionH relativeFrom="column">
                <wp:posOffset>-13335</wp:posOffset>
              </wp:positionH>
              <wp:positionV relativeFrom="paragraph">
                <wp:posOffset>50800</wp:posOffset>
              </wp:positionV>
              <wp:extent cx="3938905" cy="76644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8905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2DE84" w14:textId="77777777" w:rsidR="00C34923" w:rsidRPr="000100AC" w:rsidRDefault="00C34923" w:rsidP="003924D3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</w:pPr>
                          <w:r w:rsidRPr="000100AC"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  <w:t>UNIVERSIDADE FEDERAL DE GOIÁS</w:t>
                          </w:r>
                        </w:p>
                        <w:p w14:paraId="4D07ECCB" w14:textId="4414022F" w:rsidR="00C34923" w:rsidRPr="000100AC" w:rsidRDefault="00C34923" w:rsidP="003924D3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</w:pPr>
                          <w:r w:rsidRPr="000100AC"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  <w:t>FACULDADE DE ENFERMAGEM</w:t>
                          </w:r>
                        </w:p>
                        <w:p w14:paraId="570F5235" w14:textId="77777777" w:rsidR="00C34923" w:rsidRDefault="00C34923" w:rsidP="003924D3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</w:pPr>
                          <w:r w:rsidRPr="000100AC"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  <w:t>PROGRAMA DE PÓS-GRADUAÇÃO EM ENFERMAGEM</w:t>
                          </w:r>
                        </w:p>
                        <w:p w14:paraId="5A24F72C" w14:textId="77777777" w:rsidR="009C4EF9" w:rsidRPr="000100AC" w:rsidRDefault="009C4EF9" w:rsidP="003924D3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0C6C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05pt;margin-top:4pt;width:310.1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MMF88CAAAO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" filled="f" stroked="f">
              <v:textbox>
                <w:txbxContent>
                  <w:p w14:paraId="46B2DE84" w14:textId="77777777" w:rsidR="00C34923" w:rsidRPr="000100AC" w:rsidRDefault="00C34923" w:rsidP="003924D3">
                    <w:pPr>
                      <w:jc w:val="center"/>
                      <w:rPr>
                        <w:rFonts w:asciiTheme="minorHAnsi" w:hAnsiTheme="minorHAnsi"/>
                        <w:sz w:val="22"/>
                        <w:szCs w:val="21"/>
                      </w:rPr>
                    </w:pPr>
                    <w:r w:rsidRPr="000100AC">
                      <w:rPr>
                        <w:rFonts w:asciiTheme="minorHAnsi" w:hAnsiTheme="minorHAnsi"/>
                        <w:sz w:val="22"/>
                        <w:szCs w:val="21"/>
                      </w:rPr>
                      <w:t>UNIVERSIDADE FEDERAL DE GOIÁS</w:t>
                    </w:r>
                  </w:p>
                  <w:p w14:paraId="4D07ECCB" w14:textId="4414022F" w:rsidR="00C34923" w:rsidRPr="000100AC" w:rsidRDefault="00C34923" w:rsidP="003924D3">
                    <w:pPr>
                      <w:jc w:val="center"/>
                      <w:rPr>
                        <w:rFonts w:asciiTheme="minorHAnsi" w:hAnsiTheme="minorHAnsi"/>
                        <w:sz w:val="22"/>
                        <w:szCs w:val="21"/>
                      </w:rPr>
                    </w:pPr>
                    <w:r w:rsidRPr="000100AC">
                      <w:rPr>
                        <w:rFonts w:asciiTheme="minorHAnsi" w:hAnsiTheme="minorHAnsi"/>
                        <w:sz w:val="22"/>
                        <w:szCs w:val="21"/>
                      </w:rPr>
                      <w:t>FACULDADE DE ENFERMAGEM</w:t>
                    </w:r>
                  </w:p>
                  <w:p w14:paraId="570F5235" w14:textId="77777777" w:rsidR="00C34923" w:rsidRDefault="00C34923" w:rsidP="003924D3">
                    <w:pPr>
                      <w:jc w:val="center"/>
                      <w:rPr>
                        <w:rFonts w:asciiTheme="minorHAnsi" w:hAnsiTheme="minorHAnsi"/>
                        <w:sz w:val="22"/>
                        <w:szCs w:val="21"/>
                      </w:rPr>
                    </w:pPr>
                    <w:r w:rsidRPr="000100AC">
                      <w:rPr>
                        <w:rFonts w:asciiTheme="minorHAnsi" w:hAnsiTheme="minorHAnsi"/>
                        <w:sz w:val="22"/>
                        <w:szCs w:val="21"/>
                      </w:rPr>
                      <w:t>PROGRAMA DE PÓS-GRADUAÇÃO EM ENFERMAGEM</w:t>
                    </w:r>
                  </w:p>
                  <w:p w14:paraId="5A24F72C" w14:textId="77777777" w:rsidR="009C4EF9" w:rsidRPr="000100AC" w:rsidRDefault="009C4EF9" w:rsidP="003924D3">
                    <w:pPr>
                      <w:jc w:val="center"/>
                      <w:rPr>
                        <w:rFonts w:asciiTheme="minorHAnsi" w:hAnsiTheme="minorHAnsi"/>
                        <w:sz w:val="22"/>
                        <w:szCs w:val="2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09CDACA" w14:textId="2D904B8B" w:rsidR="00C34923" w:rsidRPr="000100AC" w:rsidRDefault="00C34923" w:rsidP="000100AC">
    <w:pPr>
      <w:ind w:left="6521" w:hanging="2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252D94E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Numerada5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Numerada4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Numerada3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Commarcadores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Commarcadores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Commarcador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Commarcador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Numerad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265DDE"/>
    <w:multiLevelType w:val="multilevel"/>
    <w:tmpl w:val="F95CC790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008B0B0E"/>
    <w:multiLevelType w:val="multilevel"/>
    <w:tmpl w:val="A8AE91D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009B70EB"/>
    <w:multiLevelType w:val="multilevel"/>
    <w:tmpl w:val="28EA1D8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17">
    <w:nsid w:val="02120A07"/>
    <w:multiLevelType w:val="multilevel"/>
    <w:tmpl w:val="D62A8F6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0A2B4DE8"/>
    <w:multiLevelType w:val="multilevel"/>
    <w:tmpl w:val="8C60C1DE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0A8666E1"/>
    <w:multiLevelType w:val="hybridMultilevel"/>
    <w:tmpl w:val="2A2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CE14456"/>
    <w:multiLevelType w:val="multilevel"/>
    <w:tmpl w:val="7048D6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4.2.%3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9951D0B"/>
    <w:multiLevelType w:val="hybridMultilevel"/>
    <w:tmpl w:val="EA429F96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E05E15"/>
    <w:multiLevelType w:val="hybridMultilevel"/>
    <w:tmpl w:val="234C981C"/>
    <w:lvl w:ilvl="0" w:tplc="4ECC4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116DFD"/>
    <w:multiLevelType w:val="hybridMultilevel"/>
    <w:tmpl w:val="209684C8"/>
    <w:lvl w:ilvl="0" w:tplc="D55CB99C">
      <w:start w:val="1"/>
      <w:numFmt w:val="decimal"/>
      <w:lvlText w:val="5.3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74666F5"/>
    <w:multiLevelType w:val="hybridMultilevel"/>
    <w:tmpl w:val="2F5C4E26"/>
    <w:lvl w:ilvl="0" w:tplc="D9EE2DC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11A8ADC4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7D3E546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324E1B"/>
    <w:multiLevelType w:val="hybridMultilevel"/>
    <w:tmpl w:val="3164398E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2C0C710F"/>
    <w:multiLevelType w:val="hybridMultilevel"/>
    <w:tmpl w:val="46F0D7AC"/>
    <w:lvl w:ilvl="0" w:tplc="1A244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F82B3B"/>
    <w:multiLevelType w:val="multilevel"/>
    <w:tmpl w:val="4AC4AE2C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28">
    <w:nsid w:val="300B581B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337A03E0"/>
    <w:multiLevelType w:val="hybridMultilevel"/>
    <w:tmpl w:val="2874695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6E2A1A"/>
    <w:multiLevelType w:val="hybridMultilevel"/>
    <w:tmpl w:val="86C49FF0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94792E"/>
    <w:multiLevelType w:val="multilevel"/>
    <w:tmpl w:val="565EE0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3DBC19D7"/>
    <w:multiLevelType w:val="hybridMultilevel"/>
    <w:tmpl w:val="48C4022E"/>
    <w:lvl w:ilvl="0" w:tplc="1C344E9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3DD12C36"/>
    <w:multiLevelType w:val="hybridMultilevel"/>
    <w:tmpl w:val="3014C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8E0E5D"/>
    <w:multiLevelType w:val="multilevel"/>
    <w:tmpl w:val="359A9B76"/>
    <w:lvl w:ilvl="0">
      <w:start w:val="5"/>
      <w:numFmt w:val="decimal"/>
      <w:lvlText w:val="%1"/>
      <w:lvlJc w:val="left"/>
      <w:pPr>
        <w:ind w:left="620" w:hanging="6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053" w:hanging="620"/>
      </w:pPr>
      <w:rPr>
        <w:rFonts w:cs="Times New Roman" w:hint="default"/>
        <w:b/>
      </w:rPr>
    </w:lvl>
    <w:lvl w:ilvl="2">
      <w:start w:val="2"/>
      <w:numFmt w:val="decimal"/>
      <w:lvlText w:val="5.5.%3"/>
      <w:lvlJc w:val="left"/>
      <w:pPr>
        <w:ind w:left="1226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659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cs="Times New Roman" w:hint="default"/>
        <w:b/>
      </w:rPr>
    </w:lvl>
  </w:abstractNum>
  <w:abstractNum w:abstractNumId="35">
    <w:nsid w:val="41F77086"/>
    <w:multiLevelType w:val="hybridMultilevel"/>
    <w:tmpl w:val="3554398A"/>
    <w:lvl w:ilvl="0" w:tplc="98A2E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2184800"/>
    <w:multiLevelType w:val="hybridMultilevel"/>
    <w:tmpl w:val="FAE6D9EE"/>
    <w:lvl w:ilvl="0" w:tplc="2BC0B87C">
      <w:start w:val="1"/>
      <w:numFmt w:val="lowerLetter"/>
      <w:lvlText w:val="%1)"/>
      <w:lvlJc w:val="left"/>
      <w:pPr>
        <w:ind w:left="2138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>
    <w:nsid w:val="43F43615"/>
    <w:multiLevelType w:val="hybridMultilevel"/>
    <w:tmpl w:val="F3ACCB78"/>
    <w:lvl w:ilvl="0" w:tplc="BEDC6E3C">
      <w:start w:val="1"/>
      <w:numFmt w:val="lowerLetter"/>
      <w:lvlText w:val="%1.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A769DB0">
      <w:start w:val="1"/>
      <w:numFmt w:val="lowerLetter"/>
      <w:lvlText w:val="%4)"/>
      <w:lvlJc w:val="left"/>
      <w:pPr>
        <w:ind w:left="36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51C1663"/>
    <w:multiLevelType w:val="multilevel"/>
    <w:tmpl w:val="18C0D4EE"/>
    <w:lvl w:ilvl="0">
      <w:start w:val="4"/>
      <w:numFmt w:val="decimal"/>
      <w:lvlText w:val="%1."/>
      <w:lvlJc w:val="left"/>
      <w:pPr>
        <w:ind w:left="585" w:hanging="585"/>
      </w:pPr>
      <w:rPr>
        <w:rFonts w:ascii="Verdana" w:hAnsi="Verdana" w:hint="default"/>
        <w:sz w:val="20"/>
      </w:rPr>
    </w:lvl>
    <w:lvl w:ilvl="1">
      <w:start w:val="8"/>
      <w:numFmt w:val="decimal"/>
      <w:lvlText w:val="%1.%2."/>
      <w:lvlJc w:val="left"/>
      <w:pPr>
        <w:ind w:left="1652" w:hanging="585"/>
      </w:pPr>
      <w:rPr>
        <w:rFonts w:ascii="Verdana" w:hAnsi="Verdana" w:hint="default"/>
        <w:sz w:val="20"/>
      </w:rPr>
    </w:lvl>
    <w:lvl w:ilvl="2">
      <w:start w:val="3"/>
      <w:numFmt w:val="decimal"/>
      <w:lvlText w:val="%1.%2.%3."/>
      <w:lvlJc w:val="left"/>
      <w:pPr>
        <w:ind w:left="2854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ascii="Verdana" w:hAnsi="Verdana" w:hint="default"/>
        <w:sz w:val="20"/>
      </w:rPr>
    </w:lvl>
  </w:abstractNum>
  <w:abstractNum w:abstractNumId="39">
    <w:nsid w:val="4717751A"/>
    <w:multiLevelType w:val="hybridMultilevel"/>
    <w:tmpl w:val="B358EDD4"/>
    <w:lvl w:ilvl="0" w:tplc="D3D8BE14">
      <w:start w:val="9"/>
      <w:numFmt w:val="decimal"/>
      <w:lvlText w:val="5.%1"/>
      <w:lvlJc w:val="left"/>
      <w:pPr>
        <w:ind w:left="793" w:hanging="360"/>
      </w:pPr>
      <w:rPr>
        <w:rFonts w:cs="Times New Roman" w:hint="default"/>
      </w:rPr>
    </w:lvl>
    <w:lvl w:ilvl="1" w:tplc="280E1F3C">
      <w:start w:val="9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6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CE5BBE"/>
    <w:multiLevelType w:val="hybridMultilevel"/>
    <w:tmpl w:val="90A8058E"/>
    <w:lvl w:ilvl="0" w:tplc="542EE21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132536"/>
    <w:multiLevelType w:val="multilevel"/>
    <w:tmpl w:val="C60417DC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492C52AA"/>
    <w:multiLevelType w:val="multilevel"/>
    <w:tmpl w:val="5F38421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5B633A62"/>
    <w:multiLevelType w:val="hybridMultilevel"/>
    <w:tmpl w:val="D270B154"/>
    <w:lvl w:ilvl="0" w:tplc="2BC0B87C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05C68FA">
      <w:start w:val="1"/>
      <w:numFmt w:val="lowerLetter"/>
      <w:lvlText w:val="%4)"/>
      <w:lvlJc w:val="left"/>
      <w:pPr>
        <w:ind w:left="36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BD0625A"/>
    <w:multiLevelType w:val="hybridMultilevel"/>
    <w:tmpl w:val="E8163D76"/>
    <w:lvl w:ilvl="0" w:tplc="64B01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D965DFE"/>
    <w:multiLevelType w:val="hybridMultilevel"/>
    <w:tmpl w:val="578E348E"/>
    <w:lvl w:ilvl="0" w:tplc="1A4C41C4">
      <w:start w:val="2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>
    <w:nsid w:val="6FB54CA5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>
    <w:nsid w:val="70122C66"/>
    <w:multiLevelType w:val="multilevel"/>
    <w:tmpl w:val="60E24FF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71BB6305"/>
    <w:multiLevelType w:val="hybridMultilevel"/>
    <w:tmpl w:val="6436E15A"/>
    <w:lvl w:ilvl="0" w:tplc="6DCE006A">
      <w:start w:val="1"/>
      <w:numFmt w:val="decimal"/>
      <w:lvlText w:val="%1."/>
      <w:lvlJc w:val="left"/>
      <w:pPr>
        <w:ind w:left="2438" w:hanging="660"/>
      </w:pPr>
      <w:rPr>
        <w:rFonts w:ascii="Verdana" w:hAnsi="Verdana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887777"/>
    <w:multiLevelType w:val="multilevel"/>
    <w:tmpl w:val="F91E83B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8"/>
  </w:num>
  <w:num w:numId="14">
    <w:abstractNumId w:val="26"/>
  </w:num>
  <w:num w:numId="15">
    <w:abstractNumId w:val="17"/>
  </w:num>
  <w:num w:numId="16">
    <w:abstractNumId w:val="14"/>
  </w:num>
  <w:num w:numId="17">
    <w:abstractNumId w:val="49"/>
  </w:num>
  <w:num w:numId="18">
    <w:abstractNumId w:val="15"/>
  </w:num>
  <w:num w:numId="19">
    <w:abstractNumId w:val="41"/>
  </w:num>
  <w:num w:numId="20">
    <w:abstractNumId w:val="42"/>
  </w:num>
  <w:num w:numId="21">
    <w:abstractNumId w:val="47"/>
  </w:num>
  <w:num w:numId="22">
    <w:abstractNumId w:val="18"/>
  </w:num>
  <w:num w:numId="23">
    <w:abstractNumId w:val="22"/>
  </w:num>
  <w:num w:numId="24">
    <w:abstractNumId w:val="44"/>
  </w:num>
  <w:num w:numId="25">
    <w:abstractNumId w:val="37"/>
  </w:num>
  <w:num w:numId="26">
    <w:abstractNumId w:val="33"/>
  </w:num>
  <w:num w:numId="27">
    <w:abstractNumId w:val="31"/>
  </w:num>
  <w:num w:numId="28">
    <w:abstractNumId w:val="20"/>
  </w:num>
  <w:num w:numId="29">
    <w:abstractNumId w:val="16"/>
  </w:num>
  <w:num w:numId="30">
    <w:abstractNumId w:val="32"/>
  </w:num>
  <w:num w:numId="31">
    <w:abstractNumId w:val="24"/>
  </w:num>
  <w:num w:numId="32">
    <w:abstractNumId w:val="23"/>
  </w:num>
  <w:num w:numId="33">
    <w:abstractNumId w:val="34"/>
  </w:num>
  <w:num w:numId="34">
    <w:abstractNumId w:val="43"/>
  </w:num>
  <w:num w:numId="35">
    <w:abstractNumId w:val="45"/>
  </w:num>
  <w:num w:numId="36">
    <w:abstractNumId w:val="36"/>
  </w:num>
  <w:num w:numId="37">
    <w:abstractNumId w:val="39"/>
  </w:num>
  <w:num w:numId="38">
    <w:abstractNumId w:val="25"/>
  </w:num>
  <w:num w:numId="39">
    <w:abstractNumId w:val="48"/>
  </w:num>
  <w:num w:numId="40">
    <w:abstractNumId w:val="19"/>
  </w:num>
  <w:num w:numId="41">
    <w:abstractNumId w:val="46"/>
  </w:num>
  <w:num w:numId="42">
    <w:abstractNumId w:val="35"/>
  </w:num>
  <w:num w:numId="43">
    <w:abstractNumId w:val="27"/>
  </w:num>
  <w:num w:numId="44">
    <w:abstractNumId w:val="30"/>
  </w:num>
  <w:num w:numId="45">
    <w:abstractNumId w:val="21"/>
  </w:num>
  <w:num w:numId="46">
    <w:abstractNumId w:val="38"/>
  </w:num>
  <w:num w:numId="47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vr0/N7+7r1PH2x/ej7b3d6fnc+2s3vn2fb+wflscm+S79MvH40+ep03TVEt8cruL/l/AgAA//8cz92+QwAAAA=="/>
  </w:docVars>
  <w:rsids>
    <w:rsidRoot w:val="003E16EB"/>
    <w:rsid w:val="00002498"/>
    <w:rsid w:val="000045B9"/>
    <w:rsid w:val="00004B41"/>
    <w:rsid w:val="00005BAB"/>
    <w:rsid w:val="00006FC2"/>
    <w:rsid w:val="000100AC"/>
    <w:rsid w:val="000104EB"/>
    <w:rsid w:val="00015F67"/>
    <w:rsid w:val="00016FB4"/>
    <w:rsid w:val="00021663"/>
    <w:rsid w:val="000245C7"/>
    <w:rsid w:val="00027CE5"/>
    <w:rsid w:val="00035B73"/>
    <w:rsid w:val="0003709A"/>
    <w:rsid w:val="0003752B"/>
    <w:rsid w:val="00044614"/>
    <w:rsid w:val="00052151"/>
    <w:rsid w:val="00054A89"/>
    <w:rsid w:val="00055DBE"/>
    <w:rsid w:val="00061AFE"/>
    <w:rsid w:val="00061BEB"/>
    <w:rsid w:val="0006528C"/>
    <w:rsid w:val="0006567E"/>
    <w:rsid w:val="0006682F"/>
    <w:rsid w:val="00066C73"/>
    <w:rsid w:val="00067F34"/>
    <w:rsid w:val="00070F59"/>
    <w:rsid w:val="000721B5"/>
    <w:rsid w:val="00073FE1"/>
    <w:rsid w:val="00075408"/>
    <w:rsid w:val="00083F74"/>
    <w:rsid w:val="000872EC"/>
    <w:rsid w:val="000877CC"/>
    <w:rsid w:val="00087C8B"/>
    <w:rsid w:val="00092A4C"/>
    <w:rsid w:val="00093387"/>
    <w:rsid w:val="00097BC3"/>
    <w:rsid w:val="000A230D"/>
    <w:rsid w:val="000A239E"/>
    <w:rsid w:val="000A3C36"/>
    <w:rsid w:val="000A51CB"/>
    <w:rsid w:val="000B081C"/>
    <w:rsid w:val="000B2394"/>
    <w:rsid w:val="000B292F"/>
    <w:rsid w:val="000B2CE1"/>
    <w:rsid w:val="000D0908"/>
    <w:rsid w:val="000D1053"/>
    <w:rsid w:val="000D1C59"/>
    <w:rsid w:val="000D26C7"/>
    <w:rsid w:val="000D34DD"/>
    <w:rsid w:val="000D6E3E"/>
    <w:rsid w:val="000E1DA7"/>
    <w:rsid w:val="000E37DC"/>
    <w:rsid w:val="000E4F98"/>
    <w:rsid w:val="000E7EE7"/>
    <w:rsid w:val="000F07D0"/>
    <w:rsid w:val="000F55FF"/>
    <w:rsid w:val="000F6E8F"/>
    <w:rsid w:val="001000DD"/>
    <w:rsid w:val="00100344"/>
    <w:rsid w:val="00102DA0"/>
    <w:rsid w:val="001038B1"/>
    <w:rsid w:val="00105524"/>
    <w:rsid w:val="0011348F"/>
    <w:rsid w:val="001171B5"/>
    <w:rsid w:val="00117261"/>
    <w:rsid w:val="0012025E"/>
    <w:rsid w:val="00120D2B"/>
    <w:rsid w:val="001225D8"/>
    <w:rsid w:val="00124A4D"/>
    <w:rsid w:val="00125046"/>
    <w:rsid w:val="00127B22"/>
    <w:rsid w:val="0013169F"/>
    <w:rsid w:val="00131789"/>
    <w:rsid w:val="0013274F"/>
    <w:rsid w:val="00132EB5"/>
    <w:rsid w:val="001451F0"/>
    <w:rsid w:val="00147C75"/>
    <w:rsid w:val="00150347"/>
    <w:rsid w:val="00150EEE"/>
    <w:rsid w:val="001625B5"/>
    <w:rsid w:val="0016382C"/>
    <w:rsid w:val="0016608A"/>
    <w:rsid w:val="00166439"/>
    <w:rsid w:val="0016777D"/>
    <w:rsid w:val="001722CA"/>
    <w:rsid w:val="00175DF5"/>
    <w:rsid w:val="00182B9A"/>
    <w:rsid w:val="00185C64"/>
    <w:rsid w:val="00193695"/>
    <w:rsid w:val="00195060"/>
    <w:rsid w:val="001955C6"/>
    <w:rsid w:val="00195833"/>
    <w:rsid w:val="00195BA9"/>
    <w:rsid w:val="00196870"/>
    <w:rsid w:val="001A08F7"/>
    <w:rsid w:val="001A25D4"/>
    <w:rsid w:val="001A35A3"/>
    <w:rsid w:val="001B11F8"/>
    <w:rsid w:val="001B57BF"/>
    <w:rsid w:val="001B715B"/>
    <w:rsid w:val="001C5244"/>
    <w:rsid w:val="001C68FC"/>
    <w:rsid w:val="001C78F4"/>
    <w:rsid w:val="001D08B2"/>
    <w:rsid w:val="001D1134"/>
    <w:rsid w:val="001D12BA"/>
    <w:rsid w:val="001D2A27"/>
    <w:rsid w:val="001E1590"/>
    <w:rsid w:val="001E3222"/>
    <w:rsid w:val="001E3F3A"/>
    <w:rsid w:val="001E6859"/>
    <w:rsid w:val="001F024D"/>
    <w:rsid w:val="001F0367"/>
    <w:rsid w:val="001F2162"/>
    <w:rsid w:val="001F2BEA"/>
    <w:rsid w:val="001F44E2"/>
    <w:rsid w:val="001F54BB"/>
    <w:rsid w:val="00200EF6"/>
    <w:rsid w:val="00202EA1"/>
    <w:rsid w:val="002035AF"/>
    <w:rsid w:val="002070A5"/>
    <w:rsid w:val="00212035"/>
    <w:rsid w:val="00213959"/>
    <w:rsid w:val="002166E1"/>
    <w:rsid w:val="0021792B"/>
    <w:rsid w:val="00223258"/>
    <w:rsid w:val="00225E31"/>
    <w:rsid w:val="00227186"/>
    <w:rsid w:val="00231519"/>
    <w:rsid w:val="0023196A"/>
    <w:rsid w:val="00231E10"/>
    <w:rsid w:val="00233135"/>
    <w:rsid w:val="00234ABB"/>
    <w:rsid w:val="00234F51"/>
    <w:rsid w:val="00235154"/>
    <w:rsid w:val="00240A1A"/>
    <w:rsid w:val="00241E26"/>
    <w:rsid w:val="00241E79"/>
    <w:rsid w:val="00245AEA"/>
    <w:rsid w:val="0025137F"/>
    <w:rsid w:val="002516AD"/>
    <w:rsid w:val="002539F1"/>
    <w:rsid w:val="00254B31"/>
    <w:rsid w:val="00260689"/>
    <w:rsid w:val="002629BD"/>
    <w:rsid w:val="0026301C"/>
    <w:rsid w:val="00264008"/>
    <w:rsid w:val="0026539E"/>
    <w:rsid w:val="0027225F"/>
    <w:rsid w:val="002735BF"/>
    <w:rsid w:val="002747EC"/>
    <w:rsid w:val="00277585"/>
    <w:rsid w:val="00282667"/>
    <w:rsid w:val="002846EC"/>
    <w:rsid w:val="0028641A"/>
    <w:rsid w:val="00286F63"/>
    <w:rsid w:val="00287630"/>
    <w:rsid w:val="00290C0E"/>
    <w:rsid w:val="00291EAF"/>
    <w:rsid w:val="002921FA"/>
    <w:rsid w:val="00292D23"/>
    <w:rsid w:val="002931D9"/>
    <w:rsid w:val="002940C9"/>
    <w:rsid w:val="00294D73"/>
    <w:rsid w:val="00295938"/>
    <w:rsid w:val="00296A64"/>
    <w:rsid w:val="002A0160"/>
    <w:rsid w:val="002A07A8"/>
    <w:rsid w:val="002A234F"/>
    <w:rsid w:val="002A4559"/>
    <w:rsid w:val="002A4C7F"/>
    <w:rsid w:val="002B17B4"/>
    <w:rsid w:val="002B6EEE"/>
    <w:rsid w:val="002B7B6C"/>
    <w:rsid w:val="002C100A"/>
    <w:rsid w:val="002C17D5"/>
    <w:rsid w:val="002C1FAB"/>
    <w:rsid w:val="002C2474"/>
    <w:rsid w:val="002C7458"/>
    <w:rsid w:val="002D06D1"/>
    <w:rsid w:val="002D2506"/>
    <w:rsid w:val="002D6D60"/>
    <w:rsid w:val="002E103D"/>
    <w:rsid w:val="002E1218"/>
    <w:rsid w:val="002E197F"/>
    <w:rsid w:val="002E3D34"/>
    <w:rsid w:val="002F200A"/>
    <w:rsid w:val="002F50EA"/>
    <w:rsid w:val="002F52A6"/>
    <w:rsid w:val="003001CE"/>
    <w:rsid w:val="0030050D"/>
    <w:rsid w:val="003038D9"/>
    <w:rsid w:val="003050A7"/>
    <w:rsid w:val="0030639F"/>
    <w:rsid w:val="0031369C"/>
    <w:rsid w:val="00315054"/>
    <w:rsid w:val="00321DF9"/>
    <w:rsid w:val="00323C03"/>
    <w:rsid w:val="003240D4"/>
    <w:rsid w:val="00325027"/>
    <w:rsid w:val="003256CC"/>
    <w:rsid w:val="00326601"/>
    <w:rsid w:val="00331389"/>
    <w:rsid w:val="00332E03"/>
    <w:rsid w:val="00334ABA"/>
    <w:rsid w:val="0033732C"/>
    <w:rsid w:val="00337C89"/>
    <w:rsid w:val="00341BF9"/>
    <w:rsid w:val="003423FB"/>
    <w:rsid w:val="003427E0"/>
    <w:rsid w:val="00344214"/>
    <w:rsid w:val="00345DAF"/>
    <w:rsid w:val="0034685A"/>
    <w:rsid w:val="00347995"/>
    <w:rsid w:val="00347B60"/>
    <w:rsid w:val="0035309A"/>
    <w:rsid w:val="00382214"/>
    <w:rsid w:val="00384898"/>
    <w:rsid w:val="003861A7"/>
    <w:rsid w:val="00390676"/>
    <w:rsid w:val="003924D3"/>
    <w:rsid w:val="00392B1A"/>
    <w:rsid w:val="00393A08"/>
    <w:rsid w:val="003948D7"/>
    <w:rsid w:val="003966BC"/>
    <w:rsid w:val="00396D28"/>
    <w:rsid w:val="003972A2"/>
    <w:rsid w:val="00397B87"/>
    <w:rsid w:val="003B371A"/>
    <w:rsid w:val="003B6F36"/>
    <w:rsid w:val="003B7931"/>
    <w:rsid w:val="003C0633"/>
    <w:rsid w:val="003C094A"/>
    <w:rsid w:val="003C213F"/>
    <w:rsid w:val="003C489B"/>
    <w:rsid w:val="003D0294"/>
    <w:rsid w:val="003D2C9D"/>
    <w:rsid w:val="003D48E3"/>
    <w:rsid w:val="003D553D"/>
    <w:rsid w:val="003E16EB"/>
    <w:rsid w:val="003E299F"/>
    <w:rsid w:val="003E5053"/>
    <w:rsid w:val="003F5D52"/>
    <w:rsid w:val="004053AE"/>
    <w:rsid w:val="0040777D"/>
    <w:rsid w:val="00411CDA"/>
    <w:rsid w:val="004129A7"/>
    <w:rsid w:val="00416852"/>
    <w:rsid w:val="00417F92"/>
    <w:rsid w:val="00420223"/>
    <w:rsid w:val="00420B46"/>
    <w:rsid w:val="00422CD0"/>
    <w:rsid w:val="004243AC"/>
    <w:rsid w:val="00432F5A"/>
    <w:rsid w:val="004334B0"/>
    <w:rsid w:val="004337BE"/>
    <w:rsid w:val="004353A3"/>
    <w:rsid w:val="00447ECE"/>
    <w:rsid w:val="0045474A"/>
    <w:rsid w:val="004577E5"/>
    <w:rsid w:val="0046103F"/>
    <w:rsid w:val="00470FA9"/>
    <w:rsid w:val="00473EF6"/>
    <w:rsid w:val="00476BEF"/>
    <w:rsid w:val="00480389"/>
    <w:rsid w:val="00480BE3"/>
    <w:rsid w:val="0048498A"/>
    <w:rsid w:val="0048712F"/>
    <w:rsid w:val="004901BD"/>
    <w:rsid w:val="00490C18"/>
    <w:rsid w:val="00492529"/>
    <w:rsid w:val="00495FBC"/>
    <w:rsid w:val="00497E9F"/>
    <w:rsid w:val="004A32FA"/>
    <w:rsid w:val="004A509B"/>
    <w:rsid w:val="004A5633"/>
    <w:rsid w:val="004B46D1"/>
    <w:rsid w:val="004C13A2"/>
    <w:rsid w:val="004C28EC"/>
    <w:rsid w:val="004C45AA"/>
    <w:rsid w:val="004C5F68"/>
    <w:rsid w:val="004D005F"/>
    <w:rsid w:val="004D7F70"/>
    <w:rsid w:val="004E4DD0"/>
    <w:rsid w:val="004E7711"/>
    <w:rsid w:val="004E7C3D"/>
    <w:rsid w:val="004F14C1"/>
    <w:rsid w:val="004F2749"/>
    <w:rsid w:val="004F5D0F"/>
    <w:rsid w:val="004F5FD2"/>
    <w:rsid w:val="00500B6D"/>
    <w:rsid w:val="00503A65"/>
    <w:rsid w:val="00503E50"/>
    <w:rsid w:val="00510E7B"/>
    <w:rsid w:val="00512169"/>
    <w:rsid w:val="00515406"/>
    <w:rsid w:val="00517942"/>
    <w:rsid w:val="00523665"/>
    <w:rsid w:val="005303C1"/>
    <w:rsid w:val="0053116F"/>
    <w:rsid w:val="005323CD"/>
    <w:rsid w:val="00534350"/>
    <w:rsid w:val="00535CFB"/>
    <w:rsid w:val="00540349"/>
    <w:rsid w:val="00542262"/>
    <w:rsid w:val="00550B10"/>
    <w:rsid w:val="00552A39"/>
    <w:rsid w:val="00553E1C"/>
    <w:rsid w:val="00554B7E"/>
    <w:rsid w:val="0055516D"/>
    <w:rsid w:val="00555F79"/>
    <w:rsid w:val="00565813"/>
    <w:rsid w:val="005663B0"/>
    <w:rsid w:val="005665CF"/>
    <w:rsid w:val="00572073"/>
    <w:rsid w:val="00581044"/>
    <w:rsid w:val="005A2C14"/>
    <w:rsid w:val="005A4FBE"/>
    <w:rsid w:val="005A78C6"/>
    <w:rsid w:val="005B3EB9"/>
    <w:rsid w:val="005B5959"/>
    <w:rsid w:val="005C1487"/>
    <w:rsid w:val="005C37B3"/>
    <w:rsid w:val="005D2128"/>
    <w:rsid w:val="005D4518"/>
    <w:rsid w:val="005D70F8"/>
    <w:rsid w:val="005E252A"/>
    <w:rsid w:val="005E5DA7"/>
    <w:rsid w:val="005E7222"/>
    <w:rsid w:val="005F107A"/>
    <w:rsid w:val="005F180B"/>
    <w:rsid w:val="005F7BF5"/>
    <w:rsid w:val="006021A9"/>
    <w:rsid w:val="00602A8A"/>
    <w:rsid w:val="00605128"/>
    <w:rsid w:val="00610036"/>
    <w:rsid w:val="00615A53"/>
    <w:rsid w:val="00624EAE"/>
    <w:rsid w:val="00625FBC"/>
    <w:rsid w:val="00633233"/>
    <w:rsid w:val="00640396"/>
    <w:rsid w:val="0064771E"/>
    <w:rsid w:val="006478F2"/>
    <w:rsid w:val="00647E52"/>
    <w:rsid w:val="00651236"/>
    <w:rsid w:val="00652C2F"/>
    <w:rsid w:val="0066136D"/>
    <w:rsid w:val="00670532"/>
    <w:rsid w:val="006738ED"/>
    <w:rsid w:val="00673FB8"/>
    <w:rsid w:val="00675477"/>
    <w:rsid w:val="00676180"/>
    <w:rsid w:val="00676F03"/>
    <w:rsid w:val="00677C3D"/>
    <w:rsid w:val="00682851"/>
    <w:rsid w:val="00692847"/>
    <w:rsid w:val="00694B86"/>
    <w:rsid w:val="0069649E"/>
    <w:rsid w:val="006A18D1"/>
    <w:rsid w:val="006A3B32"/>
    <w:rsid w:val="006A5BDC"/>
    <w:rsid w:val="006A714E"/>
    <w:rsid w:val="006B18CB"/>
    <w:rsid w:val="006B2479"/>
    <w:rsid w:val="006B2F9B"/>
    <w:rsid w:val="006B5E0F"/>
    <w:rsid w:val="006C2994"/>
    <w:rsid w:val="006D544E"/>
    <w:rsid w:val="006E118E"/>
    <w:rsid w:val="006E2BB3"/>
    <w:rsid w:val="006E5B40"/>
    <w:rsid w:val="00700155"/>
    <w:rsid w:val="00703798"/>
    <w:rsid w:val="00704765"/>
    <w:rsid w:val="0070584C"/>
    <w:rsid w:val="007059C4"/>
    <w:rsid w:val="007073C2"/>
    <w:rsid w:val="007074D1"/>
    <w:rsid w:val="0071132D"/>
    <w:rsid w:val="00712A65"/>
    <w:rsid w:val="00715F92"/>
    <w:rsid w:val="00720061"/>
    <w:rsid w:val="00720347"/>
    <w:rsid w:val="00723BFC"/>
    <w:rsid w:val="00724238"/>
    <w:rsid w:val="007352A2"/>
    <w:rsid w:val="00737596"/>
    <w:rsid w:val="007404AC"/>
    <w:rsid w:val="00744C32"/>
    <w:rsid w:val="00747069"/>
    <w:rsid w:val="00750A4C"/>
    <w:rsid w:val="007542A1"/>
    <w:rsid w:val="007562BF"/>
    <w:rsid w:val="0075678C"/>
    <w:rsid w:val="00757129"/>
    <w:rsid w:val="00763B00"/>
    <w:rsid w:val="007679F4"/>
    <w:rsid w:val="00772685"/>
    <w:rsid w:val="00773A66"/>
    <w:rsid w:val="00774D40"/>
    <w:rsid w:val="007750BA"/>
    <w:rsid w:val="007777CB"/>
    <w:rsid w:val="00781D05"/>
    <w:rsid w:val="00782EFC"/>
    <w:rsid w:val="007854E6"/>
    <w:rsid w:val="00786DDC"/>
    <w:rsid w:val="0079145E"/>
    <w:rsid w:val="00791C59"/>
    <w:rsid w:val="00796C66"/>
    <w:rsid w:val="007A137D"/>
    <w:rsid w:val="007A15B0"/>
    <w:rsid w:val="007A73D6"/>
    <w:rsid w:val="007B0D4A"/>
    <w:rsid w:val="007B4ED0"/>
    <w:rsid w:val="007B53CD"/>
    <w:rsid w:val="007B70AC"/>
    <w:rsid w:val="007B7C16"/>
    <w:rsid w:val="007C278A"/>
    <w:rsid w:val="007C6870"/>
    <w:rsid w:val="007C77D8"/>
    <w:rsid w:val="007D083B"/>
    <w:rsid w:val="007D3F1D"/>
    <w:rsid w:val="007D467D"/>
    <w:rsid w:val="007D75CA"/>
    <w:rsid w:val="007E0EFF"/>
    <w:rsid w:val="007E12DF"/>
    <w:rsid w:val="007E2D99"/>
    <w:rsid w:val="007E4EEB"/>
    <w:rsid w:val="007E5375"/>
    <w:rsid w:val="007E7AF8"/>
    <w:rsid w:val="007F1389"/>
    <w:rsid w:val="007F24DA"/>
    <w:rsid w:val="007F3CC3"/>
    <w:rsid w:val="007F451A"/>
    <w:rsid w:val="0080232B"/>
    <w:rsid w:val="008023B0"/>
    <w:rsid w:val="008038B3"/>
    <w:rsid w:val="0080606C"/>
    <w:rsid w:val="0081495C"/>
    <w:rsid w:val="008175CC"/>
    <w:rsid w:val="00824E89"/>
    <w:rsid w:val="00825AAE"/>
    <w:rsid w:val="008260BD"/>
    <w:rsid w:val="0082713F"/>
    <w:rsid w:val="00832376"/>
    <w:rsid w:val="00836905"/>
    <w:rsid w:val="008373BA"/>
    <w:rsid w:val="00837434"/>
    <w:rsid w:val="008421C1"/>
    <w:rsid w:val="00845DAD"/>
    <w:rsid w:val="00853C0F"/>
    <w:rsid w:val="00856FD2"/>
    <w:rsid w:val="00857E51"/>
    <w:rsid w:val="0086542D"/>
    <w:rsid w:val="008677E8"/>
    <w:rsid w:val="008706F5"/>
    <w:rsid w:val="00870B22"/>
    <w:rsid w:val="0087193A"/>
    <w:rsid w:val="00875134"/>
    <w:rsid w:val="00877073"/>
    <w:rsid w:val="00880320"/>
    <w:rsid w:val="00883888"/>
    <w:rsid w:val="00883A5C"/>
    <w:rsid w:val="00886A94"/>
    <w:rsid w:val="008922E3"/>
    <w:rsid w:val="0089401A"/>
    <w:rsid w:val="008943B7"/>
    <w:rsid w:val="008948FE"/>
    <w:rsid w:val="00895E5B"/>
    <w:rsid w:val="008960C9"/>
    <w:rsid w:val="008975E3"/>
    <w:rsid w:val="008A0A9D"/>
    <w:rsid w:val="008B071E"/>
    <w:rsid w:val="008B0F89"/>
    <w:rsid w:val="008B494D"/>
    <w:rsid w:val="008B5B3E"/>
    <w:rsid w:val="008B7B7A"/>
    <w:rsid w:val="008B7E66"/>
    <w:rsid w:val="008C0125"/>
    <w:rsid w:val="008C3B7A"/>
    <w:rsid w:val="008D0A16"/>
    <w:rsid w:val="008D2C8E"/>
    <w:rsid w:val="008D48FC"/>
    <w:rsid w:val="008D5ABA"/>
    <w:rsid w:val="008E4530"/>
    <w:rsid w:val="008E60C6"/>
    <w:rsid w:val="008E6BA4"/>
    <w:rsid w:val="008E6C56"/>
    <w:rsid w:val="008E6DB3"/>
    <w:rsid w:val="008E6FBD"/>
    <w:rsid w:val="008F2084"/>
    <w:rsid w:val="008F2B18"/>
    <w:rsid w:val="008F31D7"/>
    <w:rsid w:val="0090652D"/>
    <w:rsid w:val="0091172A"/>
    <w:rsid w:val="0091682D"/>
    <w:rsid w:val="00916B68"/>
    <w:rsid w:val="00917CF1"/>
    <w:rsid w:val="00924FDD"/>
    <w:rsid w:val="00936EE8"/>
    <w:rsid w:val="00944CAC"/>
    <w:rsid w:val="009461A6"/>
    <w:rsid w:val="00947042"/>
    <w:rsid w:val="00951E4F"/>
    <w:rsid w:val="00952586"/>
    <w:rsid w:val="00953121"/>
    <w:rsid w:val="0095380C"/>
    <w:rsid w:val="0095439F"/>
    <w:rsid w:val="00955BF5"/>
    <w:rsid w:val="00956A4A"/>
    <w:rsid w:val="00957B03"/>
    <w:rsid w:val="00966ECE"/>
    <w:rsid w:val="00975522"/>
    <w:rsid w:val="00980520"/>
    <w:rsid w:val="0098136A"/>
    <w:rsid w:val="00990370"/>
    <w:rsid w:val="0099210C"/>
    <w:rsid w:val="00996C4E"/>
    <w:rsid w:val="009A0D49"/>
    <w:rsid w:val="009A51DD"/>
    <w:rsid w:val="009A61FF"/>
    <w:rsid w:val="009A7197"/>
    <w:rsid w:val="009B300A"/>
    <w:rsid w:val="009B724F"/>
    <w:rsid w:val="009B7EE2"/>
    <w:rsid w:val="009C1C1F"/>
    <w:rsid w:val="009C4EF9"/>
    <w:rsid w:val="009C5A04"/>
    <w:rsid w:val="009C733C"/>
    <w:rsid w:val="009C7E12"/>
    <w:rsid w:val="009D078D"/>
    <w:rsid w:val="009D2569"/>
    <w:rsid w:val="009D75A9"/>
    <w:rsid w:val="009D7867"/>
    <w:rsid w:val="009E4077"/>
    <w:rsid w:val="009E4FBB"/>
    <w:rsid w:val="009F0F8E"/>
    <w:rsid w:val="009F2064"/>
    <w:rsid w:val="009F550C"/>
    <w:rsid w:val="00A001C2"/>
    <w:rsid w:val="00A066A3"/>
    <w:rsid w:val="00A116B1"/>
    <w:rsid w:val="00A12C9B"/>
    <w:rsid w:val="00A13A2F"/>
    <w:rsid w:val="00A16462"/>
    <w:rsid w:val="00A17468"/>
    <w:rsid w:val="00A24F94"/>
    <w:rsid w:val="00A25704"/>
    <w:rsid w:val="00A25EA3"/>
    <w:rsid w:val="00A268EB"/>
    <w:rsid w:val="00A32956"/>
    <w:rsid w:val="00A354C7"/>
    <w:rsid w:val="00A37710"/>
    <w:rsid w:val="00A37B3C"/>
    <w:rsid w:val="00A40BD6"/>
    <w:rsid w:val="00A42A73"/>
    <w:rsid w:val="00A449A7"/>
    <w:rsid w:val="00A4614C"/>
    <w:rsid w:val="00A6038A"/>
    <w:rsid w:val="00A62563"/>
    <w:rsid w:val="00A66A6E"/>
    <w:rsid w:val="00A76A38"/>
    <w:rsid w:val="00A81FA3"/>
    <w:rsid w:val="00A854FB"/>
    <w:rsid w:val="00A8731A"/>
    <w:rsid w:val="00A8738C"/>
    <w:rsid w:val="00A926C4"/>
    <w:rsid w:val="00A94E22"/>
    <w:rsid w:val="00A97FF4"/>
    <w:rsid w:val="00AA2206"/>
    <w:rsid w:val="00AB2213"/>
    <w:rsid w:val="00AB2C01"/>
    <w:rsid w:val="00AC0CFF"/>
    <w:rsid w:val="00AC0FF8"/>
    <w:rsid w:val="00AC35FD"/>
    <w:rsid w:val="00AC61F8"/>
    <w:rsid w:val="00AC680C"/>
    <w:rsid w:val="00AC681D"/>
    <w:rsid w:val="00AD2007"/>
    <w:rsid w:val="00AD2311"/>
    <w:rsid w:val="00AD6720"/>
    <w:rsid w:val="00AD6F93"/>
    <w:rsid w:val="00AD72C0"/>
    <w:rsid w:val="00AE0361"/>
    <w:rsid w:val="00AE5373"/>
    <w:rsid w:val="00AF0BE7"/>
    <w:rsid w:val="00AF2348"/>
    <w:rsid w:val="00AF3FED"/>
    <w:rsid w:val="00AF509B"/>
    <w:rsid w:val="00AF6DC9"/>
    <w:rsid w:val="00B00868"/>
    <w:rsid w:val="00B02131"/>
    <w:rsid w:val="00B03FDD"/>
    <w:rsid w:val="00B051CE"/>
    <w:rsid w:val="00B07F94"/>
    <w:rsid w:val="00B15A33"/>
    <w:rsid w:val="00B2715C"/>
    <w:rsid w:val="00B320BE"/>
    <w:rsid w:val="00B3471F"/>
    <w:rsid w:val="00B3780F"/>
    <w:rsid w:val="00B40842"/>
    <w:rsid w:val="00B44300"/>
    <w:rsid w:val="00B450D0"/>
    <w:rsid w:val="00B45D4C"/>
    <w:rsid w:val="00B5343B"/>
    <w:rsid w:val="00B53908"/>
    <w:rsid w:val="00B54DE0"/>
    <w:rsid w:val="00B5574C"/>
    <w:rsid w:val="00B55F8F"/>
    <w:rsid w:val="00B60669"/>
    <w:rsid w:val="00B65D99"/>
    <w:rsid w:val="00B66176"/>
    <w:rsid w:val="00B72017"/>
    <w:rsid w:val="00B734E4"/>
    <w:rsid w:val="00B75E66"/>
    <w:rsid w:val="00B76F68"/>
    <w:rsid w:val="00B779D7"/>
    <w:rsid w:val="00B77A3A"/>
    <w:rsid w:val="00B82B82"/>
    <w:rsid w:val="00B8559B"/>
    <w:rsid w:val="00B9214B"/>
    <w:rsid w:val="00B9496F"/>
    <w:rsid w:val="00B958BE"/>
    <w:rsid w:val="00B95D6B"/>
    <w:rsid w:val="00BA237F"/>
    <w:rsid w:val="00BA40A2"/>
    <w:rsid w:val="00BA6296"/>
    <w:rsid w:val="00BB2D78"/>
    <w:rsid w:val="00BB3EA8"/>
    <w:rsid w:val="00BB52FE"/>
    <w:rsid w:val="00BC14D3"/>
    <w:rsid w:val="00BC2BC4"/>
    <w:rsid w:val="00BC72C7"/>
    <w:rsid w:val="00BD73E1"/>
    <w:rsid w:val="00BD7596"/>
    <w:rsid w:val="00BE152F"/>
    <w:rsid w:val="00BE3736"/>
    <w:rsid w:val="00BE56E5"/>
    <w:rsid w:val="00BE7057"/>
    <w:rsid w:val="00BF439D"/>
    <w:rsid w:val="00BF4473"/>
    <w:rsid w:val="00C003B2"/>
    <w:rsid w:val="00C010CB"/>
    <w:rsid w:val="00C0482D"/>
    <w:rsid w:val="00C0772E"/>
    <w:rsid w:val="00C169D6"/>
    <w:rsid w:val="00C205D1"/>
    <w:rsid w:val="00C221EB"/>
    <w:rsid w:val="00C23324"/>
    <w:rsid w:val="00C26898"/>
    <w:rsid w:val="00C310F4"/>
    <w:rsid w:val="00C338DC"/>
    <w:rsid w:val="00C34923"/>
    <w:rsid w:val="00C3597A"/>
    <w:rsid w:val="00C36443"/>
    <w:rsid w:val="00C513AA"/>
    <w:rsid w:val="00C52672"/>
    <w:rsid w:val="00C55F30"/>
    <w:rsid w:val="00C65652"/>
    <w:rsid w:val="00C73E53"/>
    <w:rsid w:val="00C74193"/>
    <w:rsid w:val="00C815BE"/>
    <w:rsid w:val="00C86148"/>
    <w:rsid w:val="00C86C32"/>
    <w:rsid w:val="00C91638"/>
    <w:rsid w:val="00C9190B"/>
    <w:rsid w:val="00C92753"/>
    <w:rsid w:val="00C93108"/>
    <w:rsid w:val="00C93C8D"/>
    <w:rsid w:val="00C9491C"/>
    <w:rsid w:val="00CA0252"/>
    <w:rsid w:val="00CA26F3"/>
    <w:rsid w:val="00CA3123"/>
    <w:rsid w:val="00CA3E41"/>
    <w:rsid w:val="00CA6D00"/>
    <w:rsid w:val="00CB22BC"/>
    <w:rsid w:val="00CC0C9B"/>
    <w:rsid w:val="00CC4723"/>
    <w:rsid w:val="00CD0A13"/>
    <w:rsid w:val="00CD2E87"/>
    <w:rsid w:val="00CD64C5"/>
    <w:rsid w:val="00CD6C92"/>
    <w:rsid w:val="00CE1CA8"/>
    <w:rsid w:val="00CE3458"/>
    <w:rsid w:val="00CE5061"/>
    <w:rsid w:val="00CE5A77"/>
    <w:rsid w:val="00CE5B26"/>
    <w:rsid w:val="00CF07F5"/>
    <w:rsid w:val="00CF13A1"/>
    <w:rsid w:val="00CF2721"/>
    <w:rsid w:val="00CF36EF"/>
    <w:rsid w:val="00CF7AE7"/>
    <w:rsid w:val="00D03557"/>
    <w:rsid w:val="00D04617"/>
    <w:rsid w:val="00D0709E"/>
    <w:rsid w:val="00D1130F"/>
    <w:rsid w:val="00D14022"/>
    <w:rsid w:val="00D14399"/>
    <w:rsid w:val="00D1463D"/>
    <w:rsid w:val="00D17B0D"/>
    <w:rsid w:val="00D20AC4"/>
    <w:rsid w:val="00D26079"/>
    <w:rsid w:val="00D2633F"/>
    <w:rsid w:val="00D27A34"/>
    <w:rsid w:val="00D33032"/>
    <w:rsid w:val="00D35A25"/>
    <w:rsid w:val="00D361BE"/>
    <w:rsid w:val="00D36EC4"/>
    <w:rsid w:val="00D41917"/>
    <w:rsid w:val="00D434CF"/>
    <w:rsid w:val="00D53117"/>
    <w:rsid w:val="00D54C35"/>
    <w:rsid w:val="00D608B0"/>
    <w:rsid w:val="00D60DE3"/>
    <w:rsid w:val="00D61BFB"/>
    <w:rsid w:val="00D621BA"/>
    <w:rsid w:val="00D65223"/>
    <w:rsid w:val="00D70AB2"/>
    <w:rsid w:val="00D71B3B"/>
    <w:rsid w:val="00D77DC4"/>
    <w:rsid w:val="00D802EE"/>
    <w:rsid w:val="00D81B53"/>
    <w:rsid w:val="00D82428"/>
    <w:rsid w:val="00D861A9"/>
    <w:rsid w:val="00D91D96"/>
    <w:rsid w:val="00D979BA"/>
    <w:rsid w:val="00DA19B2"/>
    <w:rsid w:val="00DA7662"/>
    <w:rsid w:val="00DB2042"/>
    <w:rsid w:val="00DB2D6D"/>
    <w:rsid w:val="00DB4C48"/>
    <w:rsid w:val="00DC4303"/>
    <w:rsid w:val="00DC4674"/>
    <w:rsid w:val="00DC5240"/>
    <w:rsid w:val="00DC5498"/>
    <w:rsid w:val="00DC6BE2"/>
    <w:rsid w:val="00DC71FB"/>
    <w:rsid w:val="00DC76E2"/>
    <w:rsid w:val="00DD1120"/>
    <w:rsid w:val="00DD263F"/>
    <w:rsid w:val="00DD6623"/>
    <w:rsid w:val="00DE0F67"/>
    <w:rsid w:val="00DE1991"/>
    <w:rsid w:val="00DE253B"/>
    <w:rsid w:val="00DE413F"/>
    <w:rsid w:val="00DE7E00"/>
    <w:rsid w:val="00DF03DC"/>
    <w:rsid w:val="00E01BA7"/>
    <w:rsid w:val="00E04AD0"/>
    <w:rsid w:val="00E057A2"/>
    <w:rsid w:val="00E05BAF"/>
    <w:rsid w:val="00E107FD"/>
    <w:rsid w:val="00E14223"/>
    <w:rsid w:val="00E16BD8"/>
    <w:rsid w:val="00E221C7"/>
    <w:rsid w:val="00E32C68"/>
    <w:rsid w:val="00E4051A"/>
    <w:rsid w:val="00E44495"/>
    <w:rsid w:val="00E4606D"/>
    <w:rsid w:val="00E500F8"/>
    <w:rsid w:val="00E60B85"/>
    <w:rsid w:val="00E66453"/>
    <w:rsid w:val="00E72710"/>
    <w:rsid w:val="00E72BEC"/>
    <w:rsid w:val="00E75402"/>
    <w:rsid w:val="00E75A2B"/>
    <w:rsid w:val="00E80949"/>
    <w:rsid w:val="00E87A3D"/>
    <w:rsid w:val="00E9034A"/>
    <w:rsid w:val="00E90914"/>
    <w:rsid w:val="00E93971"/>
    <w:rsid w:val="00E9461E"/>
    <w:rsid w:val="00E94AB1"/>
    <w:rsid w:val="00E9620A"/>
    <w:rsid w:val="00E97A99"/>
    <w:rsid w:val="00EA15D5"/>
    <w:rsid w:val="00EA31EE"/>
    <w:rsid w:val="00EA4817"/>
    <w:rsid w:val="00EA5433"/>
    <w:rsid w:val="00EA764C"/>
    <w:rsid w:val="00EA7FD9"/>
    <w:rsid w:val="00EB41D6"/>
    <w:rsid w:val="00EB43AE"/>
    <w:rsid w:val="00EB447F"/>
    <w:rsid w:val="00EC2DBB"/>
    <w:rsid w:val="00EC5FE8"/>
    <w:rsid w:val="00ED142A"/>
    <w:rsid w:val="00ED56EE"/>
    <w:rsid w:val="00ED7130"/>
    <w:rsid w:val="00EE36A0"/>
    <w:rsid w:val="00EE4466"/>
    <w:rsid w:val="00EF13F7"/>
    <w:rsid w:val="00EF18DB"/>
    <w:rsid w:val="00EF4113"/>
    <w:rsid w:val="00EF70EC"/>
    <w:rsid w:val="00EF7C55"/>
    <w:rsid w:val="00F003C1"/>
    <w:rsid w:val="00F07078"/>
    <w:rsid w:val="00F10836"/>
    <w:rsid w:val="00F14040"/>
    <w:rsid w:val="00F140A1"/>
    <w:rsid w:val="00F15E9B"/>
    <w:rsid w:val="00F20297"/>
    <w:rsid w:val="00F231D9"/>
    <w:rsid w:val="00F233A3"/>
    <w:rsid w:val="00F27B9B"/>
    <w:rsid w:val="00F30D58"/>
    <w:rsid w:val="00F3289B"/>
    <w:rsid w:val="00F35235"/>
    <w:rsid w:val="00F37ED3"/>
    <w:rsid w:val="00F40AF3"/>
    <w:rsid w:val="00F42E75"/>
    <w:rsid w:val="00F43D18"/>
    <w:rsid w:val="00F44D68"/>
    <w:rsid w:val="00F504FA"/>
    <w:rsid w:val="00F53BD7"/>
    <w:rsid w:val="00F551A8"/>
    <w:rsid w:val="00F56C7D"/>
    <w:rsid w:val="00F60206"/>
    <w:rsid w:val="00F70080"/>
    <w:rsid w:val="00F7569B"/>
    <w:rsid w:val="00F77653"/>
    <w:rsid w:val="00F80163"/>
    <w:rsid w:val="00F818F1"/>
    <w:rsid w:val="00F867CC"/>
    <w:rsid w:val="00F87F53"/>
    <w:rsid w:val="00F915F6"/>
    <w:rsid w:val="00F92775"/>
    <w:rsid w:val="00F93FE8"/>
    <w:rsid w:val="00FA1D68"/>
    <w:rsid w:val="00FA3A3B"/>
    <w:rsid w:val="00FA4643"/>
    <w:rsid w:val="00FA6E09"/>
    <w:rsid w:val="00FA6E17"/>
    <w:rsid w:val="00FB2254"/>
    <w:rsid w:val="00FB77D7"/>
    <w:rsid w:val="00FB7D53"/>
    <w:rsid w:val="00FC2515"/>
    <w:rsid w:val="00FC25DD"/>
    <w:rsid w:val="00FC2F2C"/>
    <w:rsid w:val="00FC40E3"/>
    <w:rsid w:val="00FC56AD"/>
    <w:rsid w:val="00FC591F"/>
    <w:rsid w:val="00FC784C"/>
    <w:rsid w:val="00FD13C2"/>
    <w:rsid w:val="00FD535A"/>
    <w:rsid w:val="00FD53C3"/>
    <w:rsid w:val="00FD6E51"/>
    <w:rsid w:val="00FE42A2"/>
    <w:rsid w:val="00FE4C71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1C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AB2"/>
    <w:pPr>
      <w:spacing w:line="276" w:lineRule="auto"/>
      <w:ind w:left="454" w:hanging="454"/>
      <w:jc w:val="both"/>
    </w:pPr>
    <w:rPr>
      <w:rFonts w:ascii="Verdana" w:hAnsi="Verdan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5375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5375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7E5375"/>
    <w:pPr>
      <w:widowControl w:val="0"/>
      <w:numPr>
        <w:ilvl w:val="2"/>
        <w:numId w:val="1"/>
      </w:numPr>
      <w:tabs>
        <w:tab w:val="left" w:pos="0"/>
      </w:tabs>
      <w:spacing w:before="240" w:after="60" w:line="360" w:lineRule="auto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1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1"/>
    <w:uiPriority w:val="99"/>
    <w:qFormat/>
    <w:rsid w:val="007E5375"/>
    <w:pPr>
      <w:widowControl w:val="0"/>
      <w:numPr>
        <w:ilvl w:val="4"/>
        <w:numId w:val="1"/>
      </w:numPr>
      <w:tabs>
        <w:tab w:val="left" w:pos="0"/>
      </w:tabs>
      <w:spacing w:before="240" w:after="60" w:line="360" w:lineRule="auto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7E5375"/>
    <w:pPr>
      <w:keepNext/>
      <w:numPr>
        <w:ilvl w:val="5"/>
        <w:numId w:val="1"/>
      </w:numPr>
      <w:spacing w:line="360" w:lineRule="auto"/>
      <w:ind w:left="1416" w:firstLine="0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1"/>
    <w:uiPriority w:val="99"/>
    <w:qFormat/>
    <w:rsid w:val="007E5375"/>
    <w:pPr>
      <w:keepNext/>
      <w:numPr>
        <w:ilvl w:val="6"/>
        <w:numId w:val="1"/>
      </w:numPr>
      <w:spacing w:line="360" w:lineRule="auto"/>
      <w:ind w:left="708" w:firstLine="708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1"/>
    <w:uiPriority w:val="99"/>
    <w:qFormat/>
    <w:rsid w:val="007E5375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1"/>
    <w:uiPriority w:val="99"/>
    <w:qFormat/>
    <w:rsid w:val="007E5375"/>
    <w:pPr>
      <w:keepNext/>
      <w:numPr>
        <w:ilvl w:val="8"/>
        <w:numId w:val="1"/>
      </w:numPr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72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872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872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1">
    <w:name w:val="Título 4 Char1"/>
    <w:basedOn w:val="Fontepargpadro"/>
    <w:link w:val="Ttulo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semiHidden/>
    <w:locked/>
    <w:rsid w:val="000872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1">
    <w:name w:val="Título 6 Char1"/>
    <w:basedOn w:val="Fontepargpadro"/>
    <w:link w:val="Ttulo6"/>
    <w:uiPriority w:val="99"/>
    <w:semiHidden/>
    <w:locked/>
    <w:rsid w:val="000872EC"/>
    <w:rPr>
      <w:rFonts w:ascii="Calibri" w:hAnsi="Calibri" w:cs="Times New Roman"/>
      <w:b/>
      <w:bCs/>
      <w:lang w:eastAsia="ar-SA" w:bidi="ar-SA"/>
    </w:rPr>
  </w:style>
  <w:style w:type="character" w:customStyle="1" w:styleId="Ttulo7Char1">
    <w:name w:val="Título 7 Char1"/>
    <w:basedOn w:val="Fontepargpadro"/>
    <w:link w:val="Ttulo7"/>
    <w:uiPriority w:val="99"/>
    <w:semiHidden/>
    <w:locked/>
    <w:rsid w:val="000872E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tulo8Char1">
    <w:name w:val="Título 8 Char1"/>
    <w:basedOn w:val="Fontepargpadro"/>
    <w:link w:val="Ttulo8"/>
    <w:uiPriority w:val="99"/>
    <w:semiHidden/>
    <w:locked/>
    <w:rsid w:val="000872E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0872EC"/>
    <w:rPr>
      <w:rFonts w:ascii="Cambria" w:hAnsi="Cambria" w:cs="Times New Roman"/>
      <w:lang w:eastAsia="ar-SA" w:bidi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iperlink">
    <w:name w:val="Hyperlink"/>
    <w:basedOn w:val="Fontepargpadro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Forte">
    <w:name w:val="Strong"/>
    <w:basedOn w:val="Fontepargpadro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Corpodetexto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Cabealho">
    <w:name w:val="header"/>
    <w:basedOn w:val="Normal"/>
    <w:link w:val="CabealhoChar1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numPr>
        <w:numId w:val="11"/>
      </w:numPr>
      <w:spacing w:line="360" w:lineRule="auto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numPr>
        <w:numId w:val="9"/>
      </w:numPr>
      <w:spacing w:line="360" w:lineRule="auto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numPr>
        <w:numId w:val="8"/>
      </w:numPr>
      <w:spacing w:line="360" w:lineRule="auto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numPr>
        <w:numId w:val="7"/>
      </w:numPr>
      <w:spacing w:line="360" w:lineRule="auto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numPr>
        <w:numId w:val="6"/>
      </w:numPr>
      <w:spacing w:line="360" w:lineRule="auto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numPr>
        <w:numId w:val="10"/>
      </w:numPr>
      <w:spacing w:line="360" w:lineRule="auto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numPr>
        <w:numId w:val="5"/>
      </w:numPr>
      <w:spacing w:line="360" w:lineRule="auto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numPr>
        <w:numId w:val="4"/>
      </w:numPr>
      <w:spacing w:line="360" w:lineRule="auto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numPr>
        <w:numId w:val="3"/>
      </w:numPr>
      <w:spacing w:line="360" w:lineRule="auto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numPr>
        <w:numId w:val="2"/>
      </w:numPr>
      <w:spacing w:line="360" w:lineRule="auto"/>
    </w:pPr>
    <w:rPr>
      <w:szCs w:val="20"/>
    </w:rPr>
  </w:style>
  <w:style w:type="paragraph" w:styleId="Ttulo">
    <w:name w:val="Title"/>
    <w:basedOn w:val="Normal"/>
    <w:next w:val="Subttulo"/>
    <w:link w:val="TtuloChar1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tuloChar1">
    <w:name w:val="Título Char1"/>
    <w:basedOn w:val="Fontepargpadro"/>
    <w:link w:val="Ttulo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Captulo"/>
    <w:next w:val="Corpodetexto"/>
    <w:link w:val="SubttuloChar"/>
    <w:uiPriority w:val="99"/>
    <w:qFormat/>
    <w:rsid w:val="007E537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spacing w:line="276" w:lineRule="auto"/>
      <w:ind w:left="454" w:hanging="454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Refdecomentrio">
    <w:name w:val="annotation reference"/>
    <w:basedOn w:val="Fontepargpadro"/>
    <w:uiPriority w:val="99"/>
    <w:semiHidden/>
    <w:rsid w:val="00D70AB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70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70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Fontepargpadro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nfase">
    <w:name w:val="Emphasis"/>
    <w:basedOn w:val="Fontepargpadro"/>
    <w:uiPriority w:val="99"/>
    <w:qFormat/>
    <w:rsid w:val="008B0F89"/>
    <w:rPr>
      <w:rFonts w:cs="Times New Roman"/>
      <w:i/>
    </w:rPr>
  </w:style>
  <w:style w:type="paragraph" w:styleId="PargrafodaLista">
    <w:name w:val="List Paragraph"/>
    <w:basedOn w:val="Normal"/>
    <w:uiPriority w:val="99"/>
    <w:qFormat/>
    <w:rsid w:val="005F107A"/>
    <w:pPr>
      <w:ind w:left="708"/>
    </w:pPr>
  </w:style>
  <w:style w:type="table" w:styleId="Tabelacomgrade">
    <w:name w:val="Table Grid"/>
    <w:basedOn w:val="Tabelanormal"/>
    <w:uiPriority w:val="99"/>
    <w:rsid w:val="00B9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E05BAF"/>
    <w:rPr>
      <w:rFonts w:cs="Times New Roman"/>
    </w:rPr>
  </w:style>
  <w:style w:type="character" w:styleId="HiperlinkVisitado">
    <w:name w:val="FollowedHyperlink"/>
    <w:basedOn w:val="Fontepargpadro"/>
    <w:uiPriority w:val="99"/>
    <w:rsid w:val="00E16BD8"/>
    <w:rPr>
      <w:rFonts w:cs="Times New Roman"/>
      <w:color w:val="800080"/>
      <w:u w:val="single"/>
    </w:rPr>
  </w:style>
  <w:style w:type="character" w:styleId="NmerodaPgina">
    <w:name w:val="page number"/>
    <w:basedOn w:val="Fontepargpadro"/>
    <w:uiPriority w:val="99"/>
    <w:semiHidden/>
    <w:unhideWhenUsed/>
    <w:locked/>
    <w:rsid w:val="006E118E"/>
  </w:style>
  <w:style w:type="paragraph" w:styleId="Reviso">
    <w:name w:val="Revision"/>
    <w:hidden/>
    <w:uiPriority w:val="99"/>
    <w:semiHidden/>
    <w:rsid w:val="001A35A3"/>
    <w:rPr>
      <w:rFonts w:ascii="Verdana" w:hAnsi="Verdana"/>
      <w:sz w:val="24"/>
      <w:szCs w:val="24"/>
      <w:lang w:eastAsia="ar-SA"/>
    </w:rPr>
  </w:style>
  <w:style w:type="paragraph" w:customStyle="1" w:styleId="EndNoteBibliography">
    <w:name w:val="EndNote Bibliography"/>
    <w:basedOn w:val="Normal"/>
    <w:rsid w:val="008948FE"/>
    <w:pPr>
      <w:spacing w:line="240" w:lineRule="auto"/>
      <w:ind w:left="0" w:firstLine="0"/>
      <w:jc w:val="left"/>
    </w:pPr>
    <w:rPr>
      <w:rFonts w:ascii="Calibri" w:eastAsiaTheme="minorHAnsi" w:hAnsi="Calibr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3807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001/2011 para inscrição e seleção ao Programa de Pós-Graduação em Enfermagem, nível Mestrado e Doutorado</vt:lpstr>
    </vt:vector>
  </TitlesOfParts>
  <Company>Microsoft Coporation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001/2011 para inscrição e seleção ao Programa de Pós-Graduação em Enfermagem, nível Mestrado e Doutorado</dc:title>
  <dc:subject>Processo Seletivo 2012</dc:subject>
  <dc:creator>Programa de Pós-Graduação em Enfermagem da Universidade Federal de Goiás</dc:creator>
  <cp:keywords/>
  <dc:description/>
  <cp:lastModifiedBy>Lizete Malagoni</cp:lastModifiedBy>
  <cp:revision>2</cp:revision>
  <cp:lastPrinted>2016-10-27T23:11:00Z</cp:lastPrinted>
  <dcterms:created xsi:type="dcterms:W3CDTF">2016-11-04T17:02:00Z</dcterms:created>
  <dcterms:modified xsi:type="dcterms:W3CDTF">2016-11-04T17:02:00Z</dcterms:modified>
</cp:coreProperties>
</file>