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0EC2F" w14:textId="2506381D" w:rsidR="00361381" w:rsidRPr="00A84BC6" w:rsidRDefault="00361381" w:rsidP="003613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2"/>
          <w:lang w:val="pt-BR"/>
        </w:rPr>
      </w:pPr>
      <w:r w:rsidRPr="00A84BC6">
        <w:rPr>
          <w:rFonts w:ascii="Verdana" w:hAnsi="Verdana"/>
          <w:b/>
          <w:sz w:val="22"/>
          <w:lang w:val="pt-BR"/>
        </w:rPr>
        <w:t>INSCRIÇÃO PARA</w:t>
      </w:r>
      <w:r w:rsidRPr="00A84BC6">
        <w:rPr>
          <w:rFonts w:ascii="Verdana" w:hAnsi="Verdana"/>
          <w:b/>
          <w:spacing w:val="-1"/>
          <w:sz w:val="22"/>
          <w:lang w:val="pt-BR"/>
        </w:rPr>
        <w:t xml:space="preserve"> </w:t>
      </w:r>
      <w:r w:rsidRPr="00A84BC6">
        <w:rPr>
          <w:rFonts w:ascii="Verdana" w:hAnsi="Verdana"/>
          <w:b/>
          <w:sz w:val="22"/>
          <w:lang w:val="pt-BR"/>
        </w:rPr>
        <w:t>A</w:t>
      </w:r>
      <w:r w:rsidRPr="00A84BC6">
        <w:rPr>
          <w:rFonts w:ascii="Verdana" w:hAnsi="Verdana"/>
          <w:b/>
          <w:spacing w:val="1"/>
          <w:sz w:val="22"/>
          <w:lang w:val="pt-BR"/>
        </w:rPr>
        <w:t>L</w:t>
      </w:r>
      <w:r w:rsidRPr="00A84BC6">
        <w:rPr>
          <w:rFonts w:ascii="Verdana" w:hAnsi="Verdana"/>
          <w:b/>
          <w:sz w:val="22"/>
          <w:lang w:val="pt-BR"/>
        </w:rPr>
        <w:t>UN</w:t>
      </w:r>
      <w:r w:rsidRPr="00A84BC6">
        <w:rPr>
          <w:rFonts w:ascii="Verdana" w:hAnsi="Verdana"/>
          <w:b/>
          <w:spacing w:val="1"/>
          <w:sz w:val="22"/>
          <w:lang w:val="pt-BR"/>
        </w:rPr>
        <w:t>O</w:t>
      </w:r>
      <w:r w:rsidRPr="00A84BC6">
        <w:rPr>
          <w:rFonts w:ascii="Verdana" w:hAnsi="Verdana"/>
          <w:b/>
          <w:spacing w:val="-1"/>
          <w:sz w:val="22"/>
          <w:lang w:val="pt-BR"/>
        </w:rPr>
        <w:t>(</w:t>
      </w:r>
      <w:r w:rsidRPr="00A84BC6">
        <w:rPr>
          <w:rFonts w:ascii="Verdana" w:hAnsi="Verdana"/>
          <w:b/>
          <w:sz w:val="22"/>
          <w:lang w:val="pt-BR"/>
        </w:rPr>
        <w:t>A)</w:t>
      </w:r>
      <w:r w:rsidRPr="00A84BC6">
        <w:rPr>
          <w:rFonts w:ascii="Verdana" w:hAnsi="Verdana"/>
          <w:b/>
          <w:spacing w:val="-10"/>
          <w:sz w:val="22"/>
          <w:lang w:val="pt-BR"/>
        </w:rPr>
        <w:t xml:space="preserve"> </w:t>
      </w:r>
      <w:r w:rsidRPr="00A84BC6">
        <w:rPr>
          <w:rFonts w:ascii="Verdana" w:hAnsi="Verdana"/>
          <w:b/>
          <w:spacing w:val="1"/>
          <w:sz w:val="22"/>
          <w:lang w:val="pt-BR"/>
        </w:rPr>
        <w:t>E</w:t>
      </w:r>
      <w:r w:rsidRPr="00A84BC6">
        <w:rPr>
          <w:rFonts w:ascii="Verdana" w:hAnsi="Verdana"/>
          <w:b/>
          <w:spacing w:val="1"/>
          <w:w w:val="99"/>
          <w:sz w:val="22"/>
          <w:lang w:val="pt-BR"/>
        </w:rPr>
        <w:t>S</w:t>
      </w:r>
      <w:r w:rsidRPr="00A84BC6">
        <w:rPr>
          <w:rFonts w:ascii="Verdana" w:hAnsi="Verdana"/>
          <w:b/>
          <w:spacing w:val="-3"/>
          <w:sz w:val="22"/>
          <w:lang w:val="pt-BR"/>
        </w:rPr>
        <w:t>P</w:t>
      </w:r>
      <w:r w:rsidRPr="00A84BC6">
        <w:rPr>
          <w:rFonts w:ascii="Verdana" w:hAnsi="Verdana"/>
          <w:b/>
          <w:spacing w:val="1"/>
          <w:sz w:val="22"/>
          <w:lang w:val="pt-BR"/>
        </w:rPr>
        <w:t>E</w:t>
      </w:r>
      <w:r w:rsidRPr="00A84BC6">
        <w:rPr>
          <w:rFonts w:ascii="Verdana" w:hAnsi="Verdana"/>
          <w:b/>
          <w:w w:val="99"/>
          <w:sz w:val="22"/>
          <w:lang w:val="pt-BR"/>
        </w:rPr>
        <w:t>CIA</w:t>
      </w:r>
      <w:r w:rsidRPr="00A84BC6">
        <w:rPr>
          <w:rFonts w:ascii="Verdana" w:hAnsi="Verdana"/>
          <w:b/>
          <w:sz w:val="22"/>
          <w:lang w:val="pt-BR"/>
        </w:rPr>
        <w:t>L 201</w:t>
      </w:r>
      <w:r w:rsidR="000321FE">
        <w:rPr>
          <w:rFonts w:ascii="Verdana" w:hAnsi="Verdana"/>
          <w:b/>
          <w:sz w:val="22"/>
          <w:lang w:val="pt-BR"/>
        </w:rPr>
        <w:t>7</w:t>
      </w:r>
      <w:r w:rsidRPr="00A84BC6">
        <w:rPr>
          <w:rFonts w:ascii="Verdana" w:hAnsi="Verdana"/>
          <w:b/>
          <w:sz w:val="22"/>
          <w:lang w:val="pt-BR"/>
        </w:rPr>
        <w:t>/</w:t>
      </w:r>
      <w:r w:rsidR="000321FE">
        <w:rPr>
          <w:rFonts w:ascii="Verdana" w:hAnsi="Verdana"/>
          <w:b/>
          <w:sz w:val="22"/>
          <w:lang w:val="pt-BR"/>
        </w:rPr>
        <w:t>1</w:t>
      </w:r>
    </w:p>
    <w:p w14:paraId="2DE70AA3" w14:textId="77777777" w:rsidR="00361381" w:rsidRPr="00A84BC6" w:rsidRDefault="00361381" w:rsidP="008616C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b/>
          <w:lang w:val="pt-BR"/>
        </w:rPr>
      </w:pPr>
    </w:p>
    <w:p w14:paraId="138FEDC7" w14:textId="77777777" w:rsidR="00361381" w:rsidRPr="002452E9" w:rsidRDefault="00361381" w:rsidP="00361381">
      <w:pPr>
        <w:spacing w:before="29" w:line="292" w:lineRule="auto"/>
        <w:ind w:right="1549"/>
        <w:rPr>
          <w:rFonts w:ascii="Verdana" w:hAnsi="Verdana"/>
          <w:b/>
        </w:rPr>
      </w:pPr>
      <w:r w:rsidRPr="002452E9">
        <w:rPr>
          <w:rFonts w:ascii="Verdana" w:hAnsi="Verdana"/>
          <w:b/>
        </w:rPr>
        <w:t>INFORMAÇÕES PESSOAIS:</w:t>
      </w:r>
    </w:p>
    <w:p w14:paraId="13A1A79D" w14:textId="379155DA" w:rsidR="00361381" w:rsidRPr="002452E9" w:rsidRDefault="00361381" w:rsidP="00361381">
      <w:pPr>
        <w:tabs>
          <w:tab w:val="left" w:pos="9923"/>
        </w:tabs>
        <w:spacing w:before="29" w:line="360" w:lineRule="auto"/>
        <w:ind w:right="77"/>
        <w:rPr>
          <w:rFonts w:ascii="Verdana" w:hAnsi="Verdana"/>
        </w:rPr>
      </w:pPr>
      <w:r w:rsidRPr="002452E9">
        <w:rPr>
          <w:rFonts w:ascii="Verdana" w:hAnsi="Verdana"/>
        </w:rPr>
        <w:t xml:space="preserve">Nome completo: </w:t>
      </w:r>
      <w:r w:rsidR="000321FE"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21FE">
        <w:rPr>
          <w:rFonts w:ascii="Verdana" w:hAnsi="Verdana"/>
        </w:rPr>
        <w:instrText xml:space="preserve"> FORMTEXT </w:instrText>
      </w:r>
      <w:r w:rsidR="000321FE">
        <w:rPr>
          <w:rFonts w:ascii="Verdana" w:hAnsi="Verdana"/>
        </w:rPr>
      </w:r>
      <w:r w:rsidR="000321FE">
        <w:rPr>
          <w:rFonts w:ascii="Verdana" w:hAnsi="Verdana"/>
        </w:rPr>
        <w:fldChar w:fldCharType="separate"/>
      </w:r>
      <w:r w:rsidR="000321FE">
        <w:rPr>
          <w:rFonts w:ascii="Verdana" w:hAnsi="Verdana"/>
          <w:noProof/>
        </w:rPr>
        <w:t> </w:t>
      </w:r>
      <w:r w:rsidR="000321FE">
        <w:rPr>
          <w:rFonts w:ascii="Verdana" w:hAnsi="Verdana"/>
          <w:noProof/>
        </w:rPr>
        <w:t> </w:t>
      </w:r>
      <w:r w:rsidR="000321FE">
        <w:rPr>
          <w:rFonts w:ascii="Verdana" w:hAnsi="Verdana"/>
          <w:noProof/>
        </w:rPr>
        <w:t> </w:t>
      </w:r>
      <w:r w:rsidR="000321FE">
        <w:rPr>
          <w:rFonts w:ascii="Verdana" w:hAnsi="Verdana"/>
          <w:noProof/>
        </w:rPr>
        <w:t> </w:t>
      </w:r>
      <w:r w:rsidR="000321FE">
        <w:rPr>
          <w:rFonts w:ascii="Verdana" w:hAnsi="Verdana"/>
          <w:noProof/>
        </w:rPr>
        <w:t> </w:t>
      </w:r>
      <w:r w:rsidR="000321FE">
        <w:rPr>
          <w:rFonts w:ascii="Verdana" w:hAnsi="Verdana"/>
        </w:rPr>
        <w:fldChar w:fldCharType="end"/>
      </w:r>
      <w:bookmarkEnd w:id="0"/>
    </w:p>
    <w:p w14:paraId="3BA7EDFA" w14:textId="3798F46F" w:rsidR="00361381" w:rsidRPr="00A84BC6" w:rsidRDefault="00361381" w:rsidP="00361381">
      <w:pPr>
        <w:tabs>
          <w:tab w:val="left" w:pos="10065"/>
        </w:tabs>
        <w:spacing w:before="29" w:line="360" w:lineRule="auto"/>
        <w:ind w:right="77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 xml:space="preserve">Data de nascimento: </w:t>
      </w:r>
      <w:r w:rsidR="00F67CF9">
        <w:rPr>
          <w:rFonts w:ascii="Verdana" w:hAnsi="Verdana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1"/>
      <w:r w:rsidRPr="00A84BC6">
        <w:rPr>
          <w:rFonts w:ascii="Verdana" w:hAnsi="Verdana"/>
          <w:lang w:val="pt-BR"/>
        </w:rPr>
        <w:t xml:space="preserve"> Naturalidade: </w:t>
      </w:r>
      <w:r w:rsidR="00F67CF9">
        <w:rPr>
          <w:rFonts w:ascii="Verdana" w:hAnsi="Verdana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2"/>
      <w:r w:rsidRPr="00A84BC6">
        <w:rPr>
          <w:rFonts w:ascii="Verdana" w:hAnsi="Verdana"/>
          <w:lang w:val="pt-BR"/>
        </w:rPr>
        <w:t xml:space="preserve"> UF:</w:t>
      </w:r>
      <w:r w:rsidR="00F67CF9">
        <w:rPr>
          <w:rFonts w:ascii="Verdana" w:hAnsi="Verdana"/>
          <w:lang w:val="pt-BR"/>
        </w:rPr>
        <w:t xml:space="preserve"> </w:t>
      </w:r>
      <w:r w:rsidR="00F67CF9">
        <w:rPr>
          <w:rFonts w:ascii="Verdana" w:hAnsi="Verdana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3"/>
    </w:p>
    <w:p w14:paraId="19EB3560" w14:textId="724DBBF8" w:rsidR="00361381" w:rsidRPr="00A84BC6" w:rsidRDefault="00361381" w:rsidP="00361381">
      <w:pPr>
        <w:tabs>
          <w:tab w:val="left" w:pos="10065"/>
        </w:tabs>
        <w:spacing w:line="360" w:lineRule="auto"/>
        <w:ind w:right="77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>RG:</w:t>
      </w:r>
      <w:r w:rsidR="00F67CF9">
        <w:rPr>
          <w:rFonts w:ascii="Verdana" w:hAnsi="Verdana"/>
          <w:lang w:val="pt-BR"/>
        </w:rPr>
        <w:t xml:space="preserve"> </w:t>
      </w:r>
      <w:r w:rsidR="00F67CF9">
        <w:rPr>
          <w:rFonts w:ascii="Verdana" w:hAnsi="Verdana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4"/>
      <w:r w:rsidRPr="00A84BC6">
        <w:rPr>
          <w:rFonts w:ascii="Verdana" w:hAnsi="Verdana"/>
          <w:sz w:val="16"/>
          <w:lang w:val="pt-BR"/>
        </w:rPr>
        <w:t xml:space="preserve">      </w:t>
      </w:r>
      <w:r w:rsidRPr="00A84BC6">
        <w:rPr>
          <w:rFonts w:ascii="Verdana" w:hAnsi="Verdana"/>
          <w:lang w:val="pt-BR"/>
        </w:rPr>
        <w:t xml:space="preserve">Órgão expedidor: </w:t>
      </w:r>
      <w:r w:rsidR="00F67CF9">
        <w:rPr>
          <w:rFonts w:ascii="Verdana" w:hAnsi="Verdana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5"/>
      <w:r w:rsidRPr="00A84BC6">
        <w:rPr>
          <w:rFonts w:ascii="Verdana" w:hAnsi="Verdana"/>
          <w:sz w:val="18"/>
          <w:lang w:val="pt-BR"/>
        </w:rPr>
        <w:t xml:space="preserve">     </w:t>
      </w:r>
      <w:r w:rsidRPr="00A84BC6">
        <w:rPr>
          <w:rFonts w:ascii="Verdana" w:hAnsi="Verdana"/>
          <w:lang w:val="pt-BR"/>
        </w:rPr>
        <w:t>Data de expedição:</w:t>
      </w:r>
      <w:r w:rsidR="00F67CF9">
        <w:rPr>
          <w:rFonts w:ascii="Verdana" w:hAnsi="Verdana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6"/>
      <w:r w:rsidR="00F67CF9">
        <w:rPr>
          <w:rFonts w:ascii="Verdana" w:hAnsi="Verdana"/>
          <w:lang w:val="pt-BR"/>
        </w:rPr>
        <w:t xml:space="preserve">     </w:t>
      </w:r>
      <w:r w:rsidRPr="00A84BC6">
        <w:rPr>
          <w:rFonts w:ascii="Verdana" w:hAnsi="Verdana"/>
          <w:lang w:val="pt-BR"/>
        </w:rPr>
        <w:t>CPF:</w:t>
      </w:r>
      <w:r w:rsidR="00F67CF9">
        <w:rPr>
          <w:rFonts w:ascii="Verdana" w:hAnsi="Verdana"/>
          <w:lang w:val="pt-BR"/>
        </w:rPr>
        <w:t xml:space="preserve"> </w:t>
      </w:r>
      <w:r w:rsidR="00F67CF9">
        <w:rPr>
          <w:rFonts w:ascii="Verdana" w:hAnsi="Verdana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7"/>
    </w:p>
    <w:p w14:paraId="636AF4D8" w14:textId="77777777" w:rsidR="00F67CF9" w:rsidRDefault="00361381" w:rsidP="00F67CF9">
      <w:pPr>
        <w:tabs>
          <w:tab w:val="left" w:pos="10065"/>
        </w:tabs>
        <w:spacing w:line="360" w:lineRule="auto"/>
        <w:ind w:right="77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 xml:space="preserve">Endereço: </w:t>
      </w:r>
      <w:r w:rsidR="00F67CF9">
        <w:rPr>
          <w:rFonts w:ascii="Verdana" w:hAnsi="Verdana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8"/>
    </w:p>
    <w:p w14:paraId="451CC001" w14:textId="77777777" w:rsidR="00F67CF9" w:rsidRDefault="00F67CF9" w:rsidP="00F67CF9">
      <w:pPr>
        <w:tabs>
          <w:tab w:val="left" w:pos="10065"/>
        </w:tabs>
        <w:spacing w:line="360" w:lineRule="auto"/>
        <w:ind w:right="77"/>
        <w:rPr>
          <w:rFonts w:ascii="Verdana" w:hAnsi="Verdana"/>
          <w:lang w:val="pt-BR"/>
        </w:rPr>
      </w:pPr>
    </w:p>
    <w:p w14:paraId="1B852BB6" w14:textId="193FF167" w:rsidR="00361381" w:rsidRPr="00A84BC6" w:rsidRDefault="00361381" w:rsidP="00F67CF9">
      <w:pPr>
        <w:tabs>
          <w:tab w:val="left" w:pos="10065"/>
        </w:tabs>
        <w:spacing w:line="360" w:lineRule="auto"/>
        <w:ind w:right="77"/>
        <w:rPr>
          <w:rFonts w:ascii="Verdana" w:hAnsi="Verdana"/>
          <w:b/>
          <w:lang w:val="pt-BR"/>
        </w:rPr>
      </w:pPr>
      <w:r w:rsidRPr="00A84BC6">
        <w:rPr>
          <w:rFonts w:ascii="Verdana" w:hAnsi="Verdana"/>
          <w:b/>
          <w:lang w:val="pt-BR"/>
        </w:rPr>
        <w:t>INFORMAÇÕES SOBRE A FORMAÇÃO:</w:t>
      </w:r>
    </w:p>
    <w:p w14:paraId="5EEAB37E" w14:textId="78CC213B" w:rsidR="00361381" w:rsidRPr="00A84BC6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>Graduação:</w:t>
      </w:r>
      <w:r w:rsidRPr="00A84BC6">
        <w:rPr>
          <w:rFonts w:ascii="Verdana" w:hAnsi="Verdana"/>
          <w:sz w:val="16"/>
          <w:lang w:val="pt-BR"/>
        </w:rPr>
        <w:t xml:space="preserve"> </w:t>
      </w:r>
      <w:r w:rsidR="00F67CF9">
        <w:rPr>
          <w:rFonts w:ascii="Verdana" w:hAnsi="Verdana"/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9"/>
    </w:p>
    <w:p w14:paraId="04D512F8" w14:textId="78FE0569" w:rsidR="00361381" w:rsidRPr="00A84BC6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 xml:space="preserve">Instituição: </w:t>
      </w:r>
      <w:r w:rsidR="00F67CF9">
        <w:rPr>
          <w:rFonts w:ascii="Verdana" w:hAnsi="Verdana"/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10"/>
      <w:r w:rsidR="00F67CF9">
        <w:rPr>
          <w:rFonts w:ascii="Verdana" w:hAnsi="Verdana"/>
          <w:lang w:val="pt-BR"/>
        </w:rPr>
        <w:t xml:space="preserve">    </w:t>
      </w:r>
      <w:r w:rsidRPr="00A84BC6">
        <w:rPr>
          <w:rFonts w:ascii="Verdana" w:hAnsi="Verdana"/>
          <w:lang w:val="pt-BR"/>
        </w:rPr>
        <w:t xml:space="preserve">Ano de conclusão: </w:t>
      </w:r>
      <w:r w:rsidR="00F67CF9">
        <w:rPr>
          <w:rFonts w:ascii="Verdana" w:hAnsi="Verdana"/>
          <w:lang w:val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11"/>
    </w:p>
    <w:p w14:paraId="7D456F5C" w14:textId="6FF0741A" w:rsidR="00361381" w:rsidRPr="00A84BC6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 xml:space="preserve">Pós-Graduação: </w:t>
      </w:r>
      <w:r w:rsidR="00F67CF9">
        <w:rPr>
          <w:rFonts w:ascii="Verdana" w:hAnsi="Verdana"/>
          <w:lang w:val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12"/>
    </w:p>
    <w:p w14:paraId="5B52AD49" w14:textId="6C2868C6" w:rsidR="00361381" w:rsidRPr="00A84BC6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 xml:space="preserve">Instituição: </w:t>
      </w:r>
      <w:r w:rsidR="00F67CF9">
        <w:rPr>
          <w:rFonts w:ascii="Verdana" w:hAnsi="Verdana"/>
          <w:lang w:val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13"/>
      <w:r w:rsidR="00F67CF9">
        <w:rPr>
          <w:rFonts w:ascii="Verdana" w:hAnsi="Verdana"/>
          <w:lang w:val="pt-BR"/>
        </w:rPr>
        <w:t xml:space="preserve">      </w:t>
      </w:r>
      <w:r w:rsidRPr="00A84BC6">
        <w:rPr>
          <w:rFonts w:ascii="Verdana" w:hAnsi="Verdana"/>
          <w:lang w:val="pt-BR"/>
        </w:rPr>
        <w:t xml:space="preserve">Ano de conclusão: </w:t>
      </w:r>
      <w:r w:rsidR="00F67CF9">
        <w:rPr>
          <w:rFonts w:ascii="Verdana" w:hAnsi="Verdana"/>
          <w:lang w:val="pt-BR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14"/>
    </w:p>
    <w:p w14:paraId="6548520A" w14:textId="77777777" w:rsidR="00F67CF9" w:rsidRDefault="00F67CF9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b/>
        </w:rPr>
      </w:pPr>
    </w:p>
    <w:p w14:paraId="0DCEA65C" w14:textId="77777777" w:rsidR="00361381" w:rsidRPr="00C16CA3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b/>
        </w:rPr>
      </w:pPr>
      <w:r w:rsidRPr="00C16CA3">
        <w:rPr>
          <w:rFonts w:ascii="Verdana" w:hAnsi="Verdana"/>
          <w:b/>
        </w:rPr>
        <w:t xml:space="preserve">CONTATO: </w:t>
      </w:r>
    </w:p>
    <w:p w14:paraId="4BD0CCEC" w14:textId="4A24D85B" w:rsidR="00361381" w:rsidRPr="00A84BC6" w:rsidRDefault="00F67CF9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E</w:t>
      </w:r>
      <w:r w:rsidR="00361381" w:rsidRPr="00A84BC6">
        <w:rPr>
          <w:rFonts w:ascii="Verdana" w:hAnsi="Verdana"/>
          <w:lang w:val="pt-BR"/>
        </w:rPr>
        <w:t xml:space="preserve">-mail: </w:t>
      </w:r>
      <w:r>
        <w:rPr>
          <w:rFonts w:ascii="Verdana" w:hAnsi="Verdana"/>
          <w:lang w:val="pt-BR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>
        <w:rPr>
          <w:rFonts w:ascii="Verdana" w:hAnsi="Verdana"/>
          <w:lang w:val="pt-BR"/>
        </w:rPr>
        <w:instrText xml:space="preserve"> FORMTEXT </w:instrText>
      </w:r>
      <w:r>
        <w:rPr>
          <w:rFonts w:ascii="Verdana" w:hAnsi="Verdana"/>
          <w:lang w:val="pt-BR"/>
        </w:rPr>
      </w:r>
      <w:r>
        <w:rPr>
          <w:rFonts w:ascii="Verdana" w:hAnsi="Verdana"/>
          <w:lang w:val="pt-BR"/>
        </w:rPr>
        <w:fldChar w:fldCharType="separate"/>
      </w:r>
      <w:r>
        <w:rPr>
          <w:rFonts w:ascii="Verdana" w:hAnsi="Verdana"/>
          <w:noProof/>
          <w:lang w:val="pt-BR"/>
        </w:rPr>
        <w:t> </w:t>
      </w:r>
      <w:r>
        <w:rPr>
          <w:rFonts w:ascii="Verdana" w:hAnsi="Verdana"/>
          <w:noProof/>
          <w:lang w:val="pt-BR"/>
        </w:rPr>
        <w:t> </w:t>
      </w:r>
      <w:r>
        <w:rPr>
          <w:rFonts w:ascii="Verdana" w:hAnsi="Verdana"/>
          <w:noProof/>
          <w:lang w:val="pt-BR"/>
        </w:rPr>
        <w:t> </w:t>
      </w:r>
      <w:r>
        <w:rPr>
          <w:rFonts w:ascii="Verdana" w:hAnsi="Verdana"/>
          <w:noProof/>
          <w:lang w:val="pt-BR"/>
        </w:rPr>
        <w:t> </w:t>
      </w:r>
      <w:r>
        <w:rPr>
          <w:rFonts w:ascii="Verdana" w:hAnsi="Verdana"/>
          <w:noProof/>
          <w:lang w:val="pt-BR"/>
        </w:rPr>
        <w:t> </w:t>
      </w:r>
      <w:r>
        <w:rPr>
          <w:rFonts w:ascii="Verdana" w:hAnsi="Verdana"/>
          <w:lang w:val="pt-BR"/>
        </w:rPr>
        <w:fldChar w:fldCharType="end"/>
      </w:r>
      <w:bookmarkEnd w:id="15"/>
    </w:p>
    <w:p w14:paraId="245247BD" w14:textId="6B67F114" w:rsidR="00361381" w:rsidRPr="002452E9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</w:rPr>
      </w:pPr>
      <w:r w:rsidRPr="002452E9">
        <w:rPr>
          <w:rFonts w:ascii="Verdana" w:hAnsi="Verdana"/>
        </w:rPr>
        <w:t xml:space="preserve">Telefones (com DDD): </w:t>
      </w:r>
      <w:r w:rsidR="00F67CF9">
        <w:rPr>
          <w:rFonts w:ascii="Verdana" w:hAnsi="Verdana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F67CF9">
        <w:rPr>
          <w:rFonts w:ascii="Verdana" w:hAnsi="Verdana"/>
        </w:rPr>
        <w:instrText xml:space="preserve"> FORMTEXT </w:instrText>
      </w:r>
      <w:r w:rsidR="00F67CF9">
        <w:rPr>
          <w:rFonts w:ascii="Verdana" w:hAnsi="Verdana"/>
        </w:rPr>
      </w:r>
      <w:r w:rsidR="00F67CF9">
        <w:rPr>
          <w:rFonts w:ascii="Verdana" w:hAnsi="Verdana"/>
        </w:rPr>
        <w:fldChar w:fldCharType="separate"/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</w:rPr>
        <w:fldChar w:fldCharType="end"/>
      </w:r>
      <w:bookmarkEnd w:id="16"/>
      <w:r w:rsidR="00F67CF9">
        <w:rPr>
          <w:rFonts w:ascii="Verdana" w:hAnsi="Verdana"/>
        </w:rPr>
        <w:t xml:space="preserve"> </w:t>
      </w:r>
      <w:r w:rsidR="00F67CF9">
        <w:rPr>
          <w:rFonts w:ascii="Verdana" w:hAnsi="Verdana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F67CF9">
        <w:rPr>
          <w:rFonts w:ascii="Verdana" w:hAnsi="Verdana"/>
        </w:rPr>
        <w:instrText xml:space="preserve"> FORMTEXT </w:instrText>
      </w:r>
      <w:r w:rsidR="00F67CF9">
        <w:rPr>
          <w:rFonts w:ascii="Verdana" w:hAnsi="Verdana"/>
        </w:rPr>
      </w:r>
      <w:r w:rsidR="00F67CF9">
        <w:rPr>
          <w:rFonts w:ascii="Verdana" w:hAnsi="Verdana"/>
        </w:rPr>
        <w:fldChar w:fldCharType="separate"/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</w:rPr>
        <w:fldChar w:fldCharType="end"/>
      </w:r>
      <w:bookmarkEnd w:id="17"/>
    </w:p>
    <w:p w14:paraId="228028DE" w14:textId="77777777" w:rsidR="00F67CF9" w:rsidRDefault="00F67CF9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b/>
          <w:spacing w:val="2"/>
          <w:lang w:val="pt-BR"/>
        </w:rPr>
      </w:pPr>
    </w:p>
    <w:p w14:paraId="0396D483" w14:textId="77777777" w:rsidR="00361381" w:rsidRPr="00A84BC6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b/>
          <w:lang w:val="pt-BR"/>
        </w:rPr>
      </w:pPr>
      <w:r w:rsidRPr="00A84BC6">
        <w:rPr>
          <w:rFonts w:ascii="Verdana" w:hAnsi="Verdana"/>
          <w:b/>
          <w:spacing w:val="2"/>
          <w:lang w:val="pt-BR"/>
        </w:rPr>
        <w:t>D</w:t>
      </w:r>
      <w:r w:rsidRPr="00A84BC6">
        <w:rPr>
          <w:rFonts w:ascii="Verdana" w:hAnsi="Verdana"/>
          <w:b/>
          <w:spacing w:val="-5"/>
          <w:lang w:val="pt-BR"/>
        </w:rPr>
        <w:t>I</w:t>
      </w:r>
      <w:r w:rsidRPr="00A84BC6">
        <w:rPr>
          <w:rFonts w:ascii="Verdana" w:hAnsi="Verdana"/>
          <w:b/>
          <w:spacing w:val="1"/>
          <w:lang w:val="pt-BR"/>
        </w:rPr>
        <w:t>S</w:t>
      </w:r>
      <w:r w:rsidRPr="00A84BC6">
        <w:rPr>
          <w:rFonts w:ascii="Verdana" w:hAnsi="Verdana"/>
          <w:b/>
          <w:spacing w:val="3"/>
          <w:lang w:val="pt-BR"/>
        </w:rPr>
        <w:t>C</w:t>
      </w:r>
      <w:r w:rsidRPr="00A84BC6">
        <w:rPr>
          <w:rFonts w:ascii="Verdana" w:hAnsi="Verdana"/>
          <w:b/>
          <w:spacing w:val="-3"/>
          <w:lang w:val="pt-BR"/>
        </w:rPr>
        <w:t>I</w:t>
      </w:r>
      <w:r w:rsidRPr="00A84BC6">
        <w:rPr>
          <w:rFonts w:ascii="Verdana" w:hAnsi="Verdana"/>
          <w:b/>
          <w:spacing w:val="3"/>
          <w:lang w:val="pt-BR"/>
        </w:rPr>
        <w:t>P</w:t>
      </w:r>
      <w:r w:rsidRPr="00A84BC6">
        <w:rPr>
          <w:rFonts w:ascii="Verdana" w:hAnsi="Verdana"/>
          <w:b/>
          <w:lang w:val="pt-BR"/>
        </w:rPr>
        <w:t>L</w:t>
      </w:r>
      <w:r w:rsidRPr="00A84BC6">
        <w:rPr>
          <w:rFonts w:ascii="Verdana" w:hAnsi="Verdana"/>
          <w:b/>
          <w:spacing w:val="-3"/>
          <w:lang w:val="pt-BR"/>
        </w:rPr>
        <w:t>I</w:t>
      </w:r>
      <w:r w:rsidRPr="00A84BC6">
        <w:rPr>
          <w:rFonts w:ascii="Verdana" w:hAnsi="Verdana"/>
          <w:b/>
          <w:spacing w:val="2"/>
          <w:lang w:val="pt-BR"/>
        </w:rPr>
        <w:t>N</w:t>
      </w:r>
      <w:r w:rsidRPr="00A84BC6">
        <w:rPr>
          <w:rFonts w:ascii="Verdana" w:hAnsi="Verdana"/>
          <w:b/>
          <w:lang w:val="pt-BR"/>
        </w:rPr>
        <w:t>A(S)</w:t>
      </w:r>
      <w:r w:rsidRPr="00A84BC6">
        <w:rPr>
          <w:rFonts w:ascii="Verdana" w:hAnsi="Verdana"/>
          <w:b/>
          <w:spacing w:val="-10"/>
          <w:lang w:val="pt-BR"/>
        </w:rPr>
        <w:t xml:space="preserve"> </w:t>
      </w:r>
      <w:r w:rsidRPr="00A84BC6">
        <w:rPr>
          <w:rFonts w:ascii="Verdana" w:hAnsi="Verdana"/>
          <w:b/>
          <w:lang w:val="pt-BR"/>
        </w:rPr>
        <w:t>QUE</w:t>
      </w:r>
      <w:r w:rsidRPr="00A84BC6">
        <w:rPr>
          <w:rFonts w:ascii="Verdana" w:hAnsi="Verdana"/>
          <w:b/>
          <w:spacing w:val="-3"/>
          <w:lang w:val="pt-BR"/>
        </w:rPr>
        <w:t xml:space="preserve"> </w:t>
      </w:r>
      <w:r w:rsidRPr="00A84BC6">
        <w:rPr>
          <w:rFonts w:ascii="Verdana" w:hAnsi="Verdana"/>
          <w:b/>
          <w:lang w:val="pt-BR"/>
        </w:rPr>
        <w:t>DE</w:t>
      </w:r>
      <w:r w:rsidRPr="00A84BC6">
        <w:rPr>
          <w:rFonts w:ascii="Verdana" w:hAnsi="Verdana"/>
          <w:b/>
          <w:spacing w:val="3"/>
          <w:lang w:val="pt-BR"/>
        </w:rPr>
        <w:t>S</w:t>
      </w:r>
      <w:r w:rsidRPr="00A84BC6">
        <w:rPr>
          <w:rFonts w:ascii="Verdana" w:hAnsi="Verdana"/>
          <w:b/>
          <w:lang w:val="pt-BR"/>
        </w:rPr>
        <w:t>E</w:t>
      </w:r>
      <w:r w:rsidRPr="00A84BC6">
        <w:rPr>
          <w:rFonts w:ascii="Verdana" w:hAnsi="Verdana"/>
          <w:b/>
          <w:spacing w:val="3"/>
          <w:lang w:val="pt-BR"/>
        </w:rPr>
        <w:t>J</w:t>
      </w:r>
      <w:r w:rsidRPr="00A84BC6">
        <w:rPr>
          <w:rFonts w:ascii="Verdana" w:hAnsi="Verdana"/>
          <w:b/>
          <w:lang w:val="pt-BR"/>
        </w:rPr>
        <w:t>A</w:t>
      </w:r>
      <w:r w:rsidRPr="00A84BC6">
        <w:rPr>
          <w:rFonts w:ascii="Verdana" w:hAnsi="Verdana"/>
          <w:b/>
          <w:spacing w:val="-6"/>
          <w:lang w:val="pt-BR"/>
        </w:rPr>
        <w:t xml:space="preserve"> </w:t>
      </w:r>
      <w:r w:rsidRPr="00A84BC6">
        <w:rPr>
          <w:rFonts w:ascii="Verdana" w:hAnsi="Verdana"/>
          <w:b/>
          <w:spacing w:val="1"/>
          <w:lang w:val="pt-BR"/>
        </w:rPr>
        <w:t>C</w:t>
      </w:r>
      <w:r w:rsidRPr="00A84BC6">
        <w:rPr>
          <w:rFonts w:ascii="Verdana" w:hAnsi="Verdana"/>
          <w:b/>
          <w:lang w:val="pt-BR"/>
        </w:rPr>
        <w:t>U</w:t>
      </w:r>
      <w:r w:rsidRPr="00A84BC6">
        <w:rPr>
          <w:rFonts w:ascii="Verdana" w:hAnsi="Verdana"/>
          <w:b/>
          <w:spacing w:val="-2"/>
          <w:lang w:val="pt-BR"/>
        </w:rPr>
        <w:t>R</w:t>
      </w:r>
      <w:r w:rsidRPr="00A84BC6">
        <w:rPr>
          <w:rFonts w:ascii="Verdana" w:hAnsi="Verdana"/>
          <w:b/>
          <w:spacing w:val="1"/>
          <w:lang w:val="pt-BR"/>
        </w:rPr>
        <w:t>S</w:t>
      </w:r>
      <w:r w:rsidRPr="00A84BC6">
        <w:rPr>
          <w:rFonts w:ascii="Verdana" w:hAnsi="Verdana"/>
          <w:b/>
          <w:lang w:val="pt-BR"/>
        </w:rPr>
        <w:t>A</w:t>
      </w:r>
      <w:r w:rsidRPr="00A84BC6">
        <w:rPr>
          <w:rFonts w:ascii="Verdana" w:hAnsi="Verdana"/>
          <w:b/>
          <w:spacing w:val="1"/>
          <w:lang w:val="pt-BR"/>
        </w:rPr>
        <w:t>R</w:t>
      </w:r>
      <w:r w:rsidRPr="00A84BC6">
        <w:rPr>
          <w:rFonts w:ascii="Verdana" w:hAnsi="Verdana"/>
          <w:b/>
          <w:lang w:val="pt-BR"/>
        </w:rPr>
        <w:t>:</w:t>
      </w:r>
    </w:p>
    <w:p w14:paraId="4C635791" w14:textId="5495F88D" w:rsidR="00361381" w:rsidRPr="002452E9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</w:rPr>
      </w:pPr>
      <w:r w:rsidRPr="002452E9">
        <w:rPr>
          <w:rFonts w:ascii="Verdana" w:hAnsi="Verdana"/>
        </w:rPr>
        <w:t xml:space="preserve">1ª Opção: </w:t>
      </w:r>
      <w:r w:rsidR="00F67CF9">
        <w:rPr>
          <w:rFonts w:ascii="Verdana" w:hAnsi="Verdana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F67CF9">
        <w:rPr>
          <w:rFonts w:ascii="Verdana" w:hAnsi="Verdana"/>
        </w:rPr>
        <w:instrText xml:space="preserve"> FORMTEXT </w:instrText>
      </w:r>
      <w:r w:rsidR="00F67CF9">
        <w:rPr>
          <w:rFonts w:ascii="Verdana" w:hAnsi="Verdana"/>
        </w:rPr>
      </w:r>
      <w:r w:rsidR="00F67CF9">
        <w:rPr>
          <w:rFonts w:ascii="Verdana" w:hAnsi="Verdana"/>
        </w:rPr>
        <w:fldChar w:fldCharType="separate"/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</w:rPr>
        <w:fldChar w:fldCharType="end"/>
      </w:r>
      <w:bookmarkEnd w:id="18"/>
    </w:p>
    <w:p w14:paraId="1A233570" w14:textId="0869D515" w:rsidR="00361381" w:rsidRPr="002452E9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</w:rPr>
      </w:pPr>
      <w:r w:rsidRPr="002452E9">
        <w:rPr>
          <w:rFonts w:ascii="Verdana" w:hAnsi="Verdana"/>
        </w:rPr>
        <w:t xml:space="preserve">2ª Opção: </w:t>
      </w:r>
      <w:r w:rsidR="00F67CF9">
        <w:rPr>
          <w:rFonts w:ascii="Verdana" w:hAnsi="Verdana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F67CF9">
        <w:rPr>
          <w:rFonts w:ascii="Verdana" w:hAnsi="Verdana"/>
        </w:rPr>
        <w:instrText xml:space="preserve"> FORMTEXT </w:instrText>
      </w:r>
      <w:r w:rsidR="00F67CF9">
        <w:rPr>
          <w:rFonts w:ascii="Verdana" w:hAnsi="Verdana"/>
        </w:rPr>
      </w:r>
      <w:r w:rsidR="00F67CF9">
        <w:rPr>
          <w:rFonts w:ascii="Verdana" w:hAnsi="Verdana"/>
        </w:rPr>
        <w:fldChar w:fldCharType="separate"/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</w:rPr>
        <w:fldChar w:fldCharType="end"/>
      </w:r>
      <w:bookmarkEnd w:id="19"/>
    </w:p>
    <w:p w14:paraId="64BFFCE0" w14:textId="6D9ED3C1" w:rsidR="00361381" w:rsidRPr="00A84BC6" w:rsidRDefault="00F67CF9" w:rsidP="00A84BC6">
      <w:pPr>
        <w:tabs>
          <w:tab w:val="left" w:pos="10065"/>
        </w:tabs>
        <w:spacing w:before="240" w:line="293" w:lineRule="auto"/>
        <w:ind w:left="425" w:hanging="425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"/>
      <w:r>
        <w:rPr>
          <w:rFonts w:ascii="Verdana" w:hAnsi="Verdana"/>
          <w:lang w:val="pt-BR"/>
        </w:rPr>
        <w:instrText xml:space="preserve"> FORMCHECKBOX </w:instrText>
      </w:r>
      <w:r>
        <w:rPr>
          <w:rFonts w:ascii="Verdana" w:hAnsi="Verdana"/>
          <w:lang w:val="pt-BR"/>
        </w:rPr>
      </w:r>
      <w:r>
        <w:rPr>
          <w:rFonts w:ascii="Verdana" w:hAnsi="Verdana"/>
          <w:lang w:val="pt-BR"/>
        </w:rPr>
        <w:fldChar w:fldCharType="end"/>
      </w:r>
      <w:bookmarkEnd w:id="20"/>
      <w:r w:rsidR="00361381" w:rsidRPr="00A84BC6">
        <w:rPr>
          <w:rFonts w:ascii="Verdana" w:hAnsi="Verdana"/>
          <w:lang w:val="pt-BR"/>
        </w:rPr>
        <w:t xml:space="preserve"> Declaro que li e estou de acordo com o edital PPG-ENF/UFG nº 00</w:t>
      </w:r>
      <w:r w:rsidR="000321FE">
        <w:rPr>
          <w:rFonts w:ascii="Verdana" w:hAnsi="Verdana"/>
          <w:lang w:val="pt-BR"/>
        </w:rPr>
        <w:t>1</w:t>
      </w:r>
      <w:r w:rsidR="00361381" w:rsidRPr="00A84BC6">
        <w:rPr>
          <w:rFonts w:ascii="Verdana" w:hAnsi="Verdana"/>
          <w:lang w:val="pt-BR"/>
        </w:rPr>
        <w:t>/201</w:t>
      </w:r>
      <w:r w:rsidR="000321FE">
        <w:rPr>
          <w:rFonts w:ascii="Verdana" w:hAnsi="Verdana"/>
          <w:lang w:val="pt-BR"/>
        </w:rPr>
        <w:t>7</w:t>
      </w:r>
      <w:r w:rsidR="00361381" w:rsidRPr="00A84BC6">
        <w:rPr>
          <w:rFonts w:ascii="Verdana" w:hAnsi="Verdana"/>
          <w:lang w:val="pt-BR"/>
        </w:rPr>
        <w:t xml:space="preserve"> e, em caso de aprovação, submeter-me-ei às norma</w:t>
      </w:r>
      <w:r w:rsidR="000321FE">
        <w:rPr>
          <w:rFonts w:ascii="Verdana" w:hAnsi="Verdana"/>
          <w:lang w:val="pt-BR"/>
        </w:rPr>
        <w:t>s do Regulamento Interno do PPG</w:t>
      </w:r>
      <w:r w:rsidR="00361381" w:rsidRPr="00A84BC6">
        <w:rPr>
          <w:rFonts w:ascii="Verdana" w:hAnsi="Verdana"/>
          <w:lang w:val="pt-BR"/>
        </w:rPr>
        <w:t>ENF</w:t>
      </w:r>
      <w:r w:rsidR="000321FE">
        <w:rPr>
          <w:rFonts w:ascii="Verdana" w:hAnsi="Verdana"/>
          <w:lang w:val="pt-BR"/>
        </w:rPr>
        <w:t>-FEN</w:t>
      </w:r>
      <w:r w:rsidR="00361381" w:rsidRPr="00A84BC6">
        <w:rPr>
          <w:rFonts w:ascii="Verdana" w:hAnsi="Verdana"/>
          <w:lang w:val="pt-BR"/>
        </w:rPr>
        <w:t xml:space="preserve">/UFG. </w:t>
      </w:r>
    </w:p>
    <w:p w14:paraId="3D4EAB9D" w14:textId="042E5BC8" w:rsidR="00361381" w:rsidRPr="00A84BC6" w:rsidRDefault="00361381" w:rsidP="008616CD">
      <w:pPr>
        <w:tabs>
          <w:tab w:val="left" w:pos="10065"/>
        </w:tabs>
        <w:spacing w:before="240" w:line="360" w:lineRule="auto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>Goiânia, ___/___/</w:t>
      </w:r>
      <w:r w:rsidR="000321FE">
        <w:rPr>
          <w:rFonts w:ascii="Verdana" w:hAnsi="Verdana"/>
          <w:lang w:val="pt-BR"/>
        </w:rPr>
        <w:t>2017</w:t>
      </w:r>
      <w:r w:rsidRPr="00A84BC6">
        <w:rPr>
          <w:rFonts w:ascii="Verdana" w:hAnsi="Verdana"/>
          <w:lang w:val="pt-BR"/>
        </w:rPr>
        <w:t>.</w:t>
      </w:r>
      <w:r w:rsidR="008616CD">
        <w:rPr>
          <w:rFonts w:ascii="Verdana" w:hAnsi="Verdana"/>
          <w:lang w:val="pt-BR"/>
        </w:rPr>
        <w:t xml:space="preserve">    Assinatura do requerente: </w:t>
      </w:r>
      <w:r w:rsidRPr="00A84BC6">
        <w:rPr>
          <w:rFonts w:ascii="Verdana" w:hAnsi="Verdana"/>
          <w:lang w:val="pt-BR"/>
        </w:rPr>
        <w:t>__________________________________</w:t>
      </w:r>
    </w:p>
    <w:p w14:paraId="2AD93857" w14:textId="77777777" w:rsidR="00361381" w:rsidRPr="00A84BC6" w:rsidRDefault="00361381" w:rsidP="00361381">
      <w:pPr>
        <w:tabs>
          <w:tab w:val="left" w:pos="10065"/>
        </w:tabs>
        <w:spacing w:before="29" w:line="292" w:lineRule="auto"/>
        <w:ind w:right="77"/>
        <w:jc w:val="center"/>
        <w:rPr>
          <w:rFonts w:ascii="Verdana" w:hAnsi="Verdana"/>
          <w:lang w:val="pt-BR"/>
        </w:rPr>
      </w:pPr>
    </w:p>
    <w:p w14:paraId="616571E0" w14:textId="77777777" w:rsidR="004569D5" w:rsidRPr="004569D5" w:rsidRDefault="004569D5" w:rsidP="004569D5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4569D5">
        <w:rPr>
          <w:rFonts w:ascii="Verdana" w:hAnsi="Verdana"/>
          <w:b/>
          <w:sz w:val="24"/>
          <w:szCs w:val="24"/>
          <w:u w:val="single"/>
        </w:rPr>
        <w:t>Para preenchimento pela Secretaria do PPGENF</w:t>
      </w:r>
    </w:p>
    <w:p w14:paraId="0BCE8C73" w14:textId="77777777" w:rsidR="004569D5" w:rsidRPr="00B526B5" w:rsidRDefault="004569D5" w:rsidP="004569D5">
      <w:pPr>
        <w:rPr>
          <w:rFonts w:ascii="Verdana" w:hAnsi="Verdana"/>
          <w:sz w:val="24"/>
          <w:szCs w:val="24"/>
        </w:rPr>
      </w:pPr>
    </w:p>
    <w:p w14:paraId="0DEEC4BD" w14:textId="671B6709" w:rsidR="004569D5" w:rsidRPr="006E69BE" w:rsidRDefault="004569D5" w:rsidP="004569D5">
      <w:pPr>
        <w:rPr>
          <w:rFonts w:ascii="Verdana" w:hAnsi="Verdana"/>
          <w:b/>
          <w:sz w:val="24"/>
          <w:szCs w:val="24"/>
        </w:rPr>
      </w:pPr>
      <w:r w:rsidRPr="008616CD">
        <w:rPr>
          <w:rFonts w:ascii="Verdana" w:hAnsi="Verdana"/>
          <w:b/>
          <w:sz w:val="18"/>
          <w:szCs w:val="18"/>
        </w:rPr>
        <w:t xml:space="preserve">Documentos </w:t>
      </w:r>
      <w:proofErr w:type="spellStart"/>
      <w:r w:rsidR="008616CD" w:rsidRPr="008616CD">
        <w:rPr>
          <w:rFonts w:ascii="Verdana" w:hAnsi="Verdana"/>
          <w:b/>
          <w:sz w:val="18"/>
          <w:szCs w:val="18"/>
        </w:rPr>
        <w:t>que</w:t>
      </w:r>
      <w:proofErr w:type="spellEnd"/>
      <w:r w:rsidR="008616CD" w:rsidRPr="008616C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8616CD" w:rsidRPr="008616CD">
        <w:rPr>
          <w:rFonts w:ascii="Verdana" w:hAnsi="Verdana"/>
          <w:b/>
          <w:sz w:val="18"/>
          <w:szCs w:val="18"/>
        </w:rPr>
        <w:t>devem</w:t>
      </w:r>
      <w:proofErr w:type="spellEnd"/>
      <w:r w:rsidR="008616CD" w:rsidRPr="008616C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8616CD" w:rsidRPr="008616CD">
        <w:rPr>
          <w:rFonts w:ascii="Verdana" w:hAnsi="Verdana"/>
          <w:b/>
          <w:sz w:val="18"/>
          <w:szCs w:val="18"/>
        </w:rPr>
        <w:t>ser</w:t>
      </w:r>
      <w:proofErr w:type="spellEnd"/>
      <w:r w:rsidR="008616CD" w:rsidRPr="008616C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8616CD">
        <w:rPr>
          <w:rFonts w:ascii="Verdana" w:hAnsi="Verdana"/>
          <w:b/>
          <w:sz w:val="18"/>
          <w:szCs w:val="18"/>
        </w:rPr>
        <w:t>entregues</w:t>
      </w:r>
      <w:proofErr w:type="spellEnd"/>
      <w:r w:rsidRPr="008616CD">
        <w:rPr>
          <w:rFonts w:ascii="Verdana" w:hAnsi="Verdana"/>
          <w:b/>
          <w:sz w:val="18"/>
          <w:szCs w:val="18"/>
        </w:rPr>
        <w:t xml:space="preserve"> no ato da </w:t>
      </w:r>
      <w:proofErr w:type="spellStart"/>
      <w:r w:rsidRPr="008616CD">
        <w:rPr>
          <w:rFonts w:ascii="Verdana" w:hAnsi="Verdana"/>
          <w:b/>
          <w:sz w:val="18"/>
          <w:szCs w:val="18"/>
        </w:rPr>
        <w:t>inscrição</w:t>
      </w:r>
      <w:proofErr w:type="spellEnd"/>
      <w:r w:rsidR="008616CD">
        <w:rPr>
          <w:rFonts w:ascii="Verdana" w:hAnsi="Verdana"/>
          <w:b/>
          <w:sz w:val="24"/>
          <w:szCs w:val="24"/>
        </w:rPr>
        <w:t xml:space="preserve"> </w:t>
      </w:r>
      <w:r w:rsidR="008616CD" w:rsidRPr="008616CD">
        <w:rPr>
          <w:rFonts w:ascii="Verdana" w:hAnsi="Verdana"/>
          <w:b/>
          <w:color w:val="FF0000"/>
          <w:sz w:val="18"/>
          <w:szCs w:val="24"/>
        </w:rPr>
        <w:t>(</w:t>
      </w:r>
      <w:r w:rsidR="008616CD" w:rsidRPr="008616CD">
        <w:rPr>
          <w:rFonts w:ascii="Verdana" w:hAnsi="Verdan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val="pt-BR"/>
        </w:rPr>
        <w:t>UMA CÓPIA DE CADA DOCUMENTO PARA CADA DISCIPLINA PRETENDIDA</w:t>
      </w:r>
      <w:r w:rsidR="008616CD">
        <w:rPr>
          <w:rFonts w:ascii="Verdana" w:hAnsi="Verdan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val="pt-BR"/>
        </w:rPr>
        <w:t>)</w:t>
      </w:r>
      <w:r w:rsidRPr="006E69BE">
        <w:rPr>
          <w:rFonts w:ascii="Verdana" w:hAnsi="Verdana"/>
          <w:b/>
          <w:sz w:val="24"/>
          <w:szCs w:val="24"/>
        </w:rPr>
        <w:t>:</w:t>
      </w:r>
    </w:p>
    <w:bookmarkStart w:id="21" w:name="_GoBack"/>
    <w:p w14:paraId="1BFE398A" w14:textId="123AF345" w:rsidR="004569D5" w:rsidRPr="008616CD" w:rsidRDefault="004569D5" w:rsidP="004569D5">
      <w:pPr>
        <w:tabs>
          <w:tab w:val="left" w:pos="10065"/>
        </w:tabs>
        <w:spacing w:before="29" w:line="292" w:lineRule="auto"/>
        <w:ind w:right="77"/>
        <w:jc w:val="left"/>
        <w:rPr>
          <w:rFonts w:ascii="Verdana" w:hAnsi="Verdana" w:cs="Arial"/>
          <w:spacing w:val="4"/>
          <w:sz w:val="18"/>
          <w:szCs w:val="22"/>
        </w:rPr>
      </w:pPr>
      <w:r w:rsidRPr="008616CD">
        <w:rPr>
          <w:rFonts w:ascii="Verdana" w:hAnsi="Verdana"/>
          <w:b/>
          <w:sz w:val="18"/>
          <w:szCs w:val="22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4"/>
      <w:r w:rsidRPr="008616CD">
        <w:rPr>
          <w:rFonts w:ascii="Verdana" w:hAnsi="Verdana"/>
          <w:b/>
          <w:sz w:val="18"/>
          <w:szCs w:val="22"/>
          <w:lang w:val="pt-BR"/>
        </w:rPr>
        <w:instrText xml:space="preserve"> FORMCHECKBOX </w:instrText>
      </w:r>
      <w:r w:rsidRPr="008616CD">
        <w:rPr>
          <w:rFonts w:ascii="Verdana" w:hAnsi="Verdana"/>
          <w:b/>
          <w:sz w:val="18"/>
          <w:szCs w:val="22"/>
          <w:lang w:val="pt-BR"/>
        </w:rPr>
      </w:r>
      <w:r w:rsidRPr="008616CD">
        <w:rPr>
          <w:rFonts w:ascii="Verdana" w:hAnsi="Verdana"/>
          <w:b/>
          <w:sz w:val="18"/>
          <w:szCs w:val="22"/>
          <w:lang w:val="pt-BR"/>
        </w:rPr>
        <w:fldChar w:fldCharType="end"/>
      </w:r>
      <w:bookmarkEnd w:id="22"/>
      <w:bookmarkEnd w:id="21"/>
      <w:r w:rsidRPr="008616CD">
        <w:rPr>
          <w:rFonts w:ascii="Verdana" w:hAnsi="Verdana"/>
          <w:b/>
          <w:sz w:val="18"/>
          <w:szCs w:val="22"/>
          <w:lang w:val="pt-BR"/>
        </w:rPr>
        <w:t xml:space="preserve"> </w:t>
      </w:r>
      <w:r w:rsidRPr="008616CD">
        <w:rPr>
          <w:rFonts w:ascii="Verdana" w:hAnsi="Verdana" w:cs="Arial"/>
          <w:spacing w:val="4"/>
          <w:sz w:val="18"/>
          <w:szCs w:val="22"/>
        </w:rPr>
        <w:t>Carta de intenção impressa</w:t>
      </w:r>
    </w:p>
    <w:p w14:paraId="6C8036D7" w14:textId="6EB727FD" w:rsidR="004569D5" w:rsidRPr="008616CD" w:rsidRDefault="004569D5" w:rsidP="004569D5">
      <w:pPr>
        <w:tabs>
          <w:tab w:val="left" w:pos="10065"/>
        </w:tabs>
        <w:spacing w:before="29" w:line="292" w:lineRule="auto"/>
        <w:ind w:right="77"/>
        <w:jc w:val="left"/>
        <w:rPr>
          <w:rFonts w:ascii="Verdana" w:hAnsi="Verdana" w:cs="Arial"/>
          <w:spacing w:val="4"/>
          <w:sz w:val="18"/>
          <w:szCs w:val="22"/>
        </w:rPr>
      </w:pPr>
      <w:r w:rsidRPr="008616CD">
        <w:rPr>
          <w:rFonts w:ascii="Verdana" w:hAnsi="Verdana" w:cs="Arial"/>
          <w:spacing w:val="4"/>
          <w:sz w:val="18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5"/>
      <w:r w:rsidRPr="008616CD">
        <w:rPr>
          <w:rFonts w:ascii="Verdana" w:hAnsi="Verdana" w:cs="Arial"/>
          <w:spacing w:val="4"/>
          <w:sz w:val="18"/>
          <w:szCs w:val="22"/>
        </w:rPr>
        <w:instrText xml:space="preserve"> FORMCHECKBOX </w:instrText>
      </w:r>
      <w:r w:rsidRPr="008616CD">
        <w:rPr>
          <w:rFonts w:ascii="Verdana" w:hAnsi="Verdana" w:cs="Arial"/>
          <w:spacing w:val="4"/>
          <w:sz w:val="18"/>
          <w:szCs w:val="22"/>
        </w:rPr>
      </w:r>
      <w:r w:rsidRPr="008616CD">
        <w:rPr>
          <w:rFonts w:ascii="Verdana" w:hAnsi="Verdana" w:cs="Arial"/>
          <w:spacing w:val="4"/>
          <w:sz w:val="18"/>
          <w:szCs w:val="22"/>
        </w:rPr>
        <w:fldChar w:fldCharType="end"/>
      </w:r>
      <w:bookmarkEnd w:id="23"/>
      <w:r w:rsidR="00AD4C43" w:rsidRPr="008616CD">
        <w:rPr>
          <w:rFonts w:ascii="Verdana" w:hAnsi="Verdana" w:cs="Arial"/>
          <w:spacing w:val="4"/>
          <w:sz w:val="18"/>
          <w:szCs w:val="22"/>
        </w:rPr>
        <w:t xml:space="preserve"> Cópia do diploma de Graduação e histórico escolar</w:t>
      </w:r>
    </w:p>
    <w:p w14:paraId="52F6EB1A" w14:textId="24107508" w:rsidR="004569D5" w:rsidRPr="008616CD" w:rsidRDefault="004569D5" w:rsidP="004569D5">
      <w:pPr>
        <w:tabs>
          <w:tab w:val="left" w:pos="10065"/>
        </w:tabs>
        <w:spacing w:before="29" w:line="292" w:lineRule="auto"/>
        <w:ind w:right="77"/>
        <w:jc w:val="left"/>
        <w:rPr>
          <w:rFonts w:ascii="Verdana" w:hAnsi="Verdana" w:cs="Arial"/>
          <w:spacing w:val="4"/>
          <w:sz w:val="18"/>
          <w:szCs w:val="22"/>
        </w:rPr>
      </w:pPr>
      <w:r w:rsidRPr="008616CD">
        <w:rPr>
          <w:rFonts w:ascii="Verdana" w:hAnsi="Verdana" w:cs="Arial"/>
          <w:i/>
          <w:spacing w:val="4"/>
          <w:sz w:val="18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6"/>
      <w:r w:rsidRPr="008616CD">
        <w:rPr>
          <w:rFonts w:ascii="Verdana" w:hAnsi="Verdana" w:cs="Arial"/>
          <w:i/>
          <w:spacing w:val="4"/>
          <w:sz w:val="18"/>
          <w:szCs w:val="22"/>
        </w:rPr>
        <w:instrText xml:space="preserve"> FORMCHECKBOX </w:instrText>
      </w:r>
      <w:r w:rsidRPr="008616CD">
        <w:rPr>
          <w:rFonts w:ascii="Verdana" w:hAnsi="Verdana" w:cs="Arial"/>
          <w:i/>
          <w:spacing w:val="4"/>
          <w:sz w:val="18"/>
          <w:szCs w:val="22"/>
        </w:rPr>
      </w:r>
      <w:r w:rsidRPr="008616CD">
        <w:rPr>
          <w:rFonts w:ascii="Verdana" w:hAnsi="Verdana" w:cs="Arial"/>
          <w:i/>
          <w:spacing w:val="4"/>
          <w:sz w:val="18"/>
          <w:szCs w:val="22"/>
        </w:rPr>
        <w:fldChar w:fldCharType="end"/>
      </w:r>
      <w:bookmarkEnd w:id="24"/>
      <w:r w:rsidRPr="008616CD">
        <w:rPr>
          <w:rFonts w:ascii="Verdana" w:hAnsi="Verdana" w:cs="Arial"/>
          <w:i/>
          <w:spacing w:val="4"/>
          <w:sz w:val="18"/>
          <w:szCs w:val="22"/>
        </w:rPr>
        <w:t xml:space="preserve"> Curriculum</w:t>
      </w:r>
      <w:r w:rsidRPr="008616CD">
        <w:rPr>
          <w:rFonts w:ascii="Verdana" w:hAnsi="Verdana" w:cs="Arial"/>
          <w:spacing w:val="4"/>
          <w:sz w:val="18"/>
          <w:szCs w:val="22"/>
        </w:rPr>
        <w:t xml:space="preserve"> Lattes atualizado</w:t>
      </w:r>
    </w:p>
    <w:p w14:paraId="36B26362" w14:textId="7BAAE19F" w:rsidR="004569D5" w:rsidRPr="008616CD" w:rsidRDefault="004569D5" w:rsidP="004569D5">
      <w:pPr>
        <w:tabs>
          <w:tab w:val="left" w:pos="10065"/>
        </w:tabs>
        <w:spacing w:before="29" w:line="292" w:lineRule="auto"/>
        <w:ind w:right="77"/>
        <w:jc w:val="left"/>
        <w:rPr>
          <w:rFonts w:ascii="Verdana" w:hAnsi="Verdana"/>
          <w:b/>
          <w:sz w:val="16"/>
          <w:u w:val="single"/>
          <w:lang w:val="pt-BR"/>
        </w:rPr>
      </w:pPr>
      <w:r w:rsidRPr="008616CD">
        <w:rPr>
          <w:rFonts w:ascii="Verdana" w:hAnsi="Verdana" w:cs="Arial"/>
          <w:spacing w:val="4"/>
          <w:sz w:val="18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7"/>
      <w:r w:rsidRPr="008616CD">
        <w:rPr>
          <w:rFonts w:ascii="Verdana" w:hAnsi="Verdana" w:cs="Arial"/>
          <w:spacing w:val="4"/>
          <w:sz w:val="18"/>
          <w:szCs w:val="22"/>
        </w:rPr>
        <w:instrText xml:space="preserve"> FORMCHECKBOX </w:instrText>
      </w:r>
      <w:r w:rsidRPr="008616CD">
        <w:rPr>
          <w:rFonts w:ascii="Verdana" w:hAnsi="Verdana" w:cs="Arial"/>
          <w:spacing w:val="4"/>
          <w:sz w:val="18"/>
          <w:szCs w:val="22"/>
        </w:rPr>
      </w:r>
      <w:r w:rsidRPr="008616CD">
        <w:rPr>
          <w:rFonts w:ascii="Verdana" w:hAnsi="Verdana" w:cs="Arial"/>
          <w:spacing w:val="4"/>
          <w:sz w:val="18"/>
          <w:szCs w:val="22"/>
        </w:rPr>
        <w:fldChar w:fldCharType="end"/>
      </w:r>
      <w:bookmarkEnd w:id="25"/>
      <w:r w:rsidRPr="008616CD">
        <w:rPr>
          <w:rFonts w:ascii="Verdana" w:hAnsi="Verdana" w:cs="Arial"/>
          <w:spacing w:val="4"/>
          <w:sz w:val="18"/>
          <w:szCs w:val="22"/>
        </w:rPr>
        <w:t xml:space="preserve"> Comprovante do pagamento da taxa de inscrição (GRU);</w:t>
      </w:r>
    </w:p>
    <w:p w14:paraId="6A532C28" w14:textId="77777777" w:rsidR="00361381" w:rsidRPr="00A84BC6" w:rsidRDefault="00361381" w:rsidP="008616CD">
      <w:pPr>
        <w:tabs>
          <w:tab w:val="left" w:pos="10065"/>
        </w:tabs>
        <w:spacing w:before="240"/>
        <w:jc w:val="center"/>
        <w:rPr>
          <w:rFonts w:ascii="Verdana" w:hAnsi="Verdana"/>
          <w:lang w:val="pt-BR"/>
        </w:rPr>
      </w:pPr>
      <w:r w:rsidRPr="00A84BC6">
        <w:rPr>
          <w:rFonts w:ascii="Verdana" w:hAnsi="Verdana"/>
          <w:b/>
          <w:u w:val="single"/>
          <w:lang w:val="pt-BR"/>
        </w:rPr>
        <w:t>Para preenchimento pelo docente responsável pela disciplina</w:t>
      </w:r>
      <w:r w:rsidRPr="00A84BC6">
        <w:rPr>
          <w:rFonts w:ascii="Verdana" w:hAnsi="Verdana"/>
          <w:lang w:val="pt-BR"/>
        </w:rPr>
        <w:t>:</w:t>
      </w:r>
    </w:p>
    <w:p w14:paraId="13D1F079" w14:textId="71CBE159" w:rsidR="00361381" w:rsidRPr="008616CD" w:rsidRDefault="00361381" w:rsidP="00361381">
      <w:pPr>
        <w:tabs>
          <w:tab w:val="left" w:pos="10065"/>
        </w:tabs>
        <w:spacing w:before="240" w:line="293" w:lineRule="auto"/>
        <w:rPr>
          <w:rFonts w:ascii="Verdana" w:hAnsi="Verdana"/>
          <w:sz w:val="18"/>
          <w:lang w:val="pt-BR"/>
        </w:rPr>
      </w:pPr>
      <w:r w:rsidRPr="008616CD">
        <w:rPr>
          <w:rFonts w:ascii="Verdana" w:hAnsi="Verdana"/>
          <w:sz w:val="18"/>
          <w:lang w:val="pt-BR"/>
        </w:rPr>
        <w:t xml:space="preserve">Situação final do Aluno: </w:t>
      </w:r>
      <w:r w:rsidR="00F67CF9" w:rsidRPr="008616CD">
        <w:rPr>
          <w:rFonts w:ascii="Verdana" w:hAnsi="Verdana"/>
          <w:sz w:val="18"/>
          <w:lang w:val="pt-BR"/>
        </w:rPr>
        <w:t xml:space="preserve">      </w:t>
      </w:r>
      <w:r w:rsidR="00F67CF9" w:rsidRPr="008616CD">
        <w:rPr>
          <w:rFonts w:ascii="Verdana" w:hAnsi="Verdana"/>
          <w:sz w:val="18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2"/>
      <w:r w:rsidR="00F67CF9" w:rsidRPr="008616CD">
        <w:rPr>
          <w:rFonts w:ascii="Verdana" w:hAnsi="Verdana"/>
          <w:sz w:val="18"/>
          <w:lang w:val="pt-BR"/>
        </w:rPr>
        <w:instrText xml:space="preserve"> FORMCHECKBOX </w:instrText>
      </w:r>
      <w:r w:rsidR="00F67CF9" w:rsidRPr="008616CD">
        <w:rPr>
          <w:rFonts w:ascii="Verdana" w:hAnsi="Verdana"/>
          <w:sz w:val="18"/>
          <w:lang w:val="pt-BR"/>
        </w:rPr>
      </w:r>
      <w:r w:rsidR="00F67CF9" w:rsidRPr="008616CD">
        <w:rPr>
          <w:rFonts w:ascii="Verdana" w:hAnsi="Verdana"/>
          <w:sz w:val="18"/>
          <w:lang w:val="pt-BR"/>
        </w:rPr>
        <w:fldChar w:fldCharType="end"/>
      </w:r>
      <w:bookmarkEnd w:id="26"/>
      <w:r w:rsidRPr="008616CD">
        <w:rPr>
          <w:rFonts w:ascii="Verdana" w:hAnsi="Verdana"/>
          <w:sz w:val="18"/>
          <w:lang w:val="pt-BR"/>
        </w:rPr>
        <w:t xml:space="preserve"> Selecionado </w:t>
      </w:r>
      <w:r w:rsidR="00F67CF9" w:rsidRPr="008616CD">
        <w:rPr>
          <w:rFonts w:ascii="Verdana" w:hAnsi="Verdana"/>
          <w:sz w:val="18"/>
          <w:lang w:val="pt-BR"/>
        </w:rPr>
        <w:t xml:space="preserve">             </w:t>
      </w:r>
      <w:r w:rsidR="00F67CF9" w:rsidRPr="008616CD">
        <w:rPr>
          <w:rFonts w:ascii="Verdana" w:hAnsi="Verdana"/>
          <w:sz w:val="18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3"/>
      <w:r w:rsidR="00F67CF9" w:rsidRPr="008616CD">
        <w:rPr>
          <w:rFonts w:ascii="Verdana" w:hAnsi="Verdana"/>
          <w:sz w:val="18"/>
          <w:lang w:val="pt-BR"/>
        </w:rPr>
        <w:instrText xml:space="preserve"> FORMCHECKBOX </w:instrText>
      </w:r>
      <w:r w:rsidR="00F67CF9" w:rsidRPr="008616CD">
        <w:rPr>
          <w:rFonts w:ascii="Verdana" w:hAnsi="Verdana"/>
          <w:sz w:val="18"/>
          <w:lang w:val="pt-BR"/>
        </w:rPr>
      </w:r>
      <w:r w:rsidR="00F67CF9" w:rsidRPr="008616CD">
        <w:rPr>
          <w:rFonts w:ascii="Verdana" w:hAnsi="Verdana"/>
          <w:sz w:val="18"/>
          <w:lang w:val="pt-BR"/>
        </w:rPr>
        <w:fldChar w:fldCharType="end"/>
      </w:r>
      <w:bookmarkEnd w:id="27"/>
      <w:r w:rsidRPr="008616CD">
        <w:rPr>
          <w:rFonts w:ascii="Verdana" w:hAnsi="Verdana"/>
          <w:sz w:val="18"/>
          <w:lang w:val="pt-BR"/>
        </w:rPr>
        <w:t xml:space="preserve"> Não selecionado</w:t>
      </w:r>
    </w:p>
    <w:p w14:paraId="780301AF" w14:textId="58291E09" w:rsidR="00361381" w:rsidRPr="008616CD" w:rsidRDefault="00361381" w:rsidP="00361381">
      <w:pPr>
        <w:tabs>
          <w:tab w:val="left" w:pos="10065"/>
        </w:tabs>
        <w:spacing w:before="29" w:line="292" w:lineRule="auto"/>
        <w:ind w:right="77"/>
        <w:rPr>
          <w:rFonts w:ascii="Verdana" w:hAnsi="Verdana"/>
          <w:sz w:val="18"/>
        </w:rPr>
      </w:pPr>
      <w:r w:rsidRPr="008616CD">
        <w:rPr>
          <w:rFonts w:ascii="Verdana" w:hAnsi="Verdana"/>
          <w:sz w:val="18"/>
        </w:rPr>
        <w:t>OBS: ___________________________________</w:t>
      </w:r>
      <w:r w:rsidR="008616CD">
        <w:rPr>
          <w:rFonts w:ascii="Verdana" w:hAnsi="Verdana"/>
          <w:sz w:val="18"/>
        </w:rPr>
        <w:t>___________</w:t>
      </w:r>
      <w:r w:rsidRPr="008616CD">
        <w:rPr>
          <w:rFonts w:ascii="Verdana" w:hAnsi="Verdana"/>
          <w:sz w:val="18"/>
        </w:rPr>
        <w:t>___________________________________</w:t>
      </w:r>
    </w:p>
    <w:p w14:paraId="1270906C" w14:textId="3C723223" w:rsidR="004569D5" w:rsidRPr="008616CD" w:rsidRDefault="00361381" w:rsidP="00361381">
      <w:pPr>
        <w:tabs>
          <w:tab w:val="left" w:pos="10065"/>
        </w:tabs>
        <w:spacing w:before="29" w:line="292" w:lineRule="auto"/>
        <w:ind w:right="77"/>
        <w:rPr>
          <w:rFonts w:ascii="Verdana" w:hAnsi="Verdana"/>
          <w:sz w:val="18"/>
        </w:rPr>
      </w:pPr>
      <w:r w:rsidRPr="008616CD">
        <w:rPr>
          <w:rFonts w:ascii="Verdana" w:hAnsi="Verdana"/>
          <w:sz w:val="18"/>
        </w:rPr>
        <w:t>________________________________________</w:t>
      </w:r>
      <w:r w:rsidR="008616CD">
        <w:rPr>
          <w:rFonts w:ascii="Verdana" w:hAnsi="Verdana"/>
          <w:sz w:val="18"/>
        </w:rPr>
        <w:t>___________</w:t>
      </w:r>
      <w:r w:rsidRPr="008616CD">
        <w:rPr>
          <w:rFonts w:ascii="Verdana" w:hAnsi="Verdana"/>
          <w:sz w:val="18"/>
        </w:rPr>
        <w:t>___________________________________</w:t>
      </w:r>
    </w:p>
    <w:p w14:paraId="22384FB7" w14:textId="77777777" w:rsidR="008616CD" w:rsidRPr="008616CD" w:rsidRDefault="008616CD" w:rsidP="008616CD">
      <w:pPr>
        <w:tabs>
          <w:tab w:val="left" w:pos="10065"/>
        </w:tabs>
        <w:spacing w:before="29" w:line="292" w:lineRule="auto"/>
        <w:ind w:right="77"/>
        <w:rPr>
          <w:rFonts w:ascii="Verdana" w:hAnsi="Verdana"/>
          <w:sz w:val="18"/>
        </w:rPr>
      </w:pPr>
      <w:r w:rsidRPr="008616CD">
        <w:rPr>
          <w:rFonts w:ascii="Verdana" w:hAnsi="Verdana"/>
          <w:sz w:val="18"/>
        </w:rPr>
        <w:t>________________________________________</w:t>
      </w:r>
      <w:r>
        <w:rPr>
          <w:rFonts w:ascii="Verdana" w:hAnsi="Verdana"/>
          <w:sz w:val="18"/>
        </w:rPr>
        <w:t>___________</w:t>
      </w:r>
      <w:r w:rsidRPr="008616CD">
        <w:rPr>
          <w:rFonts w:ascii="Verdana" w:hAnsi="Verdana"/>
          <w:sz w:val="18"/>
        </w:rPr>
        <w:t>___________________________________</w:t>
      </w:r>
    </w:p>
    <w:p w14:paraId="141064A2" w14:textId="03FA2DA7" w:rsidR="002F41A5" w:rsidRPr="00361381" w:rsidRDefault="00361381" w:rsidP="00361381">
      <w:pPr>
        <w:tabs>
          <w:tab w:val="left" w:pos="10065"/>
        </w:tabs>
        <w:spacing w:before="29" w:line="292" w:lineRule="auto"/>
        <w:ind w:right="77"/>
        <w:rPr>
          <w:rFonts w:ascii="Verdana" w:hAnsi="Verdana" w:cs="Arial"/>
          <w:sz w:val="18"/>
          <w:szCs w:val="22"/>
        </w:rPr>
      </w:pPr>
      <w:proofErr w:type="spellStart"/>
      <w:r w:rsidRPr="008616CD">
        <w:rPr>
          <w:rFonts w:ascii="Verdana" w:hAnsi="Verdana"/>
          <w:sz w:val="18"/>
        </w:rPr>
        <w:t>Assinatura</w:t>
      </w:r>
      <w:proofErr w:type="spellEnd"/>
      <w:r w:rsidRPr="008616CD">
        <w:rPr>
          <w:rFonts w:ascii="Verdana" w:hAnsi="Verdana"/>
          <w:sz w:val="18"/>
        </w:rPr>
        <w:t xml:space="preserve"> do Prof: __________________________________________</w:t>
      </w:r>
    </w:p>
    <w:sectPr w:rsidR="002F41A5" w:rsidRPr="00361381" w:rsidSect="002F41A5">
      <w:headerReference w:type="default" r:id="rId8"/>
      <w:type w:val="continuous"/>
      <w:pgSz w:w="11900" w:h="16840"/>
      <w:pgMar w:top="600" w:right="6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4A4A" w14:textId="77777777" w:rsidR="00F35888" w:rsidRDefault="00F35888" w:rsidP="00974E88">
      <w:r>
        <w:separator/>
      </w:r>
    </w:p>
  </w:endnote>
  <w:endnote w:type="continuationSeparator" w:id="0">
    <w:p w14:paraId="2CD9693E" w14:textId="77777777" w:rsidR="00F35888" w:rsidRDefault="00F35888" w:rsidP="0097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2D257" w14:textId="77777777" w:rsidR="00F35888" w:rsidRDefault="00F35888" w:rsidP="00974E88">
      <w:r>
        <w:separator/>
      </w:r>
    </w:p>
  </w:footnote>
  <w:footnote w:type="continuationSeparator" w:id="0">
    <w:p w14:paraId="30CCABCD" w14:textId="77777777" w:rsidR="00F35888" w:rsidRDefault="00F35888" w:rsidP="00974E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7248" w14:textId="77777777" w:rsidR="00361381" w:rsidRPr="00974E88" w:rsidRDefault="00361381" w:rsidP="00361381">
    <w:pPr>
      <w:pStyle w:val="Header"/>
      <w:ind w:left="6379"/>
      <w:rPr>
        <w:lang w:val="pt-BR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54D2B" wp14:editId="38BE56AB">
              <wp:simplePos x="0" y="0"/>
              <wp:positionH relativeFrom="column">
                <wp:posOffset>114300</wp:posOffset>
              </wp:positionH>
              <wp:positionV relativeFrom="paragraph">
                <wp:posOffset>152400</wp:posOffset>
              </wp:positionV>
              <wp:extent cx="36576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2E32E" w14:textId="77777777" w:rsidR="00361381" w:rsidRPr="008616CD" w:rsidRDefault="00361381" w:rsidP="00361381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lang w:val="pt-BR"/>
                            </w:rPr>
                          </w:pPr>
                          <w:r w:rsidRPr="008616CD">
                            <w:rPr>
                              <w:rFonts w:ascii="Verdana" w:hAnsi="Verdana"/>
                              <w:lang w:val="pt-BR"/>
                            </w:rPr>
                            <w:t>UNIVERSIDADE FEDERAL DE GOIÁS</w:t>
                          </w:r>
                        </w:p>
                        <w:p w14:paraId="25A21BB4" w14:textId="77777777" w:rsidR="00361381" w:rsidRPr="008616CD" w:rsidRDefault="00361381" w:rsidP="00361381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lang w:val="pt-BR"/>
                            </w:rPr>
                          </w:pPr>
                          <w:r w:rsidRPr="008616CD">
                            <w:rPr>
                              <w:rFonts w:ascii="Verdana" w:hAnsi="Verdana"/>
                              <w:lang w:val="pt-BR"/>
                            </w:rPr>
                            <w:t>FACULDADE DE ENFERMAGEM</w:t>
                          </w:r>
                        </w:p>
                        <w:p w14:paraId="570D8083" w14:textId="77777777" w:rsidR="00361381" w:rsidRPr="008616CD" w:rsidRDefault="00361381" w:rsidP="00361381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lang w:val="pt-BR"/>
                            </w:rPr>
                          </w:pPr>
                          <w:r w:rsidRPr="008616CD">
                            <w:rPr>
                              <w:rFonts w:ascii="Verdana" w:hAnsi="Verdana"/>
                              <w:lang w:val="pt-BR"/>
                            </w:rPr>
                            <w:t>PROGRAMA DE PÓS-GRADUAÇÃO EM ENFERMAGEM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pt;margin-top:12pt;width:4in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" filled="f" stroked="f">
              <v:textbox>
                <w:txbxContent>
                  <w:p w14:paraId="2E12E32E" w14:textId="77777777" w:rsidR="00361381" w:rsidRPr="008616CD" w:rsidRDefault="00361381" w:rsidP="00361381">
                    <w:pPr>
                      <w:pStyle w:val="Header"/>
                      <w:jc w:val="center"/>
                      <w:rPr>
                        <w:rFonts w:ascii="Verdana" w:hAnsi="Verdana"/>
                        <w:lang w:val="pt-BR"/>
                      </w:rPr>
                    </w:pPr>
                    <w:r w:rsidRPr="008616CD">
                      <w:rPr>
                        <w:rFonts w:ascii="Verdana" w:hAnsi="Verdana"/>
                        <w:lang w:val="pt-BR"/>
                      </w:rPr>
                      <w:t>UNIVERSIDADE FEDERAL DE GOIÁS</w:t>
                    </w:r>
                  </w:p>
                  <w:p w14:paraId="25A21BB4" w14:textId="77777777" w:rsidR="00361381" w:rsidRPr="008616CD" w:rsidRDefault="00361381" w:rsidP="00361381">
                    <w:pPr>
                      <w:pStyle w:val="Header"/>
                      <w:jc w:val="center"/>
                      <w:rPr>
                        <w:rFonts w:ascii="Verdana" w:hAnsi="Verdana"/>
                        <w:lang w:val="pt-BR"/>
                      </w:rPr>
                    </w:pPr>
                    <w:r w:rsidRPr="008616CD">
                      <w:rPr>
                        <w:rFonts w:ascii="Verdana" w:hAnsi="Verdana"/>
                        <w:lang w:val="pt-BR"/>
                      </w:rPr>
                      <w:t>FACULDADE DE ENFERMAGEM</w:t>
                    </w:r>
                  </w:p>
                  <w:p w14:paraId="570D8083" w14:textId="77777777" w:rsidR="00361381" w:rsidRPr="008616CD" w:rsidRDefault="00361381" w:rsidP="00361381">
                    <w:pPr>
                      <w:pStyle w:val="Header"/>
                      <w:jc w:val="center"/>
                      <w:rPr>
                        <w:rFonts w:ascii="Verdana" w:hAnsi="Verdana"/>
                        <w:lang w:val="pt-BR"/>
                      </w:rPr>
                    </w:pPr>
                    <w:r w:rsidRPr="008616CD">
                      <w:rPr>
                        <w:rFonts w:ascii="Verdana" w:hAnsi="Verdana"/>
                        <w:lang w:val="pt-BR"/>
                      </w:rPr>
                      <w:t>PROGRAMA DE PÓS-GRADUAÇÃO EM ENFERMAGEM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inline distT="0" distB="0" distL="0" distR="0" wp14:anchorId="790FB51C" wp14:editId="6AA3EEF3">
          <wp:extent cx="2161309" cy="812813"/>
          <wp:effectExtent l="0" t="0" r="0" b="0"/>
          <wp:docPr id="2" name="Imagem 2" descr="C:\Users\StrictoSensu\Downloads\PPGENF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ictoSensu\Downloads\PPGENF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494" cy="81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034"/>
    <w:multiLevelType w:val="multilevel"/>
    <w:tmpl w:val="57A6F6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8DD19AC"/>
    <w:multiLevelType w:val="hybridMultilevel"/>
    <w:tmpl w:val="19564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A2473"/>
    <w:multiLevelType w:val="hybridMultilevel"/>
    <w:tmpl w:val="2454113C"/>
    <w:lvl w:ilvl="0" w:tplc="040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ocumentProtection w:edit="forms" w:enforcement="1" w:cryptProviderType="rsaAES" w:cryptAlgorithmClass="hash" w:cryptAlgorithmType="typeAny" w:cryptAlgorithmSid="14" w:cryptSpinCount="100000" w:hash="n96a5L/fgAHPEfLruegJwHAcJOf62xmKs9bXtZNRwkysw67tW/vy88dI84gtmYAoIs0E9XoVCNKrQ+qKqld8KA==" w:salt="8m81rLlBDn+EFv+pmYsY+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43"/>
    <w:rsid w:val="000321FE"/>
    <w:rsid w:val="0005100F"/>
    <w:rsid w:val="00123F65"/>
    <w:rsid w:val="00197DB1"/>
    <w:rsid w:val="001E2DC2"/>
    <w:rsid w:val="002412DC"/>
    <w:rsid w:val="002C5873"/>
    <w:rsid w:val="002D171D"/>
    <w:rsid w:val="002F24CA"/>
    <w:rsid w:val="002F41A5"/>
    <w:rsid w:val="00361381"/>
    <w:rsid w:val="00394F79"/>
    <w:rsid w:val="003D7930"/>
    <w:rsid w:val="003E0C34"/>
    <w:rsid w:val="004569D5"/>
    <w:rsid w:val="005B3F20"/>
    <w:rsid w:val="00692C64"/>
    <w:rsid w:val="007367F3"/>
    <w:rsid w:val="00762587"/>
    <w:rsid w:val="007C7507"/>
    <w:rsid w:val="007D34BC"/>
    <w:rsid w:val="00844304"/>
    <w:rsid w:val="008616CD"/>
    <w:rsid w:val="00974E88"/>
    <w:rsid w:val="009E2E74"/>
    <w:rsid w:val="00A1456A"/>
    <w:rsid w:val="00A26977"/>
    <w:rsid w:val="00A84BC6"/>
    <w:rsid w:val="00AD4C43"/>
    <w:rsid w:val="00BF1B43"/>
    <w:rsid w:val="00CE5110"/>
    <w:rsid w:val="00D01003"/>
    <w:rsid w:val="00D2177D"/>
    <w:rsid w:val="00DD5C98"/>
    <w:rsid w:val="00E146A4"/>
    <w:rsid w:val="00E93420"/>
    <w:rsid w:val="00F35888"/>
    <w:rsid w:val="00F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E0E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7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lainText">
    <w:name w:val="Plain Text"/>
    <w:basedOn w:val="Normal"/>
    <w:link w:val="PlainTextChar"/>
    <w:rsid w:val="002412DC"/>
    <w:rPr>
      <w:rFonts w:ascii="Courier New" w:hAnsi="Courier New"/>
      <w:lang w:val="pt-BR" w:eastAsia="pt-BR"/>
    </w:rPr>
  </w:style>
  <w:style w:type="character" w:customStyle="1" w:styleId="PlainTextChar">
    <w:name w:val="Plain Text Char"/>
    <w:basedOn w:val="DefaultParagraphFont"/>
    <w:link w:val="PlainText"/>
    <w:rsid w:val="002412DC"/>
    <w:rPr>
      <w:rFonts w:ascii="Courier New" w:hAnsi="Courier New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4BC"/>
    <w:pPr>
      <w:ind w:left="720"/>
      <w:contextualSpacing/>
    </w:pPr>
  </w:style>
  <w:style w:type="table" w:styleId="TableGrid">
    <w:name w:val="Table Grid"/>
    <w:basedOn w:val="TableNormal"/>
    <w:uiPriority w:val="59"/>
    <w:rsid w:val="002C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E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E88"/>
  </w:style>
  <w:style w:type="paragraph" w:styleId="Footer">
    <w:name w:val="footer"/>
    <w:basedOn w:val="Normal"/>
    <w:link w:val="FooterChar"/>
    <w:uiPriority w:val="99"/>
    <w:unhideWhenUsed/>
    <w:rsid w:val="00974E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E88"/>
  </w:style>
  <w:style w:type="character" w:styleId="Strong">
    <w:name w:val="Strong"/>
    <w:basedOn w:val="DefaultParagraphFont"/>
    <w:uiPriority w:val="22"/>
    <w:qFormat/>
    <w:rsid w:val="008616C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7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lainText">
    <w:name w:val="Plain Text"/>
    <w:basedOn w:val="Normal"/>
    <w:link w:val="PlainTextChar"/>
    <w:rsid w:val="002412DC"/>
    <w:rPr>
      <w:rFonts w:ascii="Courier New" w:hAnsi="Courier New"/>
      <w:lang w:val="pt-BR" w:eastAsia="pt-BR"/>
    </w:rPr>
  </w:style>
  <w:style w:type="character" w:customStyle="1" w:styleId="PlainTextChar">
    <w:name w:val="Plain Text Char"/>
    <w:basedOn w:val="DefaultParagraphFont"/>
    <w:link w:val="PlainText"/>
    <w:rsid w:val="002412DC"/>
    <w:rPr>
      <w:rFonts w:ascii="Courier New" w:hAnsi="Courier New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4BC"/>
    <w:pPr>
      <w:ind w:left="720"/>
      <w:contextualSpacing/>
    </w:pPr>
  </w:style>
  <w:style w:type="table" w:styleId="TableGrid">
    <w:name w:val="Table Grid"/>
    <w:basedOn w:val="TableNormal"/>
    <w:uiPriority w:val="59"/>
    <w:rsid w:val="002C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E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E88"/>
  </w:style>
  <w:style w:type="paragraph" w:styleId="Footer">
    <w:name w:val="footer"/>
    <w:basedOn w:val="Normal"/>
    <w:link w:val="FooterChar"/>
    <w:uiPriority w:val="99"/>
    <w:unhideWhenUsed/>
    <w:rsid w:val="00974E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E88"/>
  </w:style>
  <w:style w:type="character" w:styleId="Strong">
    <w:name w:val="Strong"/>
    <w:basedOn w:val="DefaultParagraphFont"/>
    <w:uiPriority w:val="22"/>
    <w:qFormat/>
    <w:rsid w:val="00861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</dc:creator>
  <cp:lastModifiedBy>Anaclara Tipple</cp:lastModifiedBy>
  <cp:revision>5</cp:revision>
  <dcterms:created xsi:type="dcterms:W3CDTF">2017-02-13T11:50:00Z</dcterms:created>
  <dcterms:modified xsi:type="dcterms:W3CDTF">2017-02-23T13:28:00Z</dcterms:modified>
</cp:coreProperties>
</file>