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948329" w14:textId="2D7BDEC6" w:rsidR="007A137D" w:rsidRPr="002B6EEE" w:rsidRDefault="007A137D" w:rsidP="005F107A">
      <w:pPr>
        <w:spacing w:line="240" w:lineRule="auto"/>
        <w:jc w:val="center"/>
        <w:rPr>
          <w:rFonts w:ascii="Calibri" w:hAnsi="Calibri"/>
          <w:b/>
          <w:sz w:val="28"/>
          <w:szCs w:val="20"/>
        </w:rPr>
      </w:pPr>
      <w:r w:rsidRPr="002B6EEE">
        <w:rPr>
          <w:rFonts w:ascii="Calibri" w:hAnsi="Calibri"/>
          <w:b/>
          <w:sz w:val="28"/>
          <w:szCs w:val="20"/>
        </w:rPr>
        <w:t>Edital nº 0</w:t>
      </w:r>
      <w:r w:rsidR="00980520">
        <w:rPr>
          <w:rFonts w:ascii="Calibri" w:hAnsi="Calibri"/>
          <w:b/>
          <w:sz w:val="28"/>
          <w:szCs w:val="20"/>
        </w:rPr>
        <w:t>3</w:t>
      </w:r>
      <w:r w:rsidRPr="002B6EEE">
        <w:rPr>
          <w:rFonts w:ascii="Calibri" w:hAnsi="Calibri"/>
          <w:b/>
          <w:sz w:val="28"/>
          <w:szCs w:val="20"/>
        </w:rPr>
        <w:t>/201</w:t>
      </w:r>
      <w:r w:rsidR="00980520">
        <w:rPr>
          <w:rFonts w:ascii="Calibri" w:hAnsi="Calibri"/>
          <w:b/>
          <w:sz w:val="28"/>
          <w:szCs w:val="20"/>
        </w:rPr>
        <w:t>6</w:t>
      </w:r>
      <w:r w:rsidRPr="002B6EEE">
        <w:rPr>
          <w:rFonts w:ascii="Calibri" w:hAnsi="Calibri"/>
          <w:b/>
          <w:sz w:val="28"/>
          <w:szCs w:val="20"/>
        </w:rPr>
        <w:t xml:space="preserve"> para Processo Seletivo </w:t>
      </w:r>
      <w:r w:rsidR="008E6FBD">
        <w:rPr>
          <w:rFonts w:ascii="Calibri" w:hAnsi="Calibri"/>
          <w:b/>
          <w:sz w:val="28"/>
          <w:szCs w:val="20"/>
        </w:rPr>
        <w:t xml:space="preserve">/ </w:t>
      </w:r>
      <w:r w:rsidRPr="002B6EEE">
        <w:rPr>
          <w:rFonts w:ascii="Calibri" w:hAnsi="Calibri"/>
          <w:b/>
          <w:sz w:val="28"/>
          <w:szCs w:val="20"/>
        </w:rPr>
        <w:t>201</w:t>
      </w:r>
      <w:r w:rsidR="00980520">
        <w:rPr>
          <w:rFonts w:ascii="Calibri" w:hAnsi="Calibri"/>
          <w:b/>
          <w:sz w:val="28"/>
          <w:szCs w:val="20"/>
        </w:rPr>
        <w:t>7</w:t>
      </w:r>
      <w:r w:rsidRPr="002B6EEE">
        <w:rPr>
          <w:rFonts w:ascii="Calibri" w:hAnsi="Calibri"/>
          <w:b/>
          <w:sz w:val="28"/>
          <w:szCs w:val="20"/>
        </w:rPr>
        <w:t xml:space="preserve"> do Programa de Pós-Graduação em Enfermagem - níveis Mestrado e Doutorado</w:t>
      </w:r>
    </w:p>
    <w:p w14:paraId="3C057684" w14:textId="77777777" w:rsidR="002D6D60" w:rsidRPr="002B6EEE" w:rsidRDefault="002D6D60" w:rsidP="005F107A">
      <w:pPr>
        <w:spacing w:line="240" w:lineRule="auto"/>
        <w:rPr>
          <w:rFonts w:ascii="Calibri" w:hAnsi="Calibri"/>
          <w:b/>
          <w:sz w:val="22"/>
          <w:szCs w:val="22"/>
        </w:rPr>
      </w:pPr>
    </w:p>
    <w:p w14:paraId="0C25312C" w14:textId="77777777" w:rsidR="007A137D" w:rsidRPr="002D6D60" w:rsidRDefault="007A137D" w:rsidP="00B55F8F">
      <w:pPr>
        <w:spacing w:line="240" w:lineRule="auto"/>
        <w:ind w:left="0" w:firstLine="0"/>
        <w:jc w:val="center"/>
        <w:rPr>
          <w:rFonts w:ascii="Calibri" w:hAnsi="Calibri"/>
          <w:b/>
          <w:sz w:val="22"/>
          <w:szCs w:val="20"/>
        </w:rPr>
      </w:pPr>
      <w:r w:rsidRPr="002D6D60">
        <w:rPr>
          <w:rFonts w:ascii="Calibri" w:hAnsi="Calibri"/>
          <w:b/>
          <w:sz w:val="22"/>
          <w:szCs w:val="20"/>
        </w:rPr>
        <w:t>APÊNDICE I</w:t>
      </w:r>
    </w:p>
    <w:p w14:paraId="09DC2161" w14:textId="0E17C275" w:rsidR="007A137D" w:rsidRPr="002D6D60" w:rsidRDefault="007A137D" w:rsidP="00B55F8F">
      <w:pPr>
        <w:ind w:left="0" w:firstLine="0"/>
        <w:jc w:val="center"/>
        <w:rPr>
          <w:rFonts w:ascii="Calibri" w:hAnsi="Calibri"/>
          <w:b/>
          <w:sz w:val="22"/>
          <w:szCs w:val="18"/>
        </w:rPr>
      </w:pPr>
      <w:r w:rsidRPr="002D6D60">
        <w:rPr>
          <w:rFonts w:ascii="Calibri" w:hAnsi="Calibri"/>
          <w:b/>
          <w:sz w:val="22"/>
          <w:szCs w:val="18"/>
        </w:rPr>
        <w:t>FICHA DE INSCRIÇÃO NO PROCESSO SELETIVO 201</w:t>
      </w:r>
      <w:r w:rsidR="00390676">
        <w:rPr>
          <w:rFonts w:ascii="Calibri" w:hAnsi="Calibri"/>
          <w:b/>
          <w:sz w:val="22"/>
          <w:szCs w:val="18"/>
        </w:rPr>
        <w:t>7</w:t>
      </w:r>
    </w:p>
    <w:p w14:paraId="5CF94926" w14:textId="77777777" w:rsidR="007A137D" w:rsidRPr="002D6D60" w:rsidRDefault="007A137D" w:rsidP="00B55F8F">
      <w:pPr>
        <w:ind w:left="0" w:firstLine="0"/>
        <w:jc w:val="center"/>
        <w:rPr>
          <w:rFonts w:ascii="Calibri" w:hAnsi="Calibri"/>
          <w:b/>
          <w:sz w:val="22"/>
          <w:szCs w:val="18"/>
        </w:rPr>
      </w:pPr>
    </w:p>
    <w:bookmarkStart w:id="0" w:name="Check17"/>
    <w:bookmarkStart w:id="1" w:name="_GoBack"/>
    <w:p w14:paraId="62781882" w14:textId="77777777" w:rsidR="007A137D" w:rsidRPr="002D6D60" w:rsidRDefault="007A137D" w:rsidP="00957B03">
      <w:pPr>
        <w:ind w:left="0" w:firstLine="0"/>
        <w:jc w:val="center"/>
        <w:rPr>
          <w:rFonts w:ascii="Calibri" w:hAnsi="Calibri"/>
          <w:b/>
          <w:sz w:val="22"/>
          <w:szCs w:val="18"/>
        </w:rPr>
      </w:pPr>
      <w:r w:rsidRPr="002D6D60">
        <w:rPr>
          <w:rFonts w:ascii="Calibri" w:hAnsi="Calibri"/>
          <w:b/>
          <w:sz w:val="22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b/>
          <w:sz w:val="22"/>
          <w:szCs w:val="18"/>
        </w:rPr>
        <w:instrText xml:space="preserve"> FORMCHECKBOX </w:instrText>
      </w:r>
      <w:r w:rsidRPr="002D6D60">
        <w:rPr>
          <w:rFonts w:ascii="Calibri" w:hAnsi="Calibri"/>
          <w:b/>
          <w:sz w:val="22"/>
          <w:szCs w:val="18"/>
        </w:rPr>
      </w:r>
      <w:r w:rsidRPr="002D6D60">
        <w:rPr>
          <w:rFonts w:ascii="Calibri" w:hAnsi="Calibri"/>
          <w:b/>
          <w:sz w:val="22"/>
          <w:szCs w:val="18"/>
        </w:rPr>
        <w:fldChar w:fldCharType="end"/>
      </w:r>
      <w:bookmarkEnd w:id="0"/>
      <w:bookmarkEnd w:id="1"/>
      <w:r w:rsidRPr="002B6EEE">
        <w:rPr>
          <w:rFonts w:ascii="Calibri" w:hAnsi="Calibri"/>
          <w:b/>
          <w:sz w:val="22"/>
          <w:szCs w:val="18"/>
        </w:rPr>
        <w:t xml:space="preserve"> NÍVEL MESTRADO</w:t>
      </w:r>
      <w:r w:rsidRPr="002B6EEE">
        <w:rPr>
          <w:rFonts w:ascii="Calibri" w:hAnsi="Calibri"/>
          <w:b/>
          <w:sz w:val="22"/>
          <w:szCs w:val="18"/>
        </w:rPr>
        <w:tab/>
      </w:r>
      <w:r w:rsidRPr="002B6EEE">
        <w:rPr>
          <w:rFonts w:ascii="Calibri" w:hAnsi="Calibri"/>
          <w:b/>
          <w:sz w:val="22"/>
          <w:szCs w:val="18"/>
        </w:rPr>
        <w:tab/>
      </w:r>
      <w:bookmarkStart w:id="2" w:name="Check18"/>
      <w:r w:rsidRPr="002D6D60">
        <w:rPr>
          <w:rFonts w:ascii="Calibri" w:hAnsi="Calibri"/>
          <w:b/>
          <w:sz w:val="22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b/>
          <w:sz w:val="22"/>
          <w:szCs w:val="18"/>
        </w:rPr>
        <w:instrText xml:space="preserve"> FORMCHECKBOX </w:instrText>
      </w:r>
      <w:r w:rsidRPr="002D6D60">
        <w:rPr>
          <w:rFonts w:ascii="Calibri" w:hAnsi="Calibri"/>
          <w:b/>
          <w:sz w:val="22"/>
          <w:szCs w:val="18"/>
        </w:rPr>
      </w:r>
      <w:r w:rsidRPr="002D6D60">
        <w:rPr>
          <w:rFonts w:ascii="Calibri" w:hAnsi="Calibri"/>
          <w:b/>
          <w:sz w:val="22"/>
          <w:szCs w:val="18"/>
        </w:rPr>
        <w:fldChar w:fldCharType="end"/>
      </w:r>
      <w:bookmarkEnd w:id="2"/>
      <w:r w:rsidRPr="002B6EEE">
        <w:rPr>
          <w:rFonts w:ascii="Calibri" w:hAnsi="Calibri"/>
          <w:b/>
          <w:sz w:val="22"/>
          <w:szCs w:val="18"/>
        </w:rPr>
        <w:t>NÍVEL DOUTORADO</w:t>
      </w:r>
    </w:p>
    <w:p w14:paraId="34512E09" w14:textId="77777777" w:rsidR="007A137D" w:rsidRPr="002D6D60" w:rsidRDefault="007A137D" w:rsidP="00B55F8F">
      <w:pPr>
        <w:spacing w:line="240" w:lineRule="auto"/>
        <w:ind w:left="0" w:firstLine="0"/>
        <w:jc w:val="center"/>
        <w:rPr>
          <w:rFonts w:ascii="Calibri" w:hAnsi="Calibri"/>
          <w:b/>
          <w:sz w:val="18"/>
          <w:szCs w:val="18"/>
        </w:rPr>
      </w:pPr>
    </w:p>
    <w:p w14:paraId="295FDDF2" w14:textId="77777777" w:rsidR="007A137D" w:rsidRPr="002D6D60" w:rsidRDefault="007A137D" w:rsidP="00B55F8F">
      <w:pPr>
        <w:spacing w:line="240" w:lineRule="auto"/>
        <w:ind w:left="0" w:firstLine="0"/>
        <w:jc w:val="center"/>
        <w:rPr>
          <w:rFonts w:ascii="Calibri" w:hAnsi="Calibri"/>
          <w:b/>
          <w:sz w:val="18"/>
          <w:szCs w:val="18"/>
        </w:rPr>
      </w:pPr>
    </w:p>
    <w:p w14:paraId="5DD25C1D" w14:textId="77777777" w:rsidR="007A137D" w:rsidRPr="002D6D60" w:rsidRDefault="007A137D" w:rsidP="00213959">
      <w:pPr>
        <w:spacing w:line="360" w:lineRule="auto"/>
        <w:ind w:left="0" w:firstLine="0"/>
        <w:rPr>
          <w:rFonts w:ascii="Calibri" w:hAnsi="Calibri"/>
          <w:b/>
          <w:sz w:val="20"/>
          <w:szCs w:val="20"/>
        </w:rPr>
      </w:pPr>
      <w:r w:rsidRPr="002D6D60">
        <w:rPr>
          <w:rFonts w:ascii="Calibri" w:hAnsi="Calibri"/>
          <w:b/>
          <w:sz w:val="20"/>
          <w:szCs w:val="20"/>
        </w:rPr>
        <w:t>NÚMERO DE INSCRIÇÃO: _____________________ (Preenchimento exclusivo pela Secretaria do PPG-ENF/UFG)</w:t>
      </w:r>
    </w:p>
    <w:p w14:paraId="6A249E26" w14:textId="77777777" w:rsidR="007A137D" w:rsidRPr="002D6D60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NOME: </w:t>
      </w:r>
      <w:bookmarkStart w:id="3" w:name="Text7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3"/>
      <w:r w:rsidRPr="002B6EEE">
        <w:rPr>
          <w:rFonts w:ascii="Calibri" w:hAnsi="Calibri"/>
          <w:sz w:val="20"/>
          <w:szCs w:val="20"/>
        </w:rPr>
        <w:t>.</w:t>
      </w:r>
    </w:p>
    <w:p w14:paraId="19D3FAF0" w14:textId="77777777" w:rsidR="007A137D" w:rsidRPr="002B6EEE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NOME DA MÃE: </w:t>
      </w:r>
      <w:bookmarkStart w:id="4" w:name="Text8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4"/>
      <w:r w:rsidRPr="002B6EEE">
        <w:rPr>
          <w:rFonts w:ascii="Calibri" w:hAnsi="Calibri"/>
          <w:sz w:val="20"/>
          <w:szCs w:val="20"/>
        </w:rPr>
        <w:t>.</w:t>
      </w:r>
    </w:p>
    <w:p w14:paraId="744E8893" w14:textId="77777777" w:rsidR="007A137D" w:rsidRPr="002B6EEE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DATA DE NASCIMENTO: </w:t>
      </w:r>
      <w:bookmarkStart w:id="5" w:name="Text9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5"/>
      <w:r w:rsidRPr="002B6EEE">
        <w:rPr>
          <w:rFonts w:ascii="Calibri" w:hAnsi="Calibri"/>
          <w:sz w:val="20"/>
          <w:szCs w:val="20"/>
        </w:rPr>
        <w:t>(</w:t>
      </w:r>
      <w:r w:rsidRPr="002D6D60">
        <w:rPr>
          <w:rFonts w:ascii="Calibri" w:hAnsi="Calibri"/>
          <w:sz w:val="20"/>
          <w:szCs w:val="20"/>
        </w:rPr>
        <w:t xml:space="preserve"> </w:t>
      </w:r>
      <w:proofErr w:type="spellStart"/>
      <w:r w:rsidRPr="002D6D60">
        <w:rPr>
          <w:rFonts w:ascii="Calibri" w:hAnsi="Calibri"/>
          <w:sz w:val="20"/>
          <w:szCs w:val="20"/>
        </w:rPr>
        <w:t>dd</w:t>
      </w:r>
      <w:proofErr w:type="spellEnd"/>
      <w:r w:rsidRPr="002D6D60">
        <w:rPr>
          <w:rFonts w:ascii="Calibri" w:hAnsi="Calibri"/>
          <w:sz w:val="20"/>
          <w:szCs w:val="20"/>
        </w:rPr>
        <w:t>/mm/</w:t>
      </w:r>
      <w:proofErr w:type="spellStart"/>
      <w:r w:rsidRPr="002D6D60">
        <w:rPr>
          <w:rFonts w:ascii="Calibri" w:hAnsi="Calibri"/>
          <w:sz w:val="20"/>
          <w:szCs w:val="20"/>
        </w:rPr>
        <w:t>aaaa</w:t>
      </w:r>
      <w:proofErr w:type="spellEnd"/>
      <w:r w:rsidRPr="002D6D60">
        <w:rPr>
          <w:rFonts w:ascii="Calibri" w:hAnsi="Calibri"/>
          <w:sz w:val="20"/>
          <w:szCs w:val="20"/>
        </w:rPr>
        <w:t xml:space="preserve">). </w:t>
      </w:r>
      <w:r w:rsidRPr="002D6D60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tab/>
        <w:t xml:space="preserve">Sexo: </w:t>
      </w:r>
      <w:bookmarkStart w:id="6" w:name="Check6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6"/>
      <w:r w:rsidRPr="002B6EEE">
        <w:rPr>
          <w:rFonts w:ascii="Calibri" w:hAnsi="Calibri"/>
          <w:sz w:val="20"/>
          <w:szCs w:val="20"/>
        </w:rPr>
        <w:t xml:space="preserve"> Feminino </w:t>
      </w:r>
      <w:bookmarkStart w:id="7" w:name="Check7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7"/>
      <w:r w:rsidRPr="002B6EEE">
        <w:rPr>
          <w:rFonts w:ascii="Calibri" w:hAnsi="Calibri"/>
          <w:sz w:val="20"/>
          <w:szCs w:val="20"/>
        </w:rPr>
        <w:t xml:space="preserve"> Masculino</w:t>
      </w:r>
    </w:p>
    <w:p w14:paraId="03DA62DF" w14:textId="77777777" w:rsidR="007A137D" w:rsidRPr="002B6EEE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NACIONALIDADE: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6C0FB50A" w14:textId="77777777" w:rsidR="007A137D" w:rsidRPr="002B6EEE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NATURALIDADE (Cidade/Estado):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31A12B08" w14:textId="77777777" w:rsidR="007A137D" w:rsidRPr="002B6EEE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CPF: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. RG: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ÓRGÃO EXPEDIDOR: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DATA DE EMISSÃO: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0EFCA90D" w14:textId="77777777" w:rsidR="007A137D" w:rsidRPr="002B6EEE" w:rsidRDefault="007A137D" w:rsidP="00677C3D">
      <w:pPr>
        <w:spacing w:before="60" w:line="360" w:lineRule="auto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caps/>
          <w:sz w:val="20"/>
          <w:szCs w:val="20"/>
        </w:rPr>
        <w:t>Título Eleitoral</w:t>
      </w:r>
      <w:r w:rsidRPr="002D6D60">
        <w:rPr>
          <w:rFonts w:ascii="Calibri" w:hAnsi="Calibri"/>
          <w:sz w:val="20"/>
          <w:szCs w:val="20"/>
        </w:rPr>
        <w:t xml:space="preserve">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ab/>
      </w:r>
      <w:r w:rsidRPr="002B6EEE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t xml:space="preserve">UF: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ab/>
        <w:t>Data de e</w:t>
      </w:r>
      <w:r w:rsidRPr="002D6D60">
        <w:rPr>
          <w:rFonts w:ascii="Calibri" w:hAnsi="Calibri"/>
          <w:sz w:val="20"/>
          <w:szCs w:val="20"/>
        </w:rPr>
        <w:t xml:space="preserve">missão: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ab/>
      </w:r>
      <w:r w:rsidRPr="002B6EEE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t xml:space="preserve">Zona: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t xml:space="preserve">Seção: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0DEE14B8" w14:textId="77777777" w:rsidR="007A137D" w:rsidRPr="002B6EEE" w:rsidRDefault="007A137D" w:rsidP="00677C3D">
      <w:pPr>
        <w:spacing w:before="60" w:line="360" w:lineRule="auto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Nº PIS/PASEP/NIT: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019D84C7" w14:textId="77777777" w:rsidR="007A137D" w:rsidRPr="002B6EEE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ESTADO CIVIL:  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Solteiro</w:t>
      </w:r>
      <w:r w:rsidRPr="002B6EEE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Casado</w:t>
      </w:r>
      <w:r w:rsidRPr="002B6EEE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Outro: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12FB8709" w14:textId="77777777" w:rsidR="007A137D" w:rsidRPr="002B6EEE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ENDEREÇO COMPLETO: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56781559" w14:textId="77777777" w:rsidR="007A137D" w:rsidRPr="002B6EEE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CIDADE: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ESTADO: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t xml:space="preserve">CEP: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57D7DBB3" w14:textId="77777777" w:rsidR="007A137D" w:rsidRPr="002B6EEE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TELEFONE (COM DDD) RESIDENCIAL / CELULAR / COMERCIAL: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/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r w:rsidRPr="002B6EEE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t xml:space="preserve">/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0F143474" w14:textId="77777777" w:rsidR="007A137D" w:rsidRPr="002B6EEE" w:rsidRDefault="007A137D" w:rsidP="00677C3D">
      <w:pPr>
        <w:spacing w:before="60"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EMAIL: </w:t>
      </w:r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</w:p>
    <w:p w14:paraId="152CF220" w14:textId="77777777" w:rsidR="007A137D" w:rsidRPr="002D6D60" w:rsidRDefault="007A137D" w:rsidP="00C815BE">
      <w:pPr>
        <w:spacing w:line="360" w:lineRule="auto"/>
        <w:rPr>
          <w:rFonts w:ascii="Calibri" w:hAnsi="Calibri"/>
          <w:caps/>
          <w:sz w:val="20"/>
          <w:szCs w:val="20"/>
        </w:rPr>
      </w:pPr>
    </w:p>
    <w:p w14:paraId="78518100" w14:textId="77777777" w:rsidR="007A137D" w:rsidRPr="002D6D60" w:rsidRDefault="007A137D" w:rsidP="00C815BE">
      <w:pPr>
        <w:spacing w:line="360" w:lineRule="auto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caps/>
          <w:sz w:val="20"/>
          <w:szCs w:val="20"/>
        </w:rPr>
        <w:t>Autodeclaração Étnico-Racial</w:t>
      </w:r>
      <w:r w:rsidRPr="002D6D60">
        <w:rPr>
          <w:rFonts w:ascii="Calibri" w:hAnsi="Calibri"/>
          <w:sz w:val="20"/>
          <w:szCs w:val="20"/>
        </w:rPr>
        <w:t xml:space="preserve">  (Caso faça essa opção, o candidato deverá preencher também o Apêndice II):</w:t>
      </w:r>
    </w:p>
    <w:bookmarkStart w:id="8" w:name="Check19"/>
    <w:p w14:paraId="69CED2DC" w14:textId="77777777" w:rsidR="007A137D" w:rsidRPr="002D6D60" w:rsidRDefault="007A137D" w:rsidP="00C815BE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8"/>
      <w:r w:rsidRPr="002B6EEE">
        <w:rPr>
          <w:rFonts w:ascii="Calibri" w:hAnsi="Calibri"/>
          <w:sz w:val="20"/>
          <w:szCs w:val="20"/>
        </w:rPr>
        <w:t xml:space="preserve"> Preto                     </w:t>
      </w:r>
      <w:bookmarkStart w:id="9" w:name="Check20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9"/>
      <w:r w:rsidRPr="002B6EEE">
        <w:rPr>
          <w:rFonts w:ascii="Calibri" w:hAnsi="Calibri"/>
          <w:sz w:val="20"/>
          <w:szCs w:val="20"/>
        </w:rPr>
        <w:t xml:space="preserve"> Pardo                       </w:t>
      </w:r>
      <w:bookmarkStart w:id="10" w:name="Check21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0"/>
      <w:r w:rsidRPr="002B6EEE">
        <w:rPr>
          <w:rFonts w:ascii="Calibri" w:hAnsi="Calibri"/>
          <w:sz w:val="20"/>
          <w:szCs w:val="20"/>
        </w:rPr>
        <w:t xml:space="preserve"> Indígena</w:t>
      </w:r>
    </w:p>
    <w:p w14:paraId="3E7C377C" w14:textId="77777777" w:rsidR="007A137D" w:rsidRPr="002D6D60" w:rsidRDefault="007A137D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</w:p>
    <w:p w14:paraId="3E6969A9" w14:textId="77777777" w:rsidR="007A137D" w:rsidRPr="002B6EEE" w:rsidRDefault="007A137D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CURSO DE GRADUAÇÃO: </w:t>
      </w:r>
      <w:bookmarkStart w:id="11" w:name="Text24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1"/>
      <w:r w:rsidRPr="002B6EEE">
        <w:rPr>
          <w:rFonts w:ascii="Calibri" w:hAnsi="Calibri"/>
          <w:sz w:val="20"/>
          <w:szCs w:val="20"/>
        </w:rPr>
        <w:t>.</w:t>
      </w:r>
      <w:r w:rsidRPr="002D6D60">
        <w:rPr>
          <w:rFonts w:ascii="Calibri" w:hAnsi="Calibri"/>
          <w:sz w:val="20"/>
          <w:szCs w:val="20"/>
        </w:rPr>
        <w:t xml:space="preserve"> INSTITUIÇÃO: </w:t>
      </w:r>
      <w:bookmarkStart w:id="12" w:name="Text25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2"/>
      <w:r w:rsidRPr="002B6EEE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t xml:space="preserve">INÍCIO: </w:t>
      </w:r>
      <w:bookmarkStart w:id="13" w:name="Text26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3"/>
      <w:r w:rsidRPr="002B6EEE">
        <w:rPr>
          <w:rFonts w:ascii="Calibri" w:hAnsi="Calibri"/>
          <w:sz w:val="20"/>
          <w:szCs w:val="20"/>
        </w:rPr>
        <w:t xml:space="preserve"> </w:t>
      </w:r>
      <w:r w:rsidRPr="002D6D60">
        <w:rPr>
          <w:rFonts w:ascii="Calibri" w:hAnsi="Calibri"/>
          <w:sz w:val="20"/>
          <w:szCs w:val="20"/>
        </w:rPr>
        <w:t xml:space="preserve">/ TÉRMINO: </w:t>
      </w:r>
      <w:bookmarkStart w:id="14" w:name="Text27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4"/>
    </w:p>
    <w:p w14:paraId="6D075B86" w14:textId="77777777" w:rsidR="007A137D" w:rsidRPr="002B6EEE" w:rsidRDefault="007A137D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>ANO DE OBTENÇÃO DA ÚLTIMA TITULAÇÃO (</w:t>
      </w:r>
      <w:bookmarkStart w:id="15" w:name="Check15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5"/>
      <w:r w:rsidRPr="002B6EEE">
        <w:rPr>
          <w:rFonts w:ascii="Calibri" w:hAnsi="Calibri"/>
          <w:sz w:val="20"/>
          <w:szCs w:val="20"/>
        </w:rPr>
        <w:t>Especialização</w:t>
      </w:r>
      <w:r w:rsidRPr="002D6D60">
        <w:rPr>
          <w:rFonts w:ascii="Calibri" w:hAnsi="Calibri"/>
          <w:sz w:val="20"/>
          <w:szCs w:val="20"/>
        </w:rPr>
        <w:t xml:space="preserve">: </w:t>
      </w:r>
      <w:bookmarkStart w:id="16" w:name="Text31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6"/>
      <w:r w:rsidRPr="002B6EEE">
        <w:rPr>
          <w:rFonts w:ascii="Calibri" w:hAnsi="Calibri"/>
          <w:sz w:val="20"/>
          <w:szCs w:val="20"/>
        </w:rPr>
        <w:t xml:space="preserve"> / </w:t>
      </w:r>
      <w:bookmarkStart w:id="17" w:name="Check16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7"/>
      <w:r w:rsidRPr="002B6EEE">
        <w:rPr>
          <w:rFonts w:ascii="Calibri" w:hAnsi="Calibri"/>
          <w:sz w:val="20"/>
          <w:szCs w:val="20"/>
        </w:rPr>
        <w:t>Mestrado:</w:t>
      </w:r>
      <w:r w:rsidRPr="002D6D60">
        <w:rPr>
          <w:rFonts w:ascii="Calibri" w:hAnsi="Calibri"/>
          <w:sz w:val="20"/>
          <w:szCs w:val="20"/>
        </w:rPr>
        <w:t xml:space="preserve"> </w:t>
      </w:r>
      <w:bookmarkStart w:id="18" w:name="Text28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8"/>
    </w:p>
    <w:p w14:paraId="4E4F096F" w14:textId="77777777" w:rsidR="007A137D" w:rsidRPr="002D6D60" w:rsidRDefault="007A137D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</w:p>
    <w:p w14:paraId="4929B493" w14:textId="77777777" w:rsidR="007A137D" w:rsidRPr="002B6EEE" w:rsidRDefault="007A137D" w:rsidP="00213959">
      <w:pPr>
        <w:spacing w:line="360" w:lineRule="auto"/>
        <w:ind w:left="0" w:firstLine="0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</w:rPr>
        <w:t xml:space="preserve">POSSUI VÍNCULO EMPREGATÍCIO: </w:t>
      </w:r>
      <w:bookmarkStart w:id="19" w:name="Check9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19"/>
      <w:r w:rsidRPr="002B6EEE">
        <w:rPr>
          <w:rFonts w:ascii="Calibri" w:hAnsi="Calibri"/>
          <w:sz w:val="20"/>
          <w:szCs w:val="20"/>
        </w:rPr>
        <w:t xml:space="preserve"> NÃO </w:t>
      </w:r>
      <w:r w:rsidRPr="002D6D60">
        <w:rPr>
          <w:rFonts w:ascii="Calibri" w:hAnsi="Calibri"/>
          <w:sz w:val="20"/>
          <w:szCs w:val="20"/>
        </w:rPr>
        <w:tab/>
      </w:r>
      <w:r w:rsidRPr="002D6D60">
        <w:rPr>
          <w:rFonts w:ascii="Calibri" w:hAnsi="Calibri"/>
          <w:sz w:val="20"/>
          <w:szCs w:val="20"/>
        </w:rPr>
        <w:tab/>
      </w:r>
      <w:bookmarkStart w:id="20" w:name="Check8"/>
      <w:r w:rsidRPr="002D6D60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20"/>
      <w:r w:rsidRPr="002B6EEE">
        <w:rPr>
          <w:rFonts w:ascii="Calibri" w:hAnsi="Calibri"/>
          <w:sz w:val="20"/>
          <w:szCs w:val="20"/>
        </w:rPr>
        <w:t xml:space="preserve"> SIM</w:t>
      </w:r>
      <w:r w:rsidRPr="002D6D60">
        <w:rPr>
          <w:rFonts w:ascii="Calibri" w:hAnsi="Calibri"/>
          <w:sz w:val="20"/>
          <w:szCs w:val="20"/>
        </w:rPr>
        <w:t xml:space="preserve">. INSTITUIÇÃO: </w:t>
      </w:r>
      <w:bookmarkStart w:id="21" w:name="Text29"/>
      <w:r w:rsidRPr="002D6D60">
        <w:rPr>
          <w:rFonts w:ascii="Calibri" w:hAnsi="Calibri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</w:rPr>
        <w:instrText xml:space="preserve"> FORMTEXT </w:instrText>
      </w:r>
      <w:r w:rsidRPr="002D6D60">
        <w:rPr>
          <w:rFonts w:ascii="Calibri" w:hAnsi="Calibri"/>
          <w:sz w:val="20"/>
          <w:szCs w:val="20"/>
        </w:rPr>
      </w:r>
      <w:r w:rsidRPr="002D6D60">
        <w:rPr>
          <w:rFonts w:ascii="Calibri" w:hAnsi="Calibri"/>
          <w:sz w:val="20"/>
          <w:szCs w:val="20"/>
        </w:rPr>
        <w:fldChar w:fldCharType="separate"/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noProof/>
          <w:sz w:val="20"/>
          <w:szCs w:val="20"/>
        </w:rPr>
        <w:t> </w:t>
      </w:r>
      <w:r w:rsidRPr="002D6D60">
        <w:rPr>
          <w:rFonts w:ascii="Calibri" w:hAnsi="Calibri"/>
          <w:sz w:val="20"/>
          <w:szCs w:val="20"/>
        </w:rPr>
        <w:fldChar w:fldCharType="end"/>
      </w:r>
      <w:bookmarkEnd w:id="21"/>
    </w:p>
    <w:p w14:paraId="60014FA8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p w14:paraId="253B43C8" w14:textId="77777777" w:rsidR="00677C3D" w:rsidRDefault="00677C3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p w14:paraId="6ADF6E32" w14:textId="77777777" w:rsidR="007E7CA5" w:rsidRDefault="007E7CA5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p w14:paraId="18937186" w14:textId="77777777" w:rsidR="007E7CA5" w:rsidRDefault="007E7CA5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p w14:paraId="4B0CEB8C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lastRenderedPageBreak/>
        <w:t>LINHA DE PESQUISA A QUE ESTÁ SE INSCREVENDO:</w:t>
      </w:r>
    </w:p>
    <w:bookmarkStart w:id="22" w:name="Check12"/>
    <w:p w14:paraId="49B54083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22"/>
      <w:r w:rsidRPr="002B6EEE">
        <w:rPr>
          <w:rFonts w:ascii="Calibri" w:hAnsi="Calibri"/>
          <w:sz w:val="20"/>
          <w:szCs w:val="20"/>
          <w:lang w:eastAsia="en-US"/>
        </w:rPr>
        <w:t xml:space="preserve"> A –</w:t>
      </w:r>
      <w:r w:rsidRPr="002D6D60">
        <w:rPr>
          <w:rFonts w:ascii="Calibri" w:hAnsi="Calibri"/>
          <w:sz w:val="22"/>
          <w:szCs w:val="22"/>
        </w:rPr>
        <w:t xml:space="preserve"> Epidemiologia, prevenção e controle de doenças infecciosas</w:t>
      </w:r>
    </w:p>
    <w:bookmarkStart w:id="23" w:name="Check13"/>
    <w:p w14:paraId="4978B596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23"/>
      <w:r w:rsidRPr="002B6EEE">
        <w:rPr>
          <w:rFonts w:ascii="Calibri" w:hAnsi="Calibri"/>
          <w:sz w:val="20"/>
          <w:szCs w:val="20"/>
          <w:lang w:eastAsia="en-US"/>
        </w:rPr>
        <w:t xml:space="preserve"> B – </w:t>
      </w:r>
      <w:r w:rsidRPr="002D6D60">
        <w:rPr>
          <w:rFonts w:ascii="Calibri" w:hAnsi="Calibri"/>
          <w:sz w:val="22"/>
          <w:szCs w:val="22"/>
        </w:rPr>
        <w:t>Fundamentação teórica, metodológica e tecnológica para o cuidar em saúde e enfermagem</w:t>
      </w:r>
    </w:p>
    <w:bookmarkStart w:id="24" w:name="Check14"/>
    <w:p w14:paraId="36DB06B9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24"/>
      <w:r w:rsidRPr="002B6EEE">
        <w:rPr>
          <w:rFonts w:ascii="Calibri" w:hAnsi="Calibri"/>
          <w:sz w:val="20"/>
          <w:szCs w:val="20"/>
          <w:lang w:eastAsia="en-US"/>
        </w:rPr>
        <w:t xml:space="preserve"> C - </w:t>
      </w:r>
      <w:r w:rsidRPr="002D6D60">
        <w:rPr>
          <w:rFonts w:ascii="Calibri" w:hAnsi="Calibri"/>
          <w:sz w:val="22"/>
          <w:szCs w:val="22"/>
        </w:rPr>
        <w:t>Gestão em saúde e em enfermagem</w:t>
      </w:r>
    </w:p>
    <w:p w14:paraId="0B9DA8C6" w14:textId="33AB87F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t>ORIENTADOR PRETENDIDO</w:t>
      </w:r>
      <w:r w:rsidR="000D1C59">
        <w:rPr>
          <w:rFonts w:ascii="Calibri" w:hAnsi="Calibri"/>
          <w:sz w:val="20"/>
          <w:szCs w:val="20"/>
          <w:lang w:eastAsia="en-US"/>
        </w:rPr>
        <w:t xml:space="preserve"> EM PRIMEIRA OPÇÃO</w:t>
      </w:r>
      <w:r w:rsidRPr="002D6D60">
        <w:rPr>
          <w:rFonts w:ascii="Calibri" w:hAnsi="Calibri"/>
          <w:sz w:val="20"/>
          <w:szCs w:val="20"/>
          <w:lang w:eastAsia="en-US"/>
        </w:rPr>
        <w:t xml:space="preserve">: </w:t>
      </w:r>
      <w:bookmarkStart w:id="25" w:name="Text30"/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FORMTEXT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separate"/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25"/>
      <w:r w:rsidRPr="002B6EEE">
        <w:rPr>
          <w:rFonts w:ascii="Calibri" w:hAnsi="Calibri"/>
          <w:sz w:val="20"/>
          <w:szCs w:val="20"/>
          <w:lang w:eastAsia="en-US"/>
        </w:rPr>
        <w:t xml:space="preserve">. </w:t>
      </w:r>
    </w:p>
    <w:p w14:paraId="4C442A4D" w14:textId="1F3D8BD6" w:rsidR="000D1C59" w:rsidRPr="002D6D60" w:rsidRDefault="000D1C59" w:rsidP="000D1C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t>ORIENTADOR PRETENDIDO</w:t>
      </w:r>
      <w:r>
        <w:rPr>
          <w:rFonts w:ascii="Calibri" w:hAnsi="Calibri"/>
          <w:sz w:val="20"/>
          <w:szCs w:val="20"/>
          <w:lang w:eastAsia="en-US"/>
        </w:rPr>
        <w:t xml:space="preserve"> EM SEGUNDA OPÇÃO</w:t>
      </w:r>
      <w:r w:rsidRPr="002D6D60">
        <w:rPr>
          <w:rFonts w:ascii="Calibri" w:hAnsi="Calibri"/>
          <w:sz w:val="20"/>
          <w:szCs w:val="20"/>
          <w:lang w:eastAsia="en-US"/>
        </w:rPr>
        <w:t xml:space="preserve">: </w:t>
      </w:r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FORMTEXT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separate"/>
      </w:r>
      <w:r>
        <w:rPr>
          <w:rFonts w:ascii="Calibri" w:hAnsi="Calibri"/>
          <w:noProof/>
          <w:sz w:val="20"/>
          <w:szCs w:val="20"/>
          <w:lang w:eastAsia="en-US"/>
        </w:rPr>
        <w:t> </w:t>
      </w:r>
      <w:r>
        <w:rPr>
          <w:rFonts w:ascii="Calibri" w:hAnsi="Calibri"/>
          <w:noProof/>
          <w:sz w:val="20"/>
          <w:szCs w:val="20"/>
          <w:lang w:eastAsia="en-US"/>
        </w:rPr>
        <w:t> </w:t>
      </w:r>
      <w:r>
        <w:rPr>
          <w:rFonts w:ascii="Calibri" w:hAnsi="Calibri"/>
          <w:noProof/>
          <w:sz w:val="20"/>
          <w:szCs w:val="20"/>
          <w:lang w:eastAsia="en-US"/>
        </w:rPr>
        <w:t> </w:t>
      </w:r>
      <w:r>
        <w:rPr>
          <w:rFonts w:ascii="Calibri" w:hAnsi="Calibri"/>
          <w:noProof/>
          <w:sz w:val="20"/>
          <w:szCs w:val="20"/>
          <w:lang w:eastAsia="en-US"/>
        </w:rPr>
        <w:t> </w:t>
      </w:r>
      <w:r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r w:rsidRPr="002B6EEE">
        <w:rPr>
          <w:rFonts w:ascii="Calibri" w:hAnsi="Calibri"/>
          <w:sz w:val="20"/>
          <w:szCs w:val="20"/>
          <w:lang w:eastAsia="en-US"/>
        </w:rPr>
        <w:t xml:space="preserve">. </w:t>
      </w:r>
    </w:p>
    <w:p w14:paraId="3A6064EF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bookmarkStart w:id="26" w:name="Check25"/>
    <w:p w14:paraId="1F0CF6B9" w14:textId="77777777" w:rsidR="007A137D" w:rsidRPr="002B6EEE" w:rsidRDefault="007A137D" w:rsidP="009F2064">
      <w:pPr>
        <w:spacing w:line="360" w:lineRule="auto"/>
        <w:ind w:left="308" w:hanging="308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FORMCHECKBOX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26"/>
      <w:r w:rsidRPr="002B6EEE">
        <w:rPr>
          <w:rFonts w:ascii="Calibri" w:hAnsi="Calibri"/>
          <w:sz w:val="20"/>
          <w:szCs w:val="20"/>
          <w:lang w:eastAsia="en-US"/>
        </w:rPr>
        <w:t xml:space="preserve"> Necessito de assessoria / condições especiais para a realização das provas do Processo Seletivo a que se refere esse Edital. Especificar</w:t>
      </w:r>
      <w:r w:rsidR="009F2064" w:rsidRPr="002D6D60">
        <w:rPr>
          <w:rFonts w:ascii="Calibri" w:hAnsi="Calibri"/>
          <w:sz w:val="20"/>
          <w:szCs w:val="20"/>
          <w:lang w:eastAsia="en-US"/>
        </w:rPr>
        <w:t xml:space="preserve"> as condições especiais necessárias</w:t>
      </w:r>
      <w:r w:rsidRPr="002D6D60">
        <w:rPr>
          <w:rFonts w:ascii="Calibri" w:hAnsi="Calibri"/>
          <w:sz w:val="20"/>
          <w:szCs w:val="20"/>
          <w:lang w:eastAsia="en-US"/>
        </w:rPr>
        <w:t xml:space="preserve"> (anexar </w:t>
      </w:r>
      <w:r w:rsidR="009F2064" w:rsidRPr="002D6D60">
        <w:rPr>
          <w:rFonts w:ascii="Calibri" w:hAnsi="Calibri" w:cs="Arial"/>
          <w:sz w:val="22"/>
          <w:szCs w:val="22"/>
        </w:rPr>
        <w:t>declaração ou atestado médico que especifique o grau ou o tipo de necessidade especial</w:t>
      </w:r>
      <w:r w:rsidRPr="002D6D60">
        <w:rPr>
          <w:rFonts w:ascii="Calibri" w:hAnsi="Calibri"/>
          <w:sz w:val="20"/>
          <w:szCs w:val="20"/>
          <w:lang w:eastAsia="en-US"/>
        </w:rPr>
        <w:t>):</w:t>
      </w:r>
      <w:bookmarkStart w:id="27" w:name="Text39"/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FORMTEXT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separate"/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27"/>
    </w:p>
    <w:p w14:paraId="4F61DF23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p w14:paraId="78BA29F0" w14:textId="0C62B642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t xml:space="preserve">Reconheço as informações acima como verdadeiras e estou ciente e concordo com as regras estabelecidas para o </w:t>
      </w:r>
      <w:r w:rsidR="00390676">
        <w:rPr>
          <w:rFonts w:ascii="Calibri" w:hAnsi="Calibri"/>
          <w:sz w:val="20"/>
          <w:szCs w:val="20"/>
          <w:lang w:eastAsia="en-US"/>
        </w:rPr>
        <w:t>PROCESSO SELETIVO 2017</w:t>
      </w:r>
      <w:r w:rsidRPr="002D6D60">
        <w:rPr>
          <w:rFonts w:ascii="Calibri" w:hAnsi="Calibri"/>
          <w:sz w:val="20"/>
          <w:szCs w:val="20"/>
          <w:lang w:eastAsia="en-US"/>
        </w:rPr>
        <w:t xml:space="preserve"> apresentadas no Edital n° 0</w:t>
      </w:r>
      <w:r w:rsidR="00E66453">
        <w:rPr>
          <w:rFonts w:ascii="Calibri" w:hAnsi="Calibri"/>
          <w:sz w:val="20"/>
          <w:szCs w:val="20"/>
          <w:lang w:eastAsia="en-US"/>
        </w:rPr>
        <w:t>3</w:t>
      </w:r>
      <w:r w:rsidRPr="002D6D60">
        <w:rPr>
          <w:rFonts w:ascii="Calibri" w:hAnsi="Calibri"/>
          <w:sz w:val="20"/>
          <w:szCs w:val="20"/>
          <w:lang w:eastAsia="en-US"/>
        </w:rPr>
        <w:t>/201</w:t>
      </w:r>
      <w:r w:rsidR="00E66453">
        <w:rPr>
          <w:rFonts w:ascii="Calibri" w:hAnsi="Calibri"/>
          <w:sz w:val="20"/>
          <w:szCs w:val="20"/>
          <w:lang w:eastAsia="en-US"/>
        </w:rPr>
        <w:t>6</w:t>
      </w:r>
      <w:r w:rsidRPr="002D6D60">
        <w:rPr>
          <w:rFonts w:ascii="Calibri" w:hAnsi="Calibri"/>
          <w:sz w:val="20"/>
          <w:szCs w:val="20"/>
          <w:lang w:eastAsia="en-US"/>
        </w:rPr>
        <w:t xml:space="preserve"> do PPG- ENF/UFG. </w:t>
      </w:r>
    </w:p>
    <w:p w14:paraId="18E7CF6E" w14:textId="77777777" w:rsidR="007A137D" w:rsidRPr="002D6D60" w:rsidRDefault="007A137D" w:rsidP="00E4606D">
      <w:pPr>
        <w:spacing w:line="360" w:lineRule="auto"/>
        <w:ind w:left="0" w:firstLine="0"/>
        <w:jc w:val="right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t>Data:</w:t>
      </w:r>
      <w:bookmarkStart w:id="28" w:name="Text40"/>
      <w:r w:rsidRPr="002D6D60">
        <w:rPr>
          <w:rFonts w:ascii="Calibri" w:hAnsi="Calibri"/>
          <w:sz w:val="20"/>
          <w:szCs w:val="20"/>
          <w:lang w:eastAsia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D6D60">
        <w:rPr>
          <w:rFonts w:ascii="Calibri" w:hAnsi="Calibri"/>
          <w:sz w:val="20"/>
          <w:szCs w:val="20"/>
          <w:lang w:eastAsia="en-US"/>
        </w:rPr>
        <w:instrText xml:space="preserve"> FORMTEXT </w:instrText>
      </w:r>
      <w:r w:rsidRPr="002D6D60">
        <w:rPr>
          <w:rFonts w:ascii="Calibri" w:hAnsi="Calibri"/>
          <w:sz w:val="20"/>
          <w:szCs w:val="20"/>
          <w:lang w:eastAsia="en-US"/>
        </w:rPr>
      </w:r>
      <w:r w:rsidRPr="002D6D60">
        <w:rPr>
          <w:rFonts w:ascii="Calibri" w:hAnsi="Calibri"/>
          <w:sz w:val="20"/>
          <w:szCs w:val="20"/>
          <w:lang w:eastAsia="en-US"/>
        </w:rPr>
        <w:fldChar w:fldCharType="separate"/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noProof/>
          <w:sz w:val="20"/>
          <w:szCs w:val="20"/>
          <w:lang w:eastAsia="en-US"/>
        </w:rPr>
        <w:t> </w:t>
      </w:r>
      <w:r w:rsidRPr="002D6D60">
        <w:rPr>
          <w:rFonts w:ascii="Calibri" w:hAnsi="Calibri"/>
          <w:sz w:val="20"/>
          <w:szCs w:val="20"/>
          <w:lang w:eastAsia="en-US"/>
        </w:rPr>
        <w:fldChar w:fldCharType="end"/>
      </w:r>
      <w:bookmarkEnd w:id="28"/>
      <w:r w:rsidRPr="002B6EEE">
        <w:rPr>
          <w:rFonts w:ascii="Calibri" w:hAnsi="Calibri"/>
          <w:sz w:val="20"/>
          <w:szCs w:val="20"/>
          <w:lang w:eastAsia="en-US"/>
        </w:rPr>
        <w:t xml:space="preserve">. </w:t>
      </w:r>
    </w:p>
    <w:p w14:paraId="100D7087" w14:textId="77777777" w:rsidR="007A137D" w:rsidRPr="002D6D60" w:rsidRDefault="007A137D" w:rsidP="00213959">
      <w:pPr>
        <w:spacing w:line="360" w:lineRule="auto"/>
        <w:ind w:left="0" w:firstLine="0"/>
        <w:jc w:val="left"/>
        <w:rPr>
          <w:rFonts w:ascii="Calibri" w:hAnsi="Calibri"/>
          <w:sz w:val="20"/>
          <w:szCs w:val="20"/>
          <w:lang w:eastAsia="en-US"/>
        </w:rPr>
      </w:pPr>
    </w:p>
    <w:p w14:paraId="6EA29C0B" w14:textId="77777777" w:rsidR="007A137D" w:rsidRPr="002D6D60" w:rsidRDefault="007A137D" w:rsidP="006B5E0F">
      <w:pPr>
        <w:spacing w:line="360" w:lineRule="auto"/>
        <w:ind w:left="0" w:firstLine="0"/>
        <w:jc w:val="center"/>
        <w:rPr>
          <w:rFonts w:ascii="Calibri" w:hAnsi="Calibri"/>
          <w:sz w:val="20"/>
          <w:szCs w:val="20"/>
          <w:lang w:eastAsia="en-US"/>
        </w:rPr>
      </w:pPr>
      <w:r w:rsidRPr="002D6D60">
        <w:rPr>
          <w:rFonts w:ascii="Calibri" w:hAnsi="Calibri"/>
          <w:sz w:val="20"/>
          <w:szCs w:val="20"/>
          <w:lang w:eastAsia="en-US"/>
        </w:rPr>
        <w:t>________________________________________</w:t>
      </w:r>
    </w:p>
    <w:p w14:paraId="6F494A41" w14:textId="77777777" w:rsidR="007A137D" w:rsidRPr="002D6D60" w:rsidRDefault="007A137D" w:rsidP="006B5E0F">
      <w:pPr>
        <w:jc w:val="center"/>
        <w:rPr>
          <w:rFonts w:ascii="Calibri" w:hAnsi="Calibri"/>
          <w:sz w:val="20"/>
          <w:szCs w:val="20"/>
        </w:rPr>
      </w:pPr>
      <w:r w:rsidRPr="002D6D60">
        <w:rPr>
          <w:rFonts w:ascii="Calibri" w:hAnsi="Calibri"/>
          <w:sz w:val="20"/>
          <w:szCs w:val="20"/>
          <w:lang w:eastAsia="en-US"/>
        </w:rPr>
        <w:t>Assinatura do Candidato</w:t>
      </w:r>
    </w:p>
    <w:p w14:paraId="69B28DFB" w14:textId="77777777" w:rsidR="007A137D" w:rsidRPr="002D6D60" w:rsidRDefault="007A137D" w:rsidP="00550B10">
      <w:pPr>
        <w:spacing w:line="240" w:lineRule="auto"/>
        <w:ind w:left="0" w:firstLine="0"/>
        <w:jc w:val="center"/>
        <w:rPr>
          <w:rFonts w:ascii="Calibri" w:hAnsi="Calibri"/>
          <w:b/>
          <w:sz w:val="18"/>
          <w:szCs w:val="18"/>
        </w:rPr>
      </w:pPr>
    </w:p>
    <w:p w14:paraId="01FDC575" w14:textId="77777777" w:rsidR="007A137D" w:rsidRPr="002D6D60" w:rsidRDefault="007A137D" w:rsidP="00550B10">
      <w:pPr>
        <w:spacing w:line="240" w:lineRule="auto"/>
        <w:ind w:left="0" w:firstLine="0"/>
        <w:jc w:val="center"/>
        <w:rPr>
          <w:rFonts w:ascii="Calibri" w:hAnsi="Calibri"/>
          <w:sz w:val="18"/>
          <w:szCs w:val="18"/>
        </w:rPr>
      </w:pPr>
      <w:r w:rsidRPr="002D6D60">
        <w:rPr>
          <w:rFonts w:ascii="Calibri" w:hAnsi="Calibri"/>
          <w:sz w:val="18"/>
          <w:szCs w:val="18"/>
        </w:rPr>
        <w:t>-------------------------------------------------------------------------------------------------------------------------------------------------------------------------</w:t>
      </w:r>
    </w:p>
    <w:p w14:paraId="7F8CC2DC" w14:textId="77777777" w:rsidR="007A137D" w:rsidRPr="002D6D60" w:rsidRDefault="007A137D" w:rsidP="0006567E">
      <w:pPr>
        <w:pStyle w:val="Header"/>
        <w:jc w:val="left"/>
        <w:rPr>
          <w:sz w:val="20"/>
        </w:rPr>
      </w:pPr>
      <w:r w:rsidRPr="002D6D60">
        <w:rPr>
          <w:sz w:val="20"/>
        </w:rPr>
        <w:t>cortar aqui</w:t>
      </w:r>
    </w:p>
    <w:p w14:paraId="561C7C51" w14:textId="77777777" w:rsidR="007A137D" w:rsidRPr="002D6D60" w:rsidRDefault="007A137D" w:rsidP="009F0F8E">
      <w:pPr>
        <w:pStyle w:val="Header"/>
        <w:jc w:val="center"/>
        <w:rPr>
          <w:b/>
          <w:sz w:val="20"/>
        </w:rPr>
      </w:pPr>
      <w:r w:rsidRPr="002D6D60">
        <w:rPr>
          <w:b/>
          <w:sz w:val="20"/>
        </w:rPr>
        <w:t>UNIVERSIDADE FEDERAL DE GOIÁS</w:t>
      </w:r>
    </w:p>
    <w:p w14:paraId="1DDA0CB7" w14:textId="77777777" w:rsidR="007A137D" w:rsidRPr="002D6D60" w:rsidRDefault="007A137D" w:rsidP="009F0F8E">
      <w:pPr>
        <w:autoSpaceDE w:val="0"/>
        <w:autoSpaceDN w:val="0"/>
        <w:adjustRightInd w:val="0"/>
        <w:jc w:val="center"/>
        <w:rPr>
          <w:b/>
          <w:bCs/>
        </w:rPr>
      </w:pPr>
      <w:r w:rsidRPr="002D6D60">
        <w:rPr>
          <w:rStyle w:val="Strong"/>
          <w:bCs/>
        </w:rPr>
        <w:t>Programa de Pós-Graduação em Enfermagem</w:t>
      </w:r>
    </w:p>
    <w:p w14:paraId="4D400E3C" w14:textId="35AC74FB" w:rsidR="007A137D" w:rsidRPr="002D6D60" w:rsidRDefault="007A137D" w:rsidP="009F0F8E">
      <w:pPr>
        <w:tabs>
          <w:tab w:val="left" w:pos="1020"/>
        </w:tabs>
        <w:jc w:val="center"/>
        <w:rPr>
          <w:rFonts w:ascii="Arial" w:hAnsi="Arial" w:cs="Arial"/>
          <w:iCs/>
        </w:rPr>
      </w:pPr>
      <w:r w:rsidRPr="002D6D60">
        <w:rPr>
          <w:rFonts w:ascii="Arial" w:hAnsi="Arial" w:cs="Arial"/>
          <w:iCs/>
        </w:rPr>
        <w:t>Edital no 0</w:t>
      </w:r>
      <w:r w:rsidR="008E6DB3">
        <w:rPr>
          <w:rFonts w:ascii="Arial" w:hAnsi="Arial" w:cs="Arial"/>
          <w:iCs/>
        </w:rPr>
        <w:t>3</w:t>
      </w:r>
      <w:r w:rsidRPr="002D6D60">
        <w:rPr>
          <w:rFonts w:ascii="Arial" w:hAnsi="Arial" w:cs="Arial"/>
          <w:iCs/>
        </w:rPr>
        <w:t>/201</w:t>
      </w:r>
      <w:r w:rsidR="008E6DB3">
        <w:rPr>
          <w:rFonts w:ascii="Arial" w:hAnsi="Arial" w:cs="Arial"/>
          <w:iCs/>
        </w:rPr>
        <w:t>6</w:t>
      </w:r>
      <w:r w:rsidR="00692847">
        <w:rPr>
          <w:rFonts w:ascii="Arial" w:hAnsi="Arial" w:cs="Arial"/>
          <w:iCs/>
        </w:rPr>
        <w:t xml:space="preserve"> - </w:t>
      </w:r>
      <w:r w:rsidRPr="002D6D60">
        <w:rPr>
          <w:rFonts w:ascii="Arial" w:hAnsi="Arial" w:cs="Arial"/>
          <w:iCs/>
        </w:rPr>
        <w:t>PROCESSO SELETIVO 201</w:t>
      </w:r>
      <w:r w:rsidR="00390676">
        <w:rPr>
          <w:rFonts w:ascii="Arial" w:hAnsi="Arial" w:cs="Arial"/>
          <w:iCs/>
        </w:rPr>
        <w:t>7</w:t>
      </w:r>
    </w:p>
    <w:p w14:paraId="2D6EF342" w14:textId="77777777" w:rsidR="007A137D" w:rsidRPr="002D6D60" w:rsidRDefault="007A137D" w:rsidP="009F0F8E">
      <w:pPr>
        <w:tabs>
          <w:tab w:val="left" w:pos="1020"/>
        </w:tabs>
        <w:rPr>
          <w:rFonts w:ascii="Arial" w:hAnsi="Arial" w:cs="Arial"/>
          <w:iCs/>
        </w:rPr>
      </w:pPr>
    </w:p>
    <w:p w14:paraId="1476EE31" w14:textId="77777777" w:rsidR="007A137D" w:rsidRPr="002D6D60" w:rsidRDefault="007A137D" w:rsidP="009F0F8E">
      <w:pPr>
        <w:tabs>
          <w:tab w:val="left" w:pos="1020"/>
        </w:tabs>
        <w:jc w:val="center"/>
        <w:rPr>
          <w:b/>
        </w:rPr>
      </w:pPr>
      <w:r w:rsidRPr="002D6D60">
        <w:rPr>
          <w:b/>
        </w:rPr>
        <w:t>CARTÃO DE IDENTIFICAÇÃO</w:t>
      </w:r>
    </w:p>
    <w:p w14:paraId="319C7EA8" w14:textId="77777777" w:rsidR="007A137D" w:rsidRPr="002D6D60" w:rsidRDefault="007A137D" w:rsidP="009F0F8E">
      <w:pPr>
        <w:tabs>
          <w:tab w:val="left" w:pos="1020"/>
        </w:tabs>
        <w:jc w:val="center"/>
      </w:pPr>
    </w:p>
    <w:p w14:paraId="187FFE73" w14:textId="720E74DF" w:rsidR="007A137D" w:rsidRPr="002D6D60" w:rsidRDefault="007A137D" w:rsidP="00692847">
      <w:pPr>
        <w:ind w:left="0" w:firstLine="0"/>
        <w:jc w:val="center"/>
        <w:rPr>
          <w:rFonts w:ascii="Calibri" w:hAnsi="Calibri"/>
          <w:b/>
          <w:sz w:val="22"/>
          <w:szCs w:val="18"/>
        </w:rPr>
      </w:pPr>
      <w:r w:rsidRPr="002D6D60">
        <w:rPr>
          <w:rFonts w:ascii="Calibri" w:hAnsi="Calibri"/>
          <w:b/>
          <w:sz w:val="22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b/>
          <w:sz w:val="22"/>
          <w:szCs w:val="18"/>
        </w:rPr>
        <w:instrText xml:space="preserve"> FORMCHECKBOX </w:instrText>
      </w:r>
      <w:r w:rsidRPr="002D6D60">
        <w:rPr>
          <w:rFonts w:ascii="Calibri" w:hAnsi="Calibri"/>
          <w:b/>
          <w:sz w:val="22"/>
          <w:szCs w:val="18"/>
        </w:rPr>
      </w:r>
      <w:r w:rsidRPr="002D6D60">
        <w:rPr>
          <w:rFonts w:ascii="Calibri" w:hAnsi="Calibri"/>
          <w:b/>
          <w:sz w:val="22"/>
          <w:szCs w:val="18"/>
        </w:rPr>
        <w:fldChar w:fldCharType="end"/>
      </w:r>
      <w:r w:rsidRPr="002B6EEE">
        <w:rPr>
          <w:rFonts w:ascii="Calibri" w:hAnsi="Calibri"/>
          <w:b/>
          <w:sz w:val="22"/>
          <w:szCs w:val="18"/>
        </w:rPr>
        <w:t xml:space="preserve"> NÍVEL MESTRADO</w:t>
      </w:r>
      <w:r w:rsidR="00692847">
        <w:rPr>
          <w:rFonts w:ascii="Calibri" w:hAnsi="Calibri"/>
          <w:b/>
          <w:sz w:val="22"/>
          <w:szCs w:val="18"/>
        </w:rPr>
        <w:tab/>
      </w:r>
      <w:r w:rsidR="00692847">
        <w:rPr>
          <w:rFonts w:ascii="Calibri" w:hAnsi="Calibri"/>
          <w:b/>
          <w:sz w:val="22"/>
          <w:szCs w:val="18"/>
        </w:rPr>
        <w:tab/>
      </w:r>
      <w:r w:rsidRPr="002D6D60">
        <w:rPr>
          <w:rFonts w:ascii="Calibri" w:hAnsi="Calibri"/>
          <w:b/>
          <w:sz w:val="22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b/>
          <w:sz w:val="22"/>
          <w:szCs w:val="18"/>
        </w:rPr>
        <w:instrText xml:space="preserve"> FORMCHECKBOX </w:instrText>
      </w:r>
      <w:r w:rsidRPr="002D6D60">
        <w:rPr>
          <w:rFonts w:ascii="Calibri" w:hAnsi="Calibri"/>
          <w:b/>
          <w:sz w:val="22"/>
          <w:szCs w:val="18"/>
        </w:rPr>
      </w:r>
      <w:r w:rsidRPr="002D6D60">
        <w:rPr>
          <w:rFonts w:ascii="Calibri" w:hAnsi="Calibri"/>
          <w:b/>
          <w:sz w:val="22"/>
          <w:szCs w:val="18"/>
        </w:rPr>
        <w:fldChar w:fldCharType="end"/>
      </w:r>
      <w:r w:rsidRPr="002B6EEE">
        <w:rPr>
          <w:rFonts w:ascii="Calibri" w:hAnsi="Calibri"/>
          <w:b/>
          <w:sz w:val="22"/>
          <w:szCs w:val="18"/>
        </w:rPr>
        <w:t>NÍVEL DOUTORADO</w:t>
      </w:r>
    </w:p>
    <w:p w14:paraId="015142E5" w14:textId="77777777" w:rsidR="007A137D" w:rsidRPr="002D6D60" w:rsidRDefault="007A137D" w:rsidP="009F0F8E">
      <w:pPr>
        <w:tabs>
          <w:tab w:val="left" w:pos="1020"/>
        </w:tabs>
        <w:jc w:val="center"/>
      </w:pPr>
    </w:p>
    <w:p w14:paraId="257FF8C0" w14:textId="77777777" w:rsidR="007A137D" w:rsidRPr="002D6D60" w:rsidRDefault="007A137D" w:rsidP="009F0F8E">
      <w:pPr>
        <w:tabs>
          <w:tab w:val="left" w:pos="1020"/>
        </w:tabs>
        <w:jc w:val="left"/>
      </w:pPr>
      <w:r w:rsidRPr="002D6D60">
        <w:rPr>
          <w:rFonts w:ascii="Arial" w:hAnsi="Arial" w:cs="Arial"/>
        </w:rPr>
        <w:t>N. de inscrição</w:t>
      </w:r>
      <w:r w:rsidRPr="002D6D60">
        <w:t xml:space="preserve">: __________ </w:t>
      </w:r>
      <w:r w:rsidRPr="002D6D60">
        <w:rPr>
          <w:rFonts w:ascii="Calibri" w:hAnsi="Calibri"/>
          <w:b/>
          <w:sz w:val="20"/>
          <w:szCs w:val="20"/>
        </w:rPr>
        <w:t>(Preenchimento exclusivo pela Secretaria do PPG-ENF/UFG)</w:t>
      </w:r>
    </w:p>
    <w:p w14:paraId="3976A203" w14:textId="77777777" w:rsidR="007A137D" w:rsidRPr="002B6EEE" w:rsidRDefault="007A137D" w:rsidP="0006567E">
      <w:pPr>
        <w:tabs>
          <w:tab w:val="left" w:pos="1020"/>
        </w:tabs>
        <w:spacing w:before="120"/>
      </w:pPr>
      <w:r w:rsidRPr="002D6D60">
        <w:t>Nome do candidato (a):</w:t>
      </w:r>
      <w:bookmarkStart w:id="29" w:name="Text41"/>
      <w:r w:rsidRPr="002D6D60">
        <w:fldChar w:fldCharType="begin">
          <w:ffData>
            <w:name w:val="Text41"/>
            <w:enabled/>
            <w:calcOnExit w:val="0"/>
            <w:textInput/>
          </w:ffData>
        </w:fldChar>
      </w:r>
      <w:r w:rsidRPr="002D6D60">
        <w:instrText xml:space="preserve"> FORMTEXT </w:instrText>
      </w:r>
      <w:r w:rsidRPr="002D6D60">
        <w:fldChar w:fldCharType="separate"/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fldChar w:fldCharType="end"/>
      </w:r>
      <w:bookmarkEnd w:id="29"/>
    </w:p>
    <w:p w14:paraId="17321E47" w14:textId="77777777" w:rsidR="007A137D" w:rsidRPr="002B6EEE" w:rsidRDefault="007A137D" w:rsidP="0006567E">
      <w:pPr>
        <w:tabs>
          <w:tab w:val="left" w:pos="1020"/>
        </w:tabs>
        <w:spacing w:before="120"/>
      </w:pPr>
      <w:r w:rsidRPr="002D6D60">
        <w:t xml:space="preserve">RG: </w:t>
      </w:r>
      <w:bookmarkStart w:id="30" w:name="Text42"/>
      <w:r w:rsidRPr="002D6D60">
        <w:fldChar w:fldCharType="begin">
          <w:ffData>
            <w:name w:val="Text42"/>
            <w:enabled/>
            <w:calcOnExit w:val="0"/>
            <w:textInput/>
          </w:ffData>
        </w:fldChar>
      </w:r>
      <w:r w:rsidRPr="002D6D60">
        <w:instrText xml:space="preserve"> FORMTEXT </w:instrText>
      </w:r>
      <w:r w:rsidRPr="002D6D60">
        <w:fldChar w:fldCharType="separate"/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fldChar w:fldCharType="end"/>
      </w:r>
      <w:bookmarkEnd w:id="30"/>
      <w:r w:rsidRPr="002B6EEE">
        <w:tab/>
        <w:t xml:space="preserve">CPF: </w:t>
      </w:r>
      <w:bookmarkStart w:id="31" w:name="Text43"/>
      <w:r w:rsidRPr="002D6D60">
        <w:fldChar w:fldCharType="begin">
          <w:ffData>
            <w:name w:val="Text43"/>
            <w:enabled/>
            <w:calcOnExit w:val="0"/>
            <w:textInput/>
          </w:ffData>
        </w:fldChar>
      </w:r>
      <w:r w:rsidRPr="002D6D60">
        <w:instrText xml:space="preserve"> FORMTEXT </w:instrText>
      </w:r>
      <w:r w:rsidRPr="002D6D60">
        <w:fldChar w:fldCharType="separate"/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rPr>
          <w:noProof/>
        </w:rPr>
        <w:t> </w:t>
      </w:r>
      <w:r w:rsidRPr="002D6D60">
        <w:fldChar w:fldCharType="end"/>
      </w:r>
      <w:bookmarkEnd w:id="31"/>
      <w:r w:rsidRPr="002B6EEE">
        <w:t xml:space="preserve"> </w:t>
      </w:r>
    </w:p>
    <w:p w14:paraId="78C04908" w14:textId="77777777" w:rsidR="007A137D" w:rsidRPr="002D6D60" w:rsidRDefault="007A137D" w:rsidP="009F0F8E">
      <w:pPr>
        <w:tabs>
          <w:tab w:val="left" w:pos="1020"/>
        </w:tabs>
      </w:pPr>
    </w:p>
    <w:p w14:paraId="03BE9D70" w14:textId="77777777" w:rsidR="007A137D" w:rsidRPr="002D6D60" w:rsidRDefault="007A137D" w:rsidP="009F0F8E">
      <w:pPr>
        <w:tabs>
          <w:tab w:val="left" w:pos="1020"/>
        </w:tabs>
      </w:pPr>
      <w:r w:rsidRPr="002D6D60">
        <w:t>Assinatura do candidato: _________________________________________</w:t>
      </w:r>
    </w:p>
    <w:p w14:paraId="237B65A8" w14:textId="77777777" w:rsidR="007A137D" w:rsidRPr="002D6D60" w:rsidRDefault="007A137D" w:rsidP="00692847">
      <w:pPr>
        <w:tabs>
          <w:tab w:val="left" w:pos="1020"/>
        </w:tabs>
        <w:ind w:left="0" w:firstLine="0"/>
      </w:pPr>
    </w:p>
    <w:p w14:paraId="4FF795DA" w14:textId="3170AB3E" w:rsidR="007A137D" w:rsidRPr="002D6D60" w:rsidRDefault="007A137D" w:rsidP="009F0F8E">
      <w:pPr>
        <w:tabs>
          <w:tab w:val="left" w:pos="1020"/>
        </w:tabs>
      </w:pPr>
      <w:r w:rsidRPr="002D6D60">
        <w:t>Recebi a documentação em ____/_____/201</w:t>
      </w:r>
      <w:r w:rsidR="00E66453">
        <w:t>6</w:t>
      </w:r>
      <w:r w:rsidRPr="002D6D60">
        <w:t>.</w:t>
      </w:r>
    </w:p>
    <w:p w14:paraId="7B94C399" w14:textId="77777777" w:rsidR="007A137D" w:rsidRPr="002D6D60" w:rsidRDefault="007A137D" w:rsidP="009F0F8E">
      <w:pPr>
        <w:tabs>
          <w:tab w:val="left" w:pos="1020"/>
        </w:tabs>
      </w:pPr>
    </w:p>
    <w:p w14:paraId="1520CEE7" w14:textId="77777777" w:rsidR="007A137D" w:rsidRPr="002D6D60" w:rsidRDefault="007A137D" w:rsidP="009F0F8E">
      <w:pPr>
        <w:tabs>
          <w:tab w:val="left" w:pos="1020"/>
        </w:tabs>
      </w:pPr>
    </w:p>
    <w:p w14:paraId="1F7F6754" w14:textId="4664739F" w:rsidR="007A137D" w:rsidRPr="00290C0E" w:rsidRDefault="007A137D" w:rsidP="007E7CA5">
      <w:pPr>
        <w:spacing w:line="240" w:lineRule="auto"/>
        <w:ind w:left="0" w:firstLine="0"/>
        <w:jc w:val="center"/>
        <w:rPr>
          <w:rFonts w:ascii="Calibri" w:hAnsi="Calibri" w:cs="Arial"/>
          <w:sz w:val="16"/>
          <w:szCs w:val="16"/>
        </w:rPr>
      </w:pPr>
      <w:r w:rsidRPr="002D6D60">
        <w:t>Assinatura e carimbo do funcionário</w:t>
      </w:r>
      <w:r w:rsidR="00692847">
        <w:t xml:space="preserve"> do </w:t>
      </w:r>
      <w:r w:rsidRPr="002D6D60">
        <w:t>PPG-ENF/UFG</w:t>
      </w:r>
      <w:r w:rsidRPr="002D6D60">
        <w:rPr>
          <w:rFonts w:ascii="Calibri" w:hAnsi="Calibri"/>
          <w:b/>
          <w:sz w:val="18"/>
          <w:szCs w:val="18"/>
        </w:rPr>
        <w:t xml:space="preserve"> </w:t>
      </w:r>
      <w:r w:rsidR="007E7CA5" w:rsidRPr="00290C0E">
        <w:rPr>
          <w:rFonts w:ascii="Calibri" w:hAnsi="Calibri" w:cs="Arial"/>
          <w:sz w:val="16"/>
          <w:szCs w:val="16"/>
        </w:rPr>
        <w:t xml:space="preserve"> </w:t>
      </w:r>
    </w:p>
    <w:sectPr w:rsidR="007A137D" w:rsidRPr="00290C0E" w:rsidSect="001A35A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1276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FF320" w14:textId="77777777" w:rsidR="002C10D5" w:rsidRDefault="002C10D5">
      <w:pPr>
        <w:spacing w:line="240" w:lineRule="auto"/>
      </w:pPr>
      <w:r>
        <w:separator/>
      </w:r>
    </w:p>
  </w:endnote>
  <w:endnote w:type="continuationSeparator" w:id="0">
    <w:p w14:paraId="238B386E" w14:textId="77777777" w:rsidR="002C10D5" w:rsidRDefault="002C1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D9ED" w14:textId="77777777" w:rsidR="00C34923" w:rsidRDefault="00C34923" w:rsidP="002D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2F702" w14:textId="77777777" w:rsidR="00C34923" w:rsidRDefault="00C349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EA34" w14:textId="77777777" w:rsidR="00C34923" w:rsidRDefault="00C34923" w:rsidP="00290C0E">
    <w:pPr>
      <w:spacing w:line="240" w:lineRule="auto"/>
      <w:ind w:left="0" w:firstLine="0"/>
      <w:jc w:val="center"/>
      <w:rPr>
        <w:sz w:val="13"/>
        <w:szCs w:val="13"/>
      </w:rPr>
    </w:pPr>
    <w:r>
      <w:rPr>
        <w:sz w:val="13"/>
        <w:szCs w:val="13"/>
      </w:rPr>
      <w:t>_________________________________________________________________________________________________________________</w:t>
    </w:r>
  </w:p>
  <w:p w14:paraId="0545E713" w14:textId="3966BF59" w:rsidR="00C34923" w:rsidRPr="006E118E" w:rsidRDefault="00C34923" w:rsidP="00870B22">
    <w:pPr>
      <w:pStyle w:val="Footer"/>
      <w:framePr w:wrap="around" w:vAnchor="text" w:hAnchor="page" w:x="10699" w:y="194"/>
      <w:rPr>
        <w:rStyle w:val="PageNumber"/>
        <w:rFonts w:asciiTheme="minorHAnsi" w:hAnsiTheme="minorHAnsi"/>
        <w:sz w:val="20"/>
        <w:szCs w:val="20"/>
      </w:rPr>
    </w:pPr>
    <w:r w:rsidRPr="006E118E">
      <w:rPr>
        <w:rStyle w:val="PageNumber"/>
        <w:rFonts w:asciiTheme="minorHAnsi" w:hAnsiTheme="minorHAnsi"/>
        <w:sz w:val="20"/>
        <w:szCs w:val="20"/>
      </w:rPr>
      <w:fldChar w:fldCharType="begin"/>
    </w:r>
    <w:r w:rsidRPr="006E118E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6E118E">
      <w:rPr>
        <w:rStyle w:val="PageNumber"/>
        <w:rFonts w:asciiTheme="minorHAnsi" w:hAnsiTheme="minorHAnsi"/>
        <w:sz w:val="20"/>
        <w:szCs w:val="20"/>
      </w:rPr>
      <w:fldChar w:fldCharType="separate"/>
    </w:r>
    <w:r w:rsidR="005F0E5C">
      <w:rPr>
        <w:rStyle w:val="PageNumber"/>
        <w:rFonts w:asciiTheme="minorHAnsi" w:hAnsiTheme="minorHAnsi"/>
        <w:noProof/>
        <w:sz w:val="20"/>
        <w:szCs w:val="20"/>
      </w:rPr>
      <w:t>2</w:t>
    </w:r>
    <w:r w:rsidRPr="006E118E">
      <w:rPr>
        <w:rStyle w:val="PageNumber"/>
        <w:rFonts w:asciiTheme="minorHAnsi" w:hAnsiTheme="minorHAnsi"/>
        <w:sz w:val="20"/>
        <w:szCs w:val="20"/>
      </w:rPr>
      <w:fldChar w:fldCharType="end"/>
    </w:r>
  </w:p>
  <w:p w14:paraId="5A84956B" w14:textId="50DAA483" w:rsidR="00C34923" w:rsidRPr="00A81FA3" w:rsidRDefault="00C34923" w:rsidP="00290C0E">
    <w:pPr>
      <w:spacing w:line="240" w:lineRule="auto"/>
      <w:ind w:left="0" w:firstLine="0"/>
      <w:jc w:val="center"/>
      <w:rPr>
        <w:sz w:val="13"/>
        <w:szCs w:val="13"/>
        <w:lang w:val="fr-FR"/>
      </w:rPr>
    </w:pPr>
    <w:r w:rsidRPr="00A81FA3">
      <w:rPr>
        <w:sz w:val="13"/>
        <w:szCs w:val="13"/>
      </w:rPr>
      <w:t xml:space="preserve">Rua 227 </w:t>
    </w:r>
    <w:proofErr w:type="spellStart"/>
    <w:r w:rsidRPr="00A81FA3">
      <w:rPr>
        <w:sz w:val="13"/>
        <w:szCs w:val="13"/>
      </w:rPr>
      <w:t>Qd</w:t>
    </w:r>
    <w:proofErr w:type="spellEnd"/>
    <w:r w:rsidRPr="00A81FA3">
      <w:rPr>
        <w:sz w:val="13"/>
        <w:szCs w:val="13"/>
      </w:rPr>
      <w:t>. 68 St. Leste Universitário</w:t>
    </w:r>
    <w:r>
      <w:rPr>
        <w:sz w:val="13"/>
        <w:szCs w:val="13"/>
      </w:rPr>
      <w:t>,</w:t>
    </w:r>
    <w:r w:rsidRPr="00A81FA3">
      <w:rPr>
        <w:sz w:val="13"/>
        <w:szCs w:val="13"/>
      </w:rPr>
      <w:t xml:space="preserve"> Goiânia-GO. CEP</w:t>
    </w:r>
    <w:r>
      <w:rPr>
        <w:sz w:val="13"/>
        <w:szCs w:val="13"/>
      </w:rPr>
      <w:t xml:space="preserve"> –</w:t>
    </w:r>
    <w:r w:rsidRPr="00A81FA3">
      <w:rPr>
        <w:sz w:val="13"/>
        <w:szCs w:val="13"/>
      </w:rPr>
      <w:t xml:space="preserve"> 74</w:t>
    </w:r>
    <w:r>
      <w:rPr>
        <w:sz w:val="13"/>
        <w:szCs w:val="13"/>
      </w:rPr>
      <w:t>.605</w:t>
    </w:r>
    <w:r w:rsidRPr="00A81FA3">
      <w:rPr>
        <w:sz w:val="13"/>
        <w:szCs w:val="13"/>
      </w:rPr>
      <w:t>-</w:t>
    </w:r>
    <w:r>
      <w:rPr>
        <w:sz w:val="13"/>
        <w:szCs w:val="13"/>
      </w:rPr>
      <w:t>080</w:t>
    </w:r>
    <w:r w:rsidRPr="00A81FA3">
      <w:rPr>
        <w:sz w:val="13"/>
        <w:szCs w:val="13"/>
      </w:rPr>
      <w:t xml:space="preserve">. </w:t>
    </w:r>
    <w:proofErr w:type="spellStart"/>
    <w:r w:rsidRPr="00A81FA3">
      <w:rPr>
        <w:sz w:val="13"/>
        <w:szCs w:val="13"/>
        <w:lang w:val="fr-FR"/>
      </w:rPr>
      <w:t>Fone</w:t>
    </w:r>
    <w:proofErr w:type="spellEnd"/>
    <w:r w:rsidRPr="00A81FA3">
      <w:rPr>
        <w:sz w:val="13"/>
        <w:szCs w:val="13"/>
        <w:lang w:val="fr-FR"/>
      </w:rPr>
      <w:t>/Fax</w:t>
    </w:r>
    <w:r>
      <w:rPr>
        <w:sz w:val="13"/>
        <w:szCs w:val="13"/>
        <w:lang w:val="fr-FR"/>
      </w:rPr>
      <w:t xml:space="preserve"> - (62)3209-6280</w:t>
    </w:r>
    <w:r w:rsidRPr="00A81FA3">
      <w:rPr>
        <w:sz w:val="13"/>
        <w:szCs w:val="13"/>
        <w:lang w:val="fr-FR"/>
      </w:rPr>
      <w:t xml:space="preserve"> </w:t>
    </w:r>
    <w:r>
      <w:rPr>
        <w:sz w:val="13"/>
        <w:szCs w:val="13"/>
        <w:lang w:val="fr-FR"/>
      </w:rPr>
      <w:t xml:space="preserve">- </w:t>
    </w:r>
    <w:proofErr w:type="spellStart"/>
    <w:r w:rsidRPr="00A81FA3">
      <w:rPr>
        <w:sz w:val="13"/>
        <w:szCs w:val="13"/>
        <w:lang w:val="fr-FR"/>
      </w:rPr>
      <w:t>Ramal</w:t>
    </w:r>
    <w:proofErr w:type="spellEnd"/>
    <w:r w:rsidRPr="00A81FA3">
      <w:rPr>
        <w:sz w:val="13"/>
        <w:szCs w:val="13"/>
        <w:lang w:val="fr-FR"/>
      </w:rPr>
      <w:t xml:space="preserve"> 225</w:t>
    </w:r>
    <w:r>
      <w:rPr>
        <w:sz w:val="13"/>
        <w:szCs w:val="13"/>
        <w:lang w:val="fr-FR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BE1C" w14:textId="77777777" w:rsidR="002C10D5" w:rsidRDefault="002C10D5">
      <w:pPr>
        <w:spacing w:line="240" w:lineRule="auto"/>
      </w:pPr>
      <w:r>
        <w:separator/>
      </w:r>
    </w:p>
  </w:footnote>
  <w:footnote w:type="continuationSeparator" w:id="0">
    <w:p w14:paraId="2B4CBD40" w14:textId="77777777" w:rsidR="002C10D5" w:rsidRDefault="002C1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8D9A" w14:textId="5893A5DC" w:rsidR="00C34923" w:rsidRDefault="00C34923" w:rsidP="000100AC">
    <w:pPr>
      <w:ind w:left="6521" w:hanging="2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0C6C0" wp14:editId="161FAF45">
              <wp:simplePos x="0" y="0"/>
              <wp:positionH relativeFrom="column">
                <wp:posOffset>-79375</wp:posOffset>
              </wp:positionH>
              <wp:positionV relativeFrom="paragraph">
                <wp:posOffset>56515</wp:posOffset>
              </wp:positionV>
              <wp:extent cx="3835400" cy="634365"/>
              <wp:effectExtent l="0" t="0" r="0" b="63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540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2DE84" w14:textId="77777777" w:rsidR="00C34923" w:rsidRPr="000100AC" w:rsidRDefault="00C34923" w:rsidP="003924D3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</w:pPr>
                          <w:r w:rsidRPr="000100AC"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  <w:t>UNIVERSIDADE FEDERAL DE GOIÁS</w:t>
                          </w:r>
                        </w:p>
                        <w:p w14:paraId="4D07ECCB" w14:textId="4414022F" w:rsidR="00C34923" w:rsidRPr="000100AC" w:rsidRDefault="00C34923" w:rsidP="003924D3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</w:pPr>
                          <w:r w:rsidRPr="000100AC"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  <w:t>FACULDADE DE ENFERMAGEM</w:t>
                          </w:r>
                        </w:p>
                        <w:p w14:paraId="570F5235" w14:textId="77777777" w:rsidR="00C34923" w:rsidRPr="000100AC" w:rsidRDefault="00C34923" w:rsidP="003924D3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</w:pPr>
                          <w:r w:rsidRPr="000100AC">
                            <w:rPr>
                              <w:rFonts w:asciiTheme="minorHAnsi" w:hAnsiTheme="minorHAnsi"/>
                              <w:sz w:val="22"/>
                              <w:szCs w:val="21"/>
                            </w:rPr>
                            <w:t>PROGRAMA DE PÓS-GRADUAÇÃO EM ENFERMAGEM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2pt;margin-top:4.45pt;width:302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" filled="f" stroked="f">
              <v:textbox>
                <w:txbxContent>
                  <w:p w14:paraId="46B2DE84" w14:textId="77777777" w:rsidR="00D14022" w:rsidRPr="000100AC" w:rsidRDefault="00D14022" w:rsidP="003924D3">
                    <w:pPr>
                      <w:jc w:val="center"/>
                      <w:rPr>
                        <w:rFonts w:asciiTheme="minorHAnsi" w:hAnsiTheme="minorHAnsi"/>
                        <w:sz w:val="22"/>
                        <w:szCs w:val="21"/>
                      </w:rPr>
                    </w:pPr>
                    <w:r w:rsidRPr="000100AC">
                      <w:rPr>
                        <w:rFonts w:asciiTheme="minorHAnsi" w:hAnsiTheme="minorHAnsi"/>
                        <w:sz w:val="22"/>
                        <w:szCs w:val="21"/>
                      </w:rPr>
                      <w:t>UNIVERSIDADE FEDERAL DE GOIÁS</w:t>
                    </w:r>
                  </w:p>
                  <w:p w14:paraId="4D07ECCB" w14:textId="4414022F" w:rsidR="00D14022" w:rsidRPr="000100AC" w:rsidRDefault="00D14022" w:rsidP="003924D3">
                    <w:pPr>
                      <w:jc w:val="center"/>
                      <w:rPr>
                        <w:rFonts w:asciiTheme="minorHAnsi" w:hAnsiTheme="minorHAnsi"/>
                        <w:sz w:val="22"/>
                        <w:szCs w:val="21"/>
                      </w:rPr>
                    </w:pPr>
                    <w:r w:rsidRPr="000100AC">
                      <w:rPr>
                        <w:rFonts w:asciiTheme="minorHAnsi" w:hAnsiTheme="minorHAnsi"/>
                        <w:sz w:val="22"/>
                        <w:szCs w:val="21"/>
                      </w:rPr>
                      <w:t>FACULDADE DE ENFERMAGEM</w:t>
                    </w:r>
                  </w:p>
                  <w:p w14:paraId="570F5235" w14:textId="77777777" w:rsidR="00D14022" w:rsidRPr="000100AC" w:rsidRDefault="00D14022" w:rsidP="003924D3">
                    <w:pPr>
                      <w:jc w:val="center"/>
                      <w:rPr>
                        <w:rFonts w:asciiTheme="minorHAnsi" w:hAnsiTheme="minorHAnsi"/>
                        <w:sz w:val="22"/>
                        <w:szCs w:val="21"/>
                      </w:rPr>
                    </w:pPr>
                    <w:r w:rsidRPr="000100AC">
                      <w:rPr>
                        <w:rFonts w:asciiTheme="minorHAnsi" w:hAnsiTheme="minorHAnsi"/>
                        <w:sz w:val="22"/>
                        <w:szCs w:val="21"/>
                      </w:rPr>
                      <w:t>PROGRAMA DE PÓS-GRADUAÇÃO EM ENFERMAGEM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667800B9" wp14:editId="64014D7E">
          <wp:extent cx="1875680" cy="704404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GEN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232" cy="70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CDACA" w14:textId="77777777" w:rsidR="00C34923" w:rsidRPr="000100AC" w:rsidRDefault="00C34923" w:rsidP="000100AC">
    <w:pPr>
      <w:ind w:left="6521" w:hanging="2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52D94E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2"/>
      <w:numFmt w:val="lowerLetter"/>
      <w:lvlText w:val="%4)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Numerada51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Numerada4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Numerada3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Commarcadores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Commarcadores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Commarcador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Commarcador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Numerad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265DDE"/>
    <w:multiLevelType w:val="multilevel"/>
    <w:tmpl w:val="F95CC790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008B0B0E"/>
    <w:multiLevelType w:val="multilevel"/>
    <w:tmpl w:val="A8AE91D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009B70EB"/>
    <w:multiLevelType w:val="multilevel"/>
    <w:tmpl w:val="28EA1D8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17">
    <w:nsid w:val="02120A07"/>
    <w:multiLevelType w:val="multilevel"/>
    <w:tmpl w:val="D62A8F6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0A2B4DE8"/>
    <w:multiLevelType w:val="multilevel"/>
    <w:tmpl w:val="8C60C1DE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0A8666E1"/>
    <w:multiLevelType w:val="hybridMultilevel"/>
    <w:tmpl w:val="2A24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CE14456"/>
    <w:multiLevelType w:val="multilevel"/>
    <w:tmpl w:val="7048D6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4.2.%3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9951D0B"/>
    <w:multiLevelType w:val="hybridMultilevel"/>
    <w:tmpl w:val="EA429F96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E05E15"/>
    <w:multiLevelType w:val="hybridMultilevel"/>
    <w:tmpl w:val="234C981C"/>
    <w:lvl w:ilvl="0" w:tplc="4ECC4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116DFD"/>
    <w:multiLevelType w:val="hybridMultilevel"/>
    <w:tmpl w:val="209684C8"/>
    <w:lvl w:ilvl="0" w:tplc="D55CB99C">
      <w:start w:val="1"/>
      <w:numFmt w:val="decimal"/>
      <w:lvlText w:val="5.3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74666F5"/>
    <w:multiLevelType w:val="hybridMultilevel"/>
    <w:tmpl w:val="2F5C4E26"/>
    <w:lvl w:ilvl="0" w:tplc="D9EE2DC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11A8ADC4">
      <w:start w:val="1"/>
      <w:numFmt w:val="decimal"/>
      <w:lvlText w:val="5.%2"/>
      <w:lvlJc w:val="left"/>
      <w:pPr>
        <w:ind w:left="1440" w:hanging="360"/>
      </w:pPr>
      <w:rPr>
        <w:rFonts w:cs="Times New Roman" w:hint="default"/>
      </w:rPr>
    </w:lvl>
    <w:lvl w:ilvl="2" w:tplc="7D3E546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324E1B"/>
    <w:multiLevelType w:val="hybridMultilevel"/>
    <w:tmpl w:val="3164398E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2C0C710F"/>
    <w:multiLevelType w:val="hybridMultilevel"/>
    <w:tmpl w:val="46F0D7AC"/>
    <w:lvl w:ilvl="0" w:tplc="1A244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F82B3B"/>
    <w:multiLevelType w:val="multilevel"/>
    <w:tmpl w:val="4AC4AE2C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28">
    <w:nsid w:val="300B581B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337A03E0"/>
    <w:multiLevelType w:val="hybridMultilevel"/>
    <w:tmpl w:val="2874695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6E2A1A"/>
    <w:multiLevelType w:val="hybridMultilevel"/>
    <w:tmpl w:val="86C49FF0"/>
    <w:lvl w:ilvl="0" w:tplc="57CEF2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94792E"/>
    <w:multiLevelType w:val="multilevel"/>
    <w:tmpl w:val="565EE0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3DBC19D7"/>
    <w:multiLevelType w:val="hybridMultilevel"/>
    <w:tmpl w:val="48C4022E"/>
    <w:lvl w:ilvl="0" w:tplc="1C344E9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3DD12C36"/>
    <w:multiLevelType w:val="hybridMultilevel"/>
    <w:tmpl w:val="3014C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8E0E5D"/>
    <w:multiLevelType w:val="multilevel"/>
    <w:tmpl w:val="359A9B76"/>
    <w:lvl w:ilvl="0">
      <w:start w:val="5"/>
      <w:numFmt w:val="decimal"/>
      <w:lvlText w:val="%1"/>
      <w:lvlJc w:val="left"/>
      <w:pPr>
        <w:ind w:left="620" w:hanging="6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053" w:hanging="620"/>
      </w:pPr>
      <w:rPr>
        <w:rFonts w:cs="Times New Roman" w:hint="default"/>
        <w:b/>
      </w:rPr>
    </w:lvl>
    <w:lvl w:ilvl="2">
      <w:start w:val="2"/>
      <w:numFmt w:val="decimal"/>
      <w:lvlText w:val="5.5.%3"/>
      <w:lvlJc w:val="left"/>
      <w:pPr>
        <w:ind w:left="1226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659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cs="Times New Roman" w:hint="default"/>
        <w:b/>
      </w:rPr>
    </w:lvl>
  </w:abstractNum>
  <w:abstractNum w:abstractNumId="35">
    <w:nsid w:val="41F77086"/>
    <w:multiLevelType w:val="hybridMultilevel"/>
    <w:tmpl w:val="3554398A"/>
    <w:lvl w:ilvl="0" w:tplc="98A2EF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2184800"/>
    <w:multiLevelType w:val="hybridMultilevel"/>
    <w:tmpl w:val="FAE6D9EE"/>
    <w:lvl w:ilvl="0" w:tplc="2BC0B87C">
      <w:start w:val="1"/>
      <w:numFmt w:val="lowerLetter"/>
      <w:lvlText w:val="%1)"/>
      <w:lvlJc w:val="left"/>
      <w:pPr>
        <w:ind w:left="2138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>
    <w:nsid w:val="43F43615"/>
    <w:multiLevelType w:val="hybridMultilevel"/>
    <w:tmpl w:val="F3ACCB78"/>
    <w:lvl w:ilvl="0" w:tplc="BEDC6E3C">
      <w:start w:val="1"/>
      <w:numFmt w:val="lowerLetter"/>
      <w:lvlText w:val="%1.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A769DB0">
      <w:start w:val="1"/>
      <w:numFmt w:val="lowerLetter"/>
      <w:lvlText w:val="%4)"/>
      <w:lvlJc w:val="left"/>
      <w:pPr>
        <w:ind w:left="36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51C1663"/>
    <w:multiLevelType w:val="multilevel"/>
    <w:tmpl w:val="18C0D4EE"/>
    <w:lvl w:ilvl="0">
      <w:start w:val="4"/>
      <w:numFmt w:val="decimal"/>
      <w:lvlText w:val="%1."/>
      <w:lvlJc w:val="left"/>
      <w:pPr>
        <w:ind w:left="585" w:hanging="585"/>
      </w:pPr>
      <w:rPr>
        <w:rFonts w:ascii="Verdana" w:hAnsi="Verdana" w:hint="default"/>
        <w:sz w:val="20"/>
      </w:rPr>
    </w:lvl>
    <w:lvl w:ilvl="1">
      <w:start w:val="8"/>
      <w:numFmt w:val="decimal"/>
      <w:lvlText w:val="%1.%2."/>
      <w:lvlJc w:val="left"/>
      <w:pPr>
        <w:ind w:left="1652" w:hanging="585"/>
      </w:pPr>
      <w:rPr>
        <w:rFonts w:ascii="Verdana" w:hAnsi="Verdana" w:hint="default"/>
        <w:sz w:val="20"/>
      </w:rPr>
    </w:lvl>
    <w:lvl w:ilvl="2">
      <w:start w:val="3"/>
      <w:numFmt w:val="decimal"/>
      <w:lvlText w:val="%1.%2.%3."/>
      <w:lvlJc w:val="left"/>
      <w:pPr>
        <w:ind w:left="2854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ascii="Verdana" w:hAnsi="Verdana" w:hint="default"/>
        <w:sz w:val="20"/>
      </w:rPr>
    </w:lvl>
  </w:abstractNum>
  <w:abstractNum w:abstractNumId="39">
    <w:nsid w:val="4717751A"/>
    <w:multiLevelType w:val="hybridMultilevel"/>
    <w:tmpl w:val="B358EDD4"/>
    <w:lvl w:ilvl="0" w:tplc="D3D8BE14">
      <w:start w:val="9"/>
      <w:numFmt w:val="decimal"/>
      <w:lvlText w:val="5.%1"/>
      <w:lvlJc w:val="left"/>
      <w:pPr>
        <w:ind w:left="793" w:hanging="360"/>
      </w:pPr>
      <w:rPr>
        <w:rFonts w:cs="Times New Roman" w:hint="default"/>
      </w:rPr>
    </w:lvl>
    <w:lvl w:ilvl="1" w:tplc="280E1F3C">
      <w:start w:val="9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6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9132536"/>
    <w:multiLevelType w:val="multilevel"/>
    <w:tmpl w:val="C60417DC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492C52AA"/>
    <w:multiLevelType w:val="multilevel"/>
    <w:tmpl w:val="5F38421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5B633A62"/>
    <w:multiLevelType w:val="hybridMultilevel"/>
    <w:tmpl w:val="D270B154"/>
    <w:lvl w:ilvl="0" w:tplc="2BC0B87C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505C68FA">
      <w:start w:val="1"/>
      <w:numFmt w:val="lowerLetter"/>
      <w:lvlText w:val="%4)"/>
      <w:lvlJc w:val="left"/>
      <w:pPr>
        <w:ind w:left="36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BD0625A"/>
    <w:multiLevelType w:val="hybridMultilevel"/>
    <w:tmpl w:val="E8163D76"/>
    <w:lvl w:ilvl="0" w:tplc="64B01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D965DFE"/>
    <w:multiLevelType w:val="hybridMultilevel"/>
    <w:tmpl w:val="578E348E"/>
    <w:lvl w:ilvl="0" w:tplc="1A4C41C4">
      <w:start w:val="2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>
    <w:nsid w:val="6FB54CA5"/>
    <w:multiLevelType w:val="hybridMultilevel"/>
    <w:tmpl w:val="991A29C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70122C66"/>
    <w:multiLevelType w:val="multilevel"/>
    <w:tmpl w:val="60E24FF6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71BB6305"/>
    <w:multiLevelType w:val="hybridMultilevel"/>
    <w:tmpl w:val="6436E15A"/>
    <w:lvl w:ilvl="0" w:tplc="6DCE006A">
      <w:start w:val="1"/>
      <w:numFmt w:val="decimal"/>
      <w:lvlText w:val="%1."/>
      <w:lvlJc w:val="left"/>
      <w:pPr>
        <w:ind w:left="2438" w:hanging="660"/>
      </w:pPr>
      <w:rPr>
        <w:rFonts w:ascii="Verdana" w:hAnsi="Verdana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887777"/>
    <w:multiLevelType w:val="multilevel"/>
    <w:tmpl w:val="F91E83B4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8"/>
  </w:num>
  <w:num w:numId="14">
    <w:abstractNumId w:val="26"/>
  </w:num>
  <w:num w:numId="15">
    <w:abstractNumId w:val="17"/>
  </w:num>
  <w:num w:numId="16">
    <w:abstractNumId w:val="14"/>
  </w:num>
  <w:num w:numId="17">
    <w:abstractNumId w:val="48"/>
  </w:num>
  <w:num w:numId="18">
    <w:abstractNumId w:val="15"/>
  </w:num>
  <w:num w:numId="19">
    <w:abstractNumId w:val="40"/>
  </w:num>
  <w:num w:numId="20">
    <w:abstractNumId w:val="41"/>
  </w:num>
  <w:num w:numId="21">
    <w:abstractNumId w:val="46"/>
  </w:num>
  <w:num w:numId="22">
    <w:abstractNumId w:val="18"/>
  </w:num>
  <w:num w:numId="23">
    <w:abstractNumId w:val="22"/>
  </w:num>
  <w:num w:numId="24">
    <w:abstractNumId w:val="43"/>
  </w:num>
  <w:num w:numId="25">
    <w:abstractNumId w:val="37"/>
  </w:num>
  <w:num w:numId="26">
    <w:abstractNumId w:val="33"/>
  </w:num>
  <w:num w:numId="27">
    <w:abstractNumId w:val="31"/>
  </w:num>
  <w:num w:numId="28">
    <w:abstractNumId w:val="20"/>
  </w:num>
  <w:num w:numId="29">
    <w:abstractNumId w:val="16"/>
  </w:num>
  <w:num w:numId="30">
    <w:abstractNumId w:val="32"/>
  </w:num>
  <w:num w:numId="31">
    <w:abstractNumId w:val="24"/>
  </w:num>
  <w:num w:numId="32">
    <w:abstractNumId w:val="23"/>
  </w:num>
  <w:num w:numId="33">
    <w:abstractNumId w:val="34"/>
  </w:num>
  <w:num w:numId="34">
    <w:abstractNumId w:val="42"/>
  </w:num>
  <w:num w:numId="35">
    <w:abstractNumId w:val="44"/>
  </w:num>
  <w:num w:numId="36">
    <w:abstractNumId w:val="36"/>
  </w:num>
  <w:num w:numId="37">
    <w:abstractNumId w:val="39"/>
  </w:num>
  <w:num w:numId="38">
    <w:abstractNumId w:val="25"/>
  </w:num>
  <w:num w:numId="39">
    <w:abstractNumId w:val="47"/>
  </w:num>
  <w:num w:numId="40">
    <w:abstractNumId w:val="19"/>
  </w:num>
  <w:num w:numId="41">
    <w:abstractNumId w:val="45"/>
  </w:num>
  <w:num w:numId="42">
    <w:abstractNumId w:val="35"/>
  </w:num>
  <w:num w:numId="43">
    <w:abstractNumId w:val="27"/>
  </w:num>
  <w:num w:numId="44">
    <w:abstractNumId w:val="30"/>
  </w:num>
  <w:num w:numId="45">
    <w:abstractNumId w:val="21"/>
  </w:num>
  <w:num w:numId="46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ocumentProtection w:edit="forms" w:enforcement="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vr0/N7+7r1PH2x/ej7b3d6fnc+2s3vn2fb+wflscm+S79MvH40+ep03TVEt8cruL/l/AgAA//8cz92+QwAAAA=="/>
  </w:docVars>
  <w:rsids>
    <w:rsidRoot w:val="003E16EB"/>
    <w:rsid w:val="00002498"/>
    <w:rsid w:val="000045B9"/>
    <w:rsid w:val="00004B41"/>
    <w:rsid w:val="00005BAB"/>
    <w:rsid w:val="00006FC2"/>
    <w:rsid w:val="000100AC"/>
    <w:rsid w:val="000104EB"/>
    <w:rsid w:val="00015F67"/>
    <w:rsid w:val="00016FB4"/>
    <w:rsid w:val="00021663"/>
    <w:rsid w:val="000245C7"/>
    <w:rsid w:val="00027CE5"/>
    <w:rsid w:val="00035B73"/>
    <w:rsid w:val="0003709A"/>
    <w:rsid w:val="00044614"/>
    <w:rsid w:val="00052151"/>
    <w:rsid w:val="00054A89"/>
    <w:rsid w:val="00055DBE"/>
    <w:rsid w:val="00061AFE"/>
    <w:rsid w:val="00061BEB"/>
    <w:rsid w:val="0006528C"/>
    <w:rsid w:val="0006567E"/>
    <w:rsid w:val="0006682F"/>
    <w:rsid w:val="00066C73"/>
    <w:rsid w:val="00067F34"/>
    <w:rsid w:val="00070EC8"/>
    <w:rsid w:val="00070F59"/>
    <w:rsid w:val="000721B5"/>
    <w:rsid w:val="00073FE1"/>
    <w:rsid w:val="00075408"/>
    <w:rsid w:val="00083F74"/>
    <w:rsid w:val="000872EC"/>
    <w:rsid w:val="000877CC"/>
    <w:rsid w:val="00087C8B"/>
    <w:rsid w:val="00092A4C"/>
    <w:rsid w:val="00093387"/>
    <w:rsid w:val="00097BC3"/>
    <w:rsid w:val="000A230D"/>
    <w:rsid w:val="000A239E"/>
    <w:rsid w:val="000A3C36"/>
    <w:rsid w:val="000A51CB"/>
    <w:rsid w:val="000B081C"/>
    <w:rsid w:val="000B2394"/>
    <w:rsid w:val="000B292F"/>
    <w:rsid w:val="000B2CE1"/>
    <w:rsid w:val="000D0908"/>
    <w:rsid w:val="000D1053"/>
    <w:rsid w:val="000D1C59"/>
    <w:rsid w:val="000D26C7"/>
    <w:rsid w:val="000D34DD"/>
    <w:rsid w:val="000D6E3E"/>
    <w:rsid w:val="000E1DA7"/>
    <w:rsid w:val="000E37DC"/>
    <w:rsid w:val="000E4F98"/>
    <w:rsid w:val="000E7EE7"/>
    <w:rsid w:val="000F07D0"/>
    <w:rsid w:val="000F55FF"/>
    <w:rsid w:val="000F6E8F"/>
    <w:rsid w:val="001000DD"/>
    <w:rsid w:val="00100344"/>
    <w:rsid w:val="00102DA0"/>
    <w:rsid w:val="001038B1"/>
    <w:rsid w:val="00105524"/>
    <w:rsid w:val="0011348F"/>
    <w:rsid w:val="001171B5"/>
    <w:rsid w:val="00117261"/>
    <w:rsid w:val="0012025E"/>
    <w:rsid w:val="00120D2B"/>
    <w:rsid w:val="001225D8"/>
    <w:rsid w:val="00124A4D"/>
    <w:rsid w:val="00125046"/>
    <w:rsid w:val="00127B22"/>
    <w:rsid w:val="0013169F"/>
    <w:rsid w:val="00131789"/>
    <w:rsid w:val="0013274F"/>
    <w:rsid w:val="00132EB5"/>
    <w:rsid w:val="001451F0"/>
    <w:rsid w:val="00147C75"/>
    <w:rsid w:val="00150347"/>
    <w:rsid w:val="00150EEE"/>
    <w:rsid w:val="001625B5"/>
    <w:rsid w:val="0016382C"/>
    <w:rsid w:val="0016608A"/>
    <w:rsid w:val="00166439"/>
    <w:rsid w:val="0016777D"/>
    <w:rsid w:val="001722CA"/>
    <w:rsid w:val="00175DF5"/>
    <w:rsid w:val="00182B9A"/>
    <w:rsid w:val="00185C64"/>
    <w:rsid w:val="00193695"/>
    <w:rsid w:val="00195060"/>
    <w:rsid w:val="001955C6"/>
    <w:rsid w:val="00195833"/>
    <w:rsid w:val="00195BA9"/>
    <w:rsid w:val="00196870"/>
    <w:rsid w:val="001A08F7"/>
    <w:rsid w:val="001A25D4"/>
    <w:rsid w:val="001A35A3"/>
    <w:rsid w:val="001B11F8"/>
    <w:rsid w:val="001B57BF"/>
    <w:rsid w:val="001B715B"/>
    <w:rsid w:val="001C5244"/>
    <w:rsid w:val="001C68FC"/>
    <w:rsid w:val="001C78F4"/>
    <w:rsid w:val="001D08B2"/>
    <w:rsid w:val="001D1134"/>
    <w:rsid w:val="001D12BA"/>
    <w:rsid w:val="001D2A27"/>
    <w:rsid w:val="001E1590"/>
    <w:rsid w:val="001E3222"/>
    <w:rsid w:val="001E3F3A"/>
    <w:rsid w:val="001E6859"/>
    <w:rsid w:val="001F024D"/>
    <w:rsid w:val="001F0367"/>
    <w:rsid w:val="001F2162"/>
    <w:rsid w:val="001F2BEA"/>
    <w:rsid w:val="001F44E2"/>
    <w:rsid w:val="001F54BB"/>
    <w:rsid w:val="00200EF6"/>
    <w:rsid w:val="00202EA1"/>
    <w:rsid w:val="002035AF"/>
    <w:rsid w:val="002070A5"/>
    <w:rsid w:val="00212035"/>
    <w:rsid w:val="00213959"/>
    <w:rsid w:val="002166E1"/>
    <w:rsid w:val="0021792B"/>
    <w:rsid w:val="00223258"/>
    <w:rsid w:val="00225E31"/>
    <w:rsid w:val="00227186"/>
    <w:rsid w:val="00231519"/>
    <w:rsid w:val="0023196A"/>
    <w:rsid w:val="00231E10"/>
    <w:rsid w:val="00233135"/>
    <w:rsid w:val="00234ABB"/>
    <w:rsid w:val="00234F51"/>
    <w:rsid w:val="00235154"/>
    <w:rsid w:val="00240A1A"/>
    <w:rsid w:val="00241E26"/>
    <w:rsid w:val="00241E79"/>
    <w:rsid w:val="00241F9C"/>
    <w:rsid w:val="00245AEA"/>
    <w:rsid w:val="0025137F"/>
    <w:rsid w:val="002516AD"/>
    <w:rsid w:val="002539F1"/>
    <w:rsid w:val="00254B31"/>
    <w:rsid w:val="00260689"/>
    <w:rsid w:val="002629BD"/>
    <w:rsid w:val="0026301C"/>
    <w:rsid w:val="00264008"/>
    <w:rsid w:val="0026539E"/>
    <w:rsid w:val="0027225F"/>
    <w:rsid w:val="002735BF"/>
    <w:rsid w:val="002747EC"/>
    <w:rsid w:val="00277585"/>
    <w:rsid w:val="00282667"/>
    <w:rsid w:val="002846EC"/>
    <w:rsid w:val="0028641A"/>
    <w:rsid w:val="00286F63"/>
    <w:rsid w:val="00287630"/>
    <w:rsid w:val="00290C0E"/>
    <w:rsid w:val="00291EAF"/>
    <w:rsid w:val="002921FA"/>
    <w:rsid w:val="00292D23"/>
    <w:rsid w:val="002931D9"/>
    <w:rsid w:val="002940C9"/>
    <w:rsid w:val="00294D73"/>
    <w:rsid w:val="00295938"/>
    <w:rsid w:val="00296A64"/>
    <w:rsid w:val="002A0160"/>
    <w:rsid w:val="002A07A8"/>
    <w:rsid w:val="002A234F"/>
    <w:rsid w:val="002A4559"/>
    <w:rsid w:val="002A4C7F"/>
    <w:rsid w:val="002B17B4"/>
    <w:rsid w:val="002B6EEE"/>
    <w:rsid w:val="002B7B6C"/>
    <w:rsid w:val="002C100A"/>
    <w:rsid w:val="002C10D5"/>
    <w:rsid w:val="002C17D5"/>
    <w:rsid w:val="002C1FAB"/>
    <w:rsid w:val="002C2474"/>
    <w:rsid w:val="002C7458"/>
    <w:rsid w:val="002D06D1"/>
    <w:rsid w:val="002D2506"/>
    <w:rsid w:val="002D6D60"/>
    <w:rsid w:val="002E103D"/>
    <w:rsid w:val="002E1218"/>
    <w:rsid w:val="002E197F"/>
    <w:rsid w:val="002E3D34"/>
    <w:rsid w:val="002F200A"/>
    <w:rsid w:val="002F50EA"/>
    <w:rsid w:val="002F52A6"/>
    <w:rsid w:val="003001CE"/>
    <w:rsid w:val="003038D9"/>
    <w:rsid w:val="003050A7"/>
    <w:rsid w:val="0030639F"/>
    <w:rsid w:val="0031369C"/>
    <w:rsid w:val="00315054"/>
    <w:rsid w:val="00321DF9"/>
    <w:rsid w:val="00323C03"/>
    <w:rsid w:val="003240D4"/>
    <w:rsid w:val="00325027"/>
    <w:rsid w:val="003256CC"/>
    <w:rsid w:val="00326601"/>
    <w:rsid w:val="00331389"/>
    <w:rsid w:val="00332E03"/>
    <w:rsid w:val="00334ABA"/>
    <w:rsid w:val="0033732C"/>
    <w:rsid w:val="00337C89"/>
    <w:rsid w:val="00341BF9"/>
    <w:rsid w:val="003427E0"/>
    <w:rsid w:val="00344214"/>
    <w:rsid w:val="00345DAF"/>
    <w:rsid w:val="0034685A"/>
    <w:rsid w:val="00347995"/>
    <w:rsid w:val="00347B60"/>
    <w:rsid w:val="0035309A"/>
    <w:rsid w:val="00382214"/>
    <w:rsid w:val="00384898"/>
    <w:rsid w:val="003861A7"/>
    <w:rsid w:val="00390676"/>
    <w:rsid w:val="003924D3"/>
    <w:rsid w:val="00392B1A"/>
    <w:rsid w:val="00393A08"/>
    <w:rsid w:val="003948D7"/>
    <w:rsid w:val="003966BC"/>
    <w:rsid w:val="00396D28"/>
    <w:rsid w:val="003972A2"/>
    <w:rsid w:val="00397B87"/>
    <w:rsid w:val="003B371A"/>
    <w:rsid w:val="003B6F36"/>
    <w:rsid w:val="003B7931"/>
    <w:rsid w:val="003C0633"/>
    <w:rsid w:val="003C094A"/>
    <w:rsid w:val="003C213F"/>
    <w:rsid w:val="003C489B"/>
    <w:rsid w:val="003D0294"/>
    <w:rsid w:val="003D2C9D"/>
    <w:rsid w:val="003D48E3"/>
    <w:rsid w:val="003D553D"/>
    <w:rsid w:val="003E16EB"/>
    <w:rsid w:val="003E299F"/>
    <w:rsid w:val="003E5053"/>
    <w:rsid w:val="003F5D52"/>
    <w:rsid w:val="004053AE"/>
    <w:rsid w:val="0040777D"/>
    <w:rsid w:val="00411CDA"/>
    <w:rsid w:val="004129A7"/>
    <w:rsid w:val="00416852"/>
    <w:rsid w:val="00417F92"/>
    <w:rsid w:val="00420223"/>
    <w:rsid w:val="00420B46"/>
    <w:rsid w:val="00422CD0"/>
    <w:rsid w:val="004243AC"/>
    <w:rsid w:val="00432F5A"/>
    <w:rsid w:val="004334B0"/>
    <w:rsid w:val="004337BE"/>
    <w:rsid w:val="004353A3"/>
    <w:rsid w:val="00447ECE"/>
    <w:rsid w:val="0045474A"/>
    <w:rsid w:val="004577E5"/>
    <w:rsid w:val="0046103F"/>
    <w:rsid w:val="00470FA9"/>
    <w:rsid w:val="00473EF6"/>
    <w:rsid w:val="00476BEF"/>
    <w:rsid w:val="00480389"/>
    <w:rsid w:val="0048498A"/>
    <w:rsid w:val="0048712F"/>
    <w:rsid w:val="004901BD"/>
    <w:rsid w:val="00490C18"/>
    <w:rsid w:val="00495FBC"/>
    <w:rsid w:val="00497E9F"/>
    <w:rsid w:val="004A32FA"/>
    <w:rsid w:val="004A509B"/>
    <w:rsid w:val="004A5633"/>
    <w:rsid w:val="004B46D1"/>
    <w:rsid w:val="004C13A2"/>
    <w:rsid w:val="004C28EC"/>
    <w:rsid w:val="004C45AA"/>
    <w:rsid w:val="004C5F68"/>
    <w:rsid w:val="004D005F"/>
    <w:rsid w:val="004D7F70"/>
    <w:rsid w:val="004E4DD0"/>
    <w:rsid w:val="004E7711"/>
    <w:rsid w:val="004E7C3D"/>
    <w:rsid w:val="004F14C1"/>
    <w:rsid w:val="004F2749"/>
    <w:rsid w:val="004F5D0F"/>
    <w:rsid w:val="004F5FD2"/>
    <w:rsid w:val="00500B6D"/>
    <w:rsid w:val="00503A65"/>
    <w:rsid w:val="00503E50"/>
    <w:rsid w:val="00510E7B"/>
    <w:rsid w:val="00512169"/>
    <w:rsid w:val="00515406"/>
    <w:rsid w:val="00517942"/>
    <w:rsid w:val="00523665"/>
    <w:rsid w:val="005303C1"/>
    <w:rsid w:val="0053116F"/>
    <w:rsid w:val="005323CD"/>
    <w:rsid w:val="00534350"/>
    <w:rsid w:val="00535CFB"/>
    <w:rsid w:val="005360D4"/>
    <w:rsid w:val="00540349"/>
    <w:rsid w:val="00542262"/>
    <w:rsid w:val="00550B10"/>
    <w:rsid w:val="00552A39"/>
    <w:rsid w:val="00553E1C"/>
    <w:rsid w:val="00554B7E"/>
    <w:rsid w:val="0055516D"/>
    <w:rsid w:val="00555F79"/>
    <w:rsid w:val="00565813"/>
    <w:rsid w:val="005663B0"/>
    <w:rsid w:val="005665CF"/>
    <w:rsid w:val="00572073"/>
    <w:rsid w:val="00581044"/>
    <w:rsid w:val="005A2C14"/>
    <w:rsid w:val="005A4FBE"/>
    <w:rsid w:val="005A78C6"/>
    <w:rsid w:val="005B3EB9"/>
    <w:rsid w:val="005B5959"/>
    <w:rsid w:val="005C1487"/>
    <w:rsid w:val="005C37B3"/>
    <w:rsid w:val="005D2128"/>
    <w:rsid w:val="005D4518"/>
    <w:rsid w:val="005D70F8"/>
    <w:rsid w:val="005E252A"/>
    <w:rsid w:val="005E5DA7"/>
    <w:rsid w:val="005E7222"/>
    <w:rsid w:val="005F0E5C"/>
    <w:rsid w:val="005F107A"/>
    <w:rsid w:val="005F180B"/>
    <w:rsid w:val="005F7BF5"/>
    <w:rsid w:val="006021A9"/>
    <w:rsid w:val="00602A8A"/>
    <w:rsid w:val="00605128"/>
    <w:rsid w:val="00610036"/>
    <w:rsid w:val="00615A53"/>
    <w:rsid w:val="00625FBC"/>
    <w:rsid w:val="00633233"/>
    <w:rsid w:val="00640396"/>
    <w:rsid w:val="0064771E"/>
    <w:rsid w:val="006478F2"/>
    <w:rsid w:val="00647E52"/>
    <w:rsid w:val="00651236"/>
    <w:rsid w:val="00652C2F"/>
    <w:rsid w:val="0066136D"/>
    <w:rsid w:val="00670532"/>
    <w:rsid w:val="006738ED"/>
    <w:rsid w:val="00673FB8"/>
    <w:rsid w:val="00675477"/>
    <w:rsid w:val="00676180"/>
    <w:rsid w:val="00676F03"/>
    <w:rsid w:val="00677C3D"/>
    <w:rsid w:val="00682851"/>
    <w:rsid w:val="00692847"/>
    <w:rsid w:val="00694B86"/>
    <w:rsid w:val="0069649E"/>
    <w:rsid w:val="006A18D1"/>
    <w:rsid w:val="006A3B32"/>
    <w:rsid w:val="006A5BDC"/>
    <w:rsid w:val="006A714E"/>
    <w:rsid w:val="006B18CB"/>
    <w:rsid w:val="006B2479"/>
    <w:rsid w:val="006B2F9B"/>
    <w:rsid w:val="006B5E0F"/>
    <w:rsid w:val="006C2994"/>
    <w:rsid w:val="006D544E"/>
    <w:rsid w:val="006E118E"/>
    <w:rsid w:val="006E2BB3"/>
    <w:rsid w:val="006E5B40"/>
    <w:rsid w:val="00700155"/>
    <w:rsid w:val="00703798"/>
    <w:rsid w:val="00704765"/>
    <w:rsid w:val="0070584C"/>
    <w:rsid w:val="007059C4"/>
    <w:rsid w:val="007073C2"/>
    <w:rsid w:val="007074D1"/>
    <w:rsid w:val="0071132D"/>
    <w:rsid w:val="00712A65"/>
    <w:rsid w:val="00715F92"/>
    <w:rsid w:val="00720061"/>
    <w:rsid w:val="00720347"/>
    <w:rsid w:val="00723BFC"/>
    <w:rsid w:val="00724238"/>
    <w:rsid w:val="007352A2"/>
    <w:rsid w:val="00737596"/>
    <w:rsid w:val="007404AC"/>
    <w:rsid w:val="00744C32"/>
    <w:rsid w:val="00747069"/>
    <w:rsid w:val="00750A4C"/>
    <w:rsid w:val="007542A1"/>
    <w:rsid w:val="007562BF"/>
    <w:rsid w:val="0075678C"/>
    <w:rsid w:val="00757129"/>
    <w:rsid w:val="00763B00"/>
    <w:rsid w:val="007679F4"/>
    <w:rsid w:val="00772685"/>
    <w:rsid w:val="00773A66"/>
    <w:rsid w:val="00774D40"/>
    <w:rsid w:val="007750BA"/>
    <w:rsid w:val="007777CB"/>
    <w:rsid w:val="00781D05"/>
    <w:rsid w:val="00782EFC"/>
    <w:rsid w:val="007854E6"/>
    <w:rsid w:val="00786DDC"/>
    <w:rsid w:val="0079145E"/>
    <w:rsid w:val="00791C59"/>
    <w:rsid w:val="00796C66"/>
    <w:rsid w:val="007A137D"/>
    <w:rsid w:val="007A15B0"/>
    <w:rsid w:val="007A73D6"/>
    <w:rsid w:val="007B0D4A"/>
    <w:rsid w:val="007B4ED0"/>
    <w:rsid w:val="007B53CD"/>
    <w:rsid w:val="007B70AC"/>
    <w:rsid w:val="007B7C16"/>
    <w:rsid w:val="007C278A"/>
    <w:rsid w:val="007C6870"/>
    <w:rsid w:val="007C77D8"/>
    <w:rsid w:val="007D083B"/>
    <w:rsid w:val="007D3F1D"/>
    <w:rsid w:val="007D467D"/>
    <w:rsid w:val="007D75CA"/>
    <w:rsid w:val="007E0EFF"/>
    <w:rsid w:val="007E12DF"/>
    <w:rsid w:val="007E2D99"/>
    <w:rsid w:val="007E4EEB"/>
    <w:rsid w:val="007E5375"/>
    <w:rsid w:val="007E7AF8"/>
    <w:rsid w:val="007E7CA5"/>
    <w:rsid w:val="007F1389"/>
    <w:rsid w:val="007F24DA"/>
    <w:rsid w:val="007F3CC3"/>
    <w:rsid w:val="007F451A"/>
    <w:rsid w:val="0080232B"/>
    <w:rsid w:val="008023B0"/>
    <w:rsid w:val="008038B3"/>
    <w:rsid w:val="0080606C"/>
    <w:rsid w:val="0081495C"/>
    <w:rsid w:val="008175CC"/>
    <w:rsid w:val="00824E89"/>
    <w:rsid w:val="00825AAE"/>
    <w:rsid w:val="008260BD"/>
    <w:rsid w:val="0082713F"/>
    <w:rsid w:val="00832376"/>
    <w:rsid w:val="00836905"/>
    <w:rsid w:val="008373BA"/>
    <w:rsid w:val="00837434"/>
    <w:rsid w:val="008421C1"/>
    <w:rsid w:val="00845DAD"/>
    <w:rsid w:val="00853C0F"/>
    <w:rsid w:val="00856FD2"/>
    <w:rsid w:val="00857E51"/>
    <w:rsid w:val="0086542D"/>
    <w:rsid w:val="008677E8"/>
    <w:rsid w:val="008706F5"/>
    <w:rsid w:val="00870B22"/>
    <w:rsid w:val="0087193A"/>
    <w:rsid w:val="00875134"/>
    <w:rsid w:val="00877073"/>
    <w:rsid w:val="00880320"/>
    <w:rsid w:val="00883888"/>
    <w:rsid w:val="00883A5C"/>
    <w:rsid w:val="00886A94"/>
    <w:rsid w:val="008922E3"/>
    <w:rsid w:val="0089401A"/>
    <w:rsid w:val="008943B7"/>
    <w:rsid w:val="00895E5B"/>
    <w:rsid w:val="008960C9"/>
    <w:rsid w:val="008975E3"/>
    <w:rsid w:val="008A0A9D"/>
    <w:rsid w:val="008B071E"/>
    <w:rsid w:val="008B0F89"/>
    <w:rsid w:val="008B494D"/>
    <w:rsid w:val="008B5B3E"/>
    <w:rsid w:val="008B7B7A"/>
    <w:rsid w:val="008B7E66"/>
    <w:rsid w:val="008C0125"/>
    <w:rsid w:val="008C3B7A"/>
    <w:rsid w:val="008D0A16"/>
    <w:rsid w:val="008D2C8E"/>
    <w:rsid w:val="008D48FC"/>
    <w:rsid w:val="008D5ABA"/>
    <w:rsid w:val="008E4530"/>
    <w:rsid w:val="008E60C6"/>
    <w:rsid w:val="008E6BA4"/>
    <w:rsid w:val="008E6C56"/>
    <w:rsid w:val="008E6DB3"/>
    <w:rsid w:val="008E6FBD"/>
    <w:rsid w:val="008F2084"/>
    <w:rsid w:val="008F2B18"/>
    <w:rsid w:val="008F31D7"/>
    <w:rsid w:val="0090652D"/>
    <w:rsid w:val="0091172A"/>
    <w:rsid w:val="0091682D"/>
    <w:rsid w:val="00916B68"/>
    <w:rsid w:val="00917CF1"/>
    <w:rsid w:val="00924FDD"/>
    <w:rsid w:val="00936EE8"/>
    <w:rsid w:val="00944CAC"/>
    <w:rsid w:val="009461A6"/>
    <w:rsid w:val="00947042"/>
    <w:rsid w:val="00951E4F"/>
    <w:rsid w:val="00952586"/>
    <w:rsid w:val="00953121"/>
    <w:rsid w:val="0095380C"/>
    <w:rsid w:val="0095439F"/>
    <w:rsid w:val="00955BF5"/>
    <w:rsid w:val="00956A4A"/>
    <w:rsid w:val="00957B03"/>
    <w:rsid w:val="00966ECE"/>
    <w:rsid w:val="00975522"/>
    <w:rsid w:val="00980520"/>
    <w:rsid w:val="0098136A"/>
    <w:rsid w:val="00990370"/>
    <w:rsid w:val="0099210C"/>
    <w:rsid w:val="00996C4E"/>
    <w:rsid w:val="009A0D49"/>
    <w:rsid w:val="009A51DD"/>
    <w:rsid w:val="009A61FF"/>
    <w:rsid w:val="009A7197"/>
    <w:rsid w:val="009B300A"/>
    <w:rsid w:val="009B724F"/>
    <w:rsid w:val="009B7EE2"/>
    <w:rsid w:val="009C1C1F"/>
    <w:rsid w:val="009C5A04"/>
    <w:rsid w:val="009C733C"/>
    <w:rsid w:val="009C7E12"/>
    <w:rsid w:val="009D2569"/>
    <w:rsid w:val="009D75A9"/>
    <w:rsid w:val="009D7867"/>
    <w:rsid w:val="009E4077"/>
    <w:rsid w:val="009E4FBB"/>
    <w:rsid w:val="009F0F8E"/>
    <w:rsid w:val="009F2064"/>
    <w:rsid w:val="009F550C"/>
    <w:rsid w:val="00A001C2"/>
    <w:rsid w:val="00A066A3"/>
    <w:rsid w:val="00A116B1"/>
    <w:rsid w:val="00A12C9B"/>
    <w:rsid w:val="00A13A2F"/>
    <w:rsid w:val="00A16462"/>
    <w:rsid w:val="00A17468"/>
    <w:rsid w:val="00A24F94"/>
    <w:rsid w:val="00A25704"/>
    <w:rsid w:val="00A25EA3"/>
    <w:rsid w:val="00A268EB"/>
    <w:rsid w:val="00A32956"/>
    <w:rsid w:val="00A354C7"/>
    <w:rsid w:val="00A37710"/>
    <w:rsid w:val="00A37B3C"/>
    <w:rsid w:val="00A40BD6"/>
    <w:rsid w:val="00A42A73"/>
    <w:rsid w:val="00A449A7"/>
    <w:rsid w:val="00A4614C"/>
    <w:rsid w:val="00A6038A"/>
    <w:rsid w:val="00A62563"/>
    <w:rsid w:val="00A66A6E"/>
    <w:rsid w:val="00A76A38"/>
    <w:rsid w:val="00A81FA3"/>
    <w:rsid w:val="00A854FB"/>
    <w:rsid w:val="00A8731A"/>
    <w:rsid w:val="00A8738C"/>
    <w:rsid w:val="00A926C4"/>
    <w:rsid w:val="00A94E22"/>
    <w:rsid w:val="00A97FF4"/>
    <w:rsid w:val="00AA2206"/>
    <w:rsid w:val="00AB2213"/>
    <w:rsid w:val="00AB2C01"/>
    <w:rsid w:val="00AC0CFF"/>
    <w:rsid w:val="00AC0FF8"/>
    <w:rsid w:val="00AC35FD"/>
    <w:rsid w:val="00AC61F8"/>
    <w:rsid w:val="00AC680C"/>
    <w:rsid w:val="00AC681D"/>
    <w:rsid w:val="00AD2007"/>
    <w:rsid w:val="00AD2311"/>
    <w:rsid w:val="00AD6720"/>
    <w:rsid w:val="00AD6F93"/>
    <w:rsid w:val="00AD72C0"/>
    <w:rsid w:val="00AE0361"/>
    <w:rsid w:val="00AE5373"/>
    <w:rsid w:val="00AF0BE7"/>
    <w:rsid w:val="00AF2348"/>
    <w:rsid w:val="00AF3FED"/>
    <w:rsid w:val="00AF509B"/>
    <w:rsid w:val="00AF6DC9"/>
    <w:rsid w:val="00B00868"/>
    <w:rsid w:val="00B02131"/>
    <w:rsid w:val="00B03FDD"/>
    <w:rsid w:val="00B07F94"/>
    <w:rsid w:val="00B15A33"/>
    <w:rsid w:val="00B2715C"/>
    <w:rsid w:val="00B320BE"/>
    <w:rsid w:val="00B3471F"/>
    <w:rsid w:val="00B3780F"/>
    <w:rsid w:val="00B40842"/>
    <w:rsid w:val="00B44300"/>
    <w:rsid w:val="00B450D0"/>
    <w:rsid w:val="00B45D4C"/>
    <w:rsid w:val="00B5343B"/>
    <w:rsid w:val="00B53908"/>
    <w:rsid w:val="00B54DE0"/>
    <w:rsid w:val="00B5574C"/>
    <w:rsid w:val="00B55F8F"/>
    <w:rsid w:val="00B60669"/>
    <w:rsid w:val="00B65D99"/>
    <w:rsid w:val="00B66176"/>
    <w:rsid w:val="00B72017"/>
    <w:rsid w:val="00B734E4"/>
    <w:rsid w:val="00B75E66"/>
    <w:rsid w:val="00B76F68"/>
    <w:rsid w:val="00B779D7"/>
    <w:rsid w:val="00B77A3A"/>
    <w:rsid w:val="00B82B82"/>
    <w:rsid w:val="00B8559B"/>
    <w:rsid w:val="00B9214B"/>
    <w:rsid w:val="00B9496F"/>
    <w:rsid w:val="00B958BE"/>
    <w:rsid w:val="00B95D6B"/>
    <w:rsid w:val="00BA237F"/>
    <w:rsid w:val="00BA40A2"/>
    <w:rsid w:val="00BA6296"/>
    <w:rsid w:val="00BB2D78"/>
    <w:rsid w:val="00BB3EA8"/>
    <w:rsid w:val="00BB52FE"/>
    <w:rsid w:val="00BC14D3"/>
    <w:rsid w:val="00BC2BC4"/>
    <w:rsid w:val="00BC72C7"/>
    <w:rsid w:val="00BD73E1"/>
    <w:rsid w:val="00BD7596"/>
    <w:rsid w:val="00BE152F"/>
    <w:rsid w:val="00BE3736"/>
    <w:rsid w:val="00BE56E5"/>
    <w:rsid w:val="00BE7057"/>
    <w:rsid w:val="00BF439D"/>
    <w:rsid w:val="00BF4473"/>
    <w:rsid w:val="00C003B2"/>
    <w:rsid w:val="00C010CB"/>
    <w:rsid w:val="00C0482D"/>
    <w:rsid w:val="00C0772E"/>
    <w:rsid w:val="00C169D6"/>
    <w:rsid w:val="00C205D1"/>
    <w:rsid w:val="00C221EB"/>
    <w:rsid w:val="00C23324"/>
    <w:rsid w:val="00C26898"/>
    <w:rsid w:val="00C310F4"/>
    <w:rsid w:val="00C338DC"/>
    <w:rsid w:val="00C34923"/>
    <w:rsid w:val="00C3597A"/>
    <w:rsid w:val="00C36443"/>
    <w:rsid w:val="00C513AA"/>
    <w:rsid w:val="00C52672"/>
    <w:rsid w:val="00C55F30"/>
    <w:rsid w:val="00C65652"/>
    <w:rsid w:val="00C73E53"/>
    <w:rsid w:val="00C74193"/>
    <w:rsid w:val="00C815BE"/>
    <w:rsid w:val="00C86148"/>
    <w:rsid w:val="00C86C32"/>
    <w:rsid w:val="00C91638"/>
    <w:rsid w:val="00C9190B"/>
    <w:rsid w:val="00C92753"/>
    <w:rsid w:val="00C93108"/>
    <w:rsid w:val="00C93C8D"/>
    <w:rsid w:val="00C9491C"/>
    <w:rsid w:val="00CA0252"/>
    <w:rsid w:val="00CA26F3"/>
    <w:rsid w:val="00CA3123"/>
    <w:rsid w:val="00CA3E41"/>
    <w:rsid w:val="00CA6D00"/>
    <w:rsid w:val="00CB22BC"/>
    <w:rsid w:val="00CC0C9B"/>
    <w:rsid w:val="00CC4723"/>
    <w:rsid w:val="00CD0A13"/>
    <w:rsid w:val="00CD2E87"/>
    <w:rsid w:val="00CD64C5"/>
    <w:rsid w:val="00CE1CA8"/>
    <w:rsid w:val="00CE3458"/>
    <w:rsid w:val="00CE5061"/>
    <w:rsid w:val="00CE5A77"/>
    <w:rsid w:val="00CE5B26"/>
    <w:rsid w:val="00CF07F5"/>
    <w:rsid w:val="00CF13A1"/>
    <w:rsid w:val="00CF2721"/>
    <w:rsid w:val="00CF36EF"/>
    <w:rsid w:val="00CF7AE7"/>
    <w:rsid w:val="00D03557"/>
    <w:rsid w:val="00D04617"/>
    <w:rsid w:val="00D0709E"/>
    <w:rsid w:val="00D1130F"/>
    <w:rsid w:val="00D14022"/>
    <w:rsid w:val="00D14399"/>
    <w:rsid w:val="00D1463D"/>
    <w:rsid w:val="00D17B0D"/>
    <w:rsid w:val="00D20AC4"/>
    <w:rsid w:val="00D26079"/>
    <w:rsid w:val="00D2633F"/>
    <w:rsid w:val="00D27A34"/>
    <w:rsid w:val="00D33032"/>
    <w:rsid w:val="00D35A25"/>
    <w:rsid w:val="00D361BE"/>
    <w:rsid w:val="00D36EC4"/>
    <w:rsid w:val="00D41917"/>
    <w:rsid w:val="00D434CF"/>
    <w:rsid w:val="00D53117"/>
    <w:rsid w:val="00D54C35"/>
    <w:rsid w:val="00D608B0"/>
    <w:rsid w:val="00D60DE3"/>
    <w:rsid w:val="00D61BFB"/>
    <w:rsid w:val="00D621BA"/>
    <w:rsid w:val="00D65223"/>
    <w:rsid w:val="00D70AB2"/>
    <w:rsid w:val="00D71B3B"/>
    <w:rsid w:val="00D77DC4"/>
    <w:rsid w:val="00D802EE"/>
    <w:rsid w:val="00D81B53"/>
    <w:rsid w:val="00D82428"/>
    <w:rsid w:val="00D861A9"/>
    <w:rsid w:val="00D91D96"/>
    <w:rsid w:val="00D979BA"/>
    <w:rsid w:val="00DA19B2"/>
    <w:rsid w:val="00DA7662"/>
    <w:rsid w:val="00DB2042"/>
    <w:rsid w:val="00DB2D6D"/>
    <w:rsid w:val="00DB4C48"/>
    <w:rsid w:val="00DC4303"/>
    <w:rsid w:val="00DC4674"/>
    <w:rsid w:val="00DC5240"/>
    <w:rsid w:val="00DC5498"/>
    <w:rsid w:val="00DC6BE2"/>
    <w:rsid w:val="00DC71FB"/>
    <w:rsid w:val="00DC76E2"/>
    <w:rsid w:val="00DD1120"/>
    <w:rsid w:val="00DD263F"/>
    <w:rsid w:val="00DD6623"/>
    <w:rsid w:val="00DE0F67"/>
    <w:rsid w:val="00DE1991"/>
    <w:rsid w:val="00DE253B"/>
    <w:rsid w:val="00DE413F"/>
    <w:rsid w:val="00DE7E00"/>
    <w:rsid w:val="00DF03DC"/>
    <w:rsid w:val="00E01BA7"/>
    <w:rsid w:val="00E04AD0"/>
    <w:rsid w:val="00E057A2"/>
    <w:rsid w:val="00E05BAF"/>
    <w:rsid w:val="00E107FD"/>
    <w:rsid w:val="00E14223"/>
    <w:rsid w:val="00E16BD8"/>
    <w:rsid w:val="00E221C7"/>
    <w:rsid w:val="00E32C68"/>
    <w:rsid w:val="00E4051A"/>
    <w:rsid w:val="00E44495"/>
    <w:rsid w:val="00E4606D"/>
    <w:rsid w:val="00E500F8"/>
    <w:rsid w:val="00E60B85"/>
    <w:rsid w:val="00E66453"/>
    <w:rsid w:val="00E72710"/>
    <w:rsid w:val="00E72BEC"/>
    <w:rsid w:val="00E75402"/>
    <w:rsid w:val="00E75A2B"/>
    <w:rsid w:val="00E80949"/>
    <w:rsid w:val="00E87A3D"/>
    <w:rsid w:val="00E9034A"/>
    <w:rsid w:val="00E90914"/>
    <w:rsid w:val="00E93971"/>
    <w:rsid w:val="00E9461E"/>
    <w:rsid w:val="00E94AB1"/>
    <w:rsid w:val="00E9620A"/>
    <w:rsid w:val="00E97A99"/>
    <w:rsid w:val="00EA15D5"/>
    <w:rsid w:val="00EA31EE"/>
    <w:rsid w:val="00EA4817"/>
    <w:rsid w:val="00EA5433"/>
    <w:rsid w:val="00EA764C"/>
    <w:rsid w:val="00EA7FD9"/>
    <w:rsid w:val="00EB41D6"/>
    <w:rsid w:val="00EB43AE"/>
    <w:rsid w:val="00EB447F"/>
    <w:rsid w:val="00EC2DBB"/>
    <w:rsid w:val="00EC5FE8"/>
    <w:rsid w:val="00ED142A"/>
    <w:rsid w:val="00ED56EE"/>
    <w:rsid w:val="00ED7130"/>
    <w:rsid w:val="00EE36A0"/>
    <w:rsid w:val="00EE4466"/>
    <w:rsid w:val="00EF13F7"/>
    <w:rsid w:val="00EF18DB"/>
    <w:rsid w:val="00EF4113"/>
    <w:rsid w:val="00EF70EC"/>
    <w:rsid w:val="00EF7C55"/>
    <w:rsid w:val="00F003C1"/>
    <w:rsid w:val="00F07078"/>
    <w:rsid w:val="00F10836"/>
    <w:rsid w:val="00F14040"/>
    <w:rsid w:val="00F140A1"/>
    <w:rsid w:val="00F15E9B"/>
    <w:rsid w:val="00F20297"/>
    <w:rsid w:val="00F231D9"/>
    <w:rsid w:val="00F233A3"/>
    <w:rsid w:val="00F27B9B"/>
    <w:rsid w:val="00F30D58"/>
    <w:rsid w:val="00F3289B"/>
    <w:rsid w:val="00F35235"/>
    <w:rsid w:val="00F37ED3"/>
    <w:rsid w:val="00F40AF3"/>
    <w:rsid w:val="00F42E75"/>
    <w:rsid w:val="00F43D18"/>
    <w:rsid w:val="00F44D68"/>
    <w:rsid w:val="00F504FA"/>
    <w:rsid w:val="00F53BD7"/>
    <w:rsid w:val="00F551A8"/>
    <w:rsid w:val="00F56C7D"/>
    <w:rsid w:val="00F60206"/>
    <w:rsid w:val="00F70080"/>
    <w:rsid w:val="00F7569B"/>
    <w:rsid w:val="00F77653"/>
    <w:rsid w:val="00F80163"/>
    <w:rsid w:val="00F818F1"/>
    <w:rsid w:val="00F867CC"/>
    <w:rsid w:val="00F87F53"/>
    <w:rsid w:val="00F915F6"/>
    <w:rsid w:val="00F92775"/>
    <w:rsid w:val="00F93FE8"/>
    <w:rsid w:val="00FA1D68"/>
    <w:rsid w:val="00FA3A3B"/>
    <w:rsid w:val="00FA4643"/>
    <w:rsid w:val="00FA6E09"/>
    <w:rsid w:val="00FA6E17"/>
    <w:rsid w:val="00FB2254"/>
    <w:rsid w:val="00FB77D7"/>
    <w:rsid w:val="00FB7D53"/>
    <w:rsid w:val="00FC2515"/>
    <w:rsid w:val="00FC25DD"/>
    <w:rsid w:val="00FC2F2C"/>
    <w:rsid w:val="00FC40E3"/>
    <w:rsid w:val="00FC56AD"/>
    <w:rsid w:val="00FC591F"/>
    <w:rsid w:val="00FC784C"/>
    <w:rsid w:val="00FD13C2"/>
    <w:rsid w:val="00FD535A"/>
    <w:rsid w:val="00FD53C3"/>
    <w:rsid w:val="00FD6E51"/>
    <w:rsid w:val="00FE42A2"/>
    <w:rsid w:val="00FE4C71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41C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0AB2"/>
    <w:pPr>
      <w:spacing w:line="276" w:lineRule="auto"/>
      <w:ind w:left="454" w:hanging="454"/>
      <w:jc w:val="both"/>
    </w:pPr>
    <w:rPr>
      <w:rFonts w:ascii="Verdana" w:hAnsi="Verdan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5375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5375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375"/>
    <w:pPr>
      <w:widowControl w:val="0"/>
      <w:numPr>
        <w:ilvl w:val="2"/>
        <w:numId w:val="1"/>
      </w:numPr>
      <w:tabs>
        <w:tab w:val="left" w:pos="0"/>
      </w:tabs>
      <w:spacing w:before="240" w:after="60" w:line="360" w:lineRule="auto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5375"/>
    <w:pPr>
      <w:widowControl w:val="0"/>
      <w:numPr>
        <w:ilvl w:val="4"/>
        <w:numId w:val="1"/>
      </w:numPr>
      <w:tabs>
        <w:tab w:val="left" w:pos="0"/>
      </w:tabs>
      <w:spacing w:before="240" w:after="60" w:line="360" w:lineRule="auto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5375"/>
    <w:pPr>
      <w:keepNext/>
      <w:numPr>
        <w:ilvl w:val="5"/>
        <w:numId w:val="1"/>
      </w:numPr>
      <w:spacing w:line="360" w:lineRule="auto"/>
      <w:ind w:left="1416" w:firstLine="0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375"/>
    <w:pPr>
      <w:keepNext/>
      <w:numPr>
        <w:ilvl w:val="6"/>
        <w:numId w:val="1"/>
      </w:numPr>
      <w:spacing w:line="360" w:lineRule="auto"/>
      <w:ind w:left="708" w:firstLine="708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5375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5375"/>
    <w:pPr>
      <w:keepNext/>
      <w:numPr>
        <w:ilvl w:val="8"/>
        <w:numId w:val="1"/>
      </w:numPr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2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72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72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72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72EC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72E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72E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72EC"/>
    <w:rPr>
      <w:rFonts w:ascii="Cambria" w:hAnsi="Cambria" w:cs="Times New Roman"/>
      <w:lang w:eastAsia="ar-SA" w:bidi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yperlink">
    <w:name w:val="Hyperlink"/>
    <w:basedOn w:val="DefaultParagraphFont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Strong">
    <w:name w:val="Strong"/>
    <w:basedOn w:val="DefaultParagraphFont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BodyText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Header">
    <w:name w:val="header"/>
    <w:basedOn w:val="Normal"/>
    <w:link w:val="HeaderChar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numPr>
        <w:numId w:val="11"/>
      </w:numPr>
      <w:spacing w:line="360" w:lineRule="auto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numPr>
        <w:numId w:val="9"/>
      </w:numPr>
      <w:spacing w:line="360" w:lineRule="auto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numPr>
        <w:numId w:val="8"/>
      </w:numPr>
      <w:spacing w:line="360" w:lineRule="auto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numPr>
        <w:numId w:val="7"/>
      </w:numPr>
      <w:spacing w:line="360" w:lineRule="auto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numPr>
        <w:numId w:val="6"/>
      </w:numPr>
      <w:spacing w:line="360" w:lineRule="auto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numPr>
        <w:numId w:val="10"/>
      </w:numPr>
      <w:spacing w:line="360" w:lineRule="auto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numPr>
        <w:numId w:val="5"/>
      </w:numPr>
      <w:spacing w:line="360" w:lineRule="auto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numPr>
        <w:numId w:val="4"/>
      </w:numPr>
      <w:spacing w:line="360" w:lineRule="auto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numPr>
        <w:numId w:val="3"/>
      </w:numPr>
      <w:spacing w:line="360" w:lineRule="auto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numPr>
        <w:numId w:val="2"/>
      </w:numPr>
      <w:spacing w:line="360" w:lineRule="auto"/>
    </w:pPr>
    <w:rPr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Captulo"/>
    <w:next w:val="BodyText"/>
    <w:link w:val="SubtitleChar"/>
    <w:uiPriority w:val="99"/>
    <w:qFormat/>
    <w:rsid w:val="007E537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spacing w:line="276" w:lineRule="auto"/>
      <w:ind w:left="454" w:hanging="454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70A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70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0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DefaultParagraphFont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Emphasis">
    <w:name w:val="Emphasis"/>
    <w:basedOn w:val="DefaultParagraphFont"/>
    <w:uiPriority w:val="99"/>
    <w:qFormat/>
    <w:rsid w:val="008B0F89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5F107A"/>
    <w:pPr>
      <w:ind w:left="708"/>
    </w:pPr>
  </w:style>
  <w:style w:type="table" w:styleId="TableGrid">
    <w:name w:val="Table Grid"/>
    <w:basedOn w:val="TableNormal"/>
    <w:uiPriority w:val="99"/>
    <w:rsid w:val="00B9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05BA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16BD8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locked/>
    <w:rsid w:val="006E118E"/>
  </w:style>
  <w:style w:type="paragraph" w:styleId="Revision">
    <w:name w:val="Revision"/>
    <w:hidden/>
    <w:uiPriority w:val="99"/>
    <w:semiHidden/>
    <w:rsid w:val="001A35A3"/>
    <w:rPr>
      <w:rFonts w:ascii="Verdana" w:hAnsi="Verdan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0AB2"/>
    <w:pPr>
      <w:spacing w:line="276" w:lineRule="auto"/>
      <w:ind w:left="454" w:hanging="454"/>
      <w:jc w:val="both"/>
    </w:pPr>
    <w:rPr>
      <w:rFonts w:ascii="Verdana" w:hAnsi="Verdan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5375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5375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375"/>
    <w:pPr>
      <w:widowControl w:val="0"/>
      <w:numPr>
        <w:ilvl w:val="2"/>
        <w:numId w:val="1"/>
      </w:numPr>
      <w:tabs>
        <w:tab w:val="left" w:pos="0"/>
      </w:tabs>
      <w:spacing w:before="240" w:after="60" w:line="360" w:lineRule="auto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5375"/>
    <w:pPr>
      <w:keepNext/>
      <w:widowControl w:val="0"/>
      <w:tabs>
        <w:tab w:val="left" w:pos="0"/>
      </w:tabs>
      <w:spacing w:before="240" w:after="60" w:line="360" w:lineRule="auto"/>
      <w:ind w:left="0" w:firstLine="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5375"/>
    <w:pPr>
      <w:widowControl w:val="0"/>
      <w:numPr>
        <w:ilvl w:val="4"/>
        <w:numId w:val="1"/>
      </w:numPr>
      <w:tabs>
        <w:tab w:val="left" w:pos="0"/>
      </w:tabs>
      <w:spacing w:before="240" w:after="60" w:line="360" w:lineRule="auto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5375"/>
    <w:pPr>
      <w:keepNext/>
      <w:numPr>
        <w:ilvl w:val="5"/>
        <w:numId w:val="1"/>
      </w:numPr>
      <w:spacing w:line="360" w:lineRule="auto"/>
      <w:ind w:left="1416" w:firstLine="0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375"/>
    <w:pPr>
      <w:keepNext/>
      <w:numPr>
        <w:ilvl w:val="6"/>
        <w:numId w:val="1"/>
      </w:numPr>
      <w:spacing w:line="360" w:lineRule="auto"/>
      <w:ind w:left="708" w:firstLine="708"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5375"/>
    <w:pPr>
      <w:keepNext/>
      <w:numPr>
        <w:ilvl w:val="7"/>
        <w:numId w:val="1"/>
      </w:numPr>
      <w:spacing w:line="360" w:lineRule="auto"/>
      <w:outlineLvl w:val="7"/>
    </w:pPr>
    <w:rPr>
      <w:rFonts w:ascii="Arial" w:hAnsi="Arial" w:cs="Arial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5375"/>
    <w:pPr>
      <w:keepNext/>
      <w:numPr>
        <w:ilvl w:val="8"/>
        <w:numId w:val="1"/>
      </w:numPr>
      <w:spacing w:line="360" w:lineRule="auto"/>
      <w:ind w:left="72" w:hanging="72"/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2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72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72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72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72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72EC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72E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72E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72EC"/>
    <w:rPr>
      <w:rFonts w:ascii="Cambria" w:hAnsi="Cambria" w:cs="Times New Roman"/>
      <w:lang w:eastAsia="ar-SA" w:bidi="ar-SA"/>
    </w:rPr>
  </w:style>
  <w:style w:type="character" w:customStyle="1" w:styleId="WW8Num5z0">
    <w:name w:val="WW8Num5z0"/>
    <w:uiPriority w:val="99"/>
    <w:rsid w:val="007E5375"/>
    <w:rPr>
      <w:rFonts w:ascii="Symbol" w:hAnsi="Symbol"/>
    </w:rPr>
  </w:style>
  <w:style w:type="character" w:customStyle="1" w:styleId="WW8Num6z0">
    <w:name w:val="WW8Num6z0"/>
    <w:uiPriority w:val="99"/>
    <w:rsid w:val="007E5375"/>
    <w:rPr>
      <w:rFonts w:ascii="Symbol" w:hAnsi="Symbol"/>
    </w:rPr>
  </w:style>
  <w:style w:type="character" w:customStyle="1" w:styleId="WW8Num7z0">
    <w:name w:val="WW8Num7z0"/>
    <w:uiPriority w:val="99"/>
    <w:rsid w:val="007E5375"/>
    <w:rPr>
      <w:rFonts w:ascii="Symbol" w:hAnsi="Symbol"/>
    </w:rPr>
  </w:style>
  <w:style w:type="character" w:customStyle="1" w:styleId="WW8Num8z0">
    <w:name w:val="WW8Num8z0"/>
    <w:uiPriority w:val="99"/>
    <w:rsid w:val="007E5375"/>
    <w:rPr>
      <w:rFonts w:ascii="Symbol" w:hAnsi="Symbol"/>
    </w:rPr>
  </w:style>
  <w:style w:type="character" w:customStyle="1" w:styleId="WW8Num10z0">
    <w:name w:val="WW8Num10z0"/>
    <w:uiPriority w:val="99"/>
    <w:rsid w:val="007E5375"/>
    <w:rPr>
      <w:rFonts w:ascii="Symbol" w:hAnsi="Symbol"/>
    </w:rPr>
  </w:style>
  <w:style w:type="character" w:customStyle="1" w:styleId="WW8Num11z0">
    <w:name w:val="WW8Num11z0"/>
    <w:uiPriority w:val="99"/>
    <w:rsid w:val="007E5375"/>
    <w:rPr>
      <w:b/>
      <w:sz w:val="15"/>
    </w:rPr>
  </w:style>
  <w:style w:type="character" w:customStyle="1" w:styleId="WW8Num12z0">
    <w:name w:val="WW8Num12z0"/>
    <w:uiPriority w:val="99"/>
    <w:rsid w:val="007E5375"/>
    <w:rPr>
      <w:rFonts w:ascii="Symbol" w:hAnsi="Symbol"/>
    </w:rPr>
  </w:style>
  <w:style w:type="character" w:customStyle="1" w:styleId="WW8Num12z1">
    <w:name w:val="WW8Num12z1"/>
    <w:uiPriority w:val="99"/>
    <w:rsid w:val="007E5375"/>
    <w:rPr>
      <w:rFonts w:ascii="Courier New" w:hAnsi="Courier New"/>
    </w:rPr>
  </w:style>
  <w:style w:type="character" w:customStyle="1" w:styleId="WW8Num12z2">
    <w:name w:val="WW8Num12z2"/>
    <w:uiPriority w:val="99"/>
    <w:rsid w:val="007E5375"/>
    <w:rPr>
      <w:rFonts w:ascii="Wingdings" w:hAnsi="Wingdings"/>
    </w:rPr>
  </w:style>
  <w:style w:type="character" w:customStyle="1" w:styleId="WW8Num13z0">
    <w:name w:val="WW8Num13z0"/>
    <w:uiPriority w:val="99"/>
    <w:rsid w:val="007E5375"/>
    <w:rPr>
      <w:rFonts w:ascii="Symbol" w:hAnsi="Symbol"/>
    </w:rPr>
  </w:style>
  <w:style w:type="character" w:customStyle="1" w:styleId="WW8Num13z1">
    <w:name w:val="WW8Num13z1"/>
    <w:uiPriority w:val="99"/>
    <w:rsid w:val="007E5375"/>
    <w:rPr>
      <w:rFonts w:ascii="Courier New" w:hAnsi="Courier New"/>
    </w:rPr>
  </w:style>
  <w:style w:type="character" w:customStyle="1" w:styleId="WW8Num13z2">
    <w:name w:val="WW8Num13z2"/>
    <w:uiPriority w:val="99"/>
    <w:rsid w:val="007E5375"/>
    <w:rPr>
      <w:rFonts w:ascii="Wingdings" w:hAnsi="Wingdings"/>
    </w:rPr>
  </w:style>
  <w:style w:type="character" w:customStyle="1" w:styleId="WW8Num14z0">
    <w:name w:val="WW8Num14z0"/>
    <w:uiPriority w:val="99"/>
    <w:rsid w:val="007E5375"/>
    <w:rPr>
      <w:rFonts w:ascii="Symbol" w:hAnsi="Symbol"/>
    </w:rPr>
  </w:style>
  <w:style w:type="character" w:customStyle="1" w:styleId="WW8Num14z1">
    <w:name w:val="WW8Num14z1"/>
    <w:uiPriority w:val="99"/>
    <w:rsid w:val="007E5375"/>
    <w:rPr>
      <w:rFonts w:ascii="Courier New" w:hAnsi="Courier New"/>
    </w:rPr>
  </w:style>
  <w:style w:type="character" w:customStyle="1" w:styleId="WW8Num14z2">
    <w:name w:val="WW8Num14z2"/>
    <w:uiPriority w:val="99"/>
    <w:rsid w:val="007E5375"/>
    <w:rPr>
      <w:rFonts w:ascii="Wingdings" w:hAnsi="Wingdings"/>
    </w:rPr>
  </w:style>
  <w:style w:type="character" w:customStyle="1" w:styleId="WW8Num15z0">
    <w:name w:val="WW8Num15z0"/>
    <w:uiPriority w:val="99"/>
    <w:rsid w:val="007E5375"/>
    <w:rPr>
      <w:rFonts w:ascii="Symbol" w:hAnsi="Symbol"/>
    </w:rPr>
  </w:style>
  <w:style w:type="character" w:customStyle="1" w:styleId="WW8Num15z1">
    <w:name w:val="WW8Num15z1"/>
    <w:uiPriority w:val="99"/>
    <w:rsid w:val="007E5375"/>
    <w:rPr>
      <w:rFonts w:ascii="Courier New" w:hAnsi="Courier New"/>
    </w:rPr>
  </w:style>
  <w:style w:type="character" w:customStyle="1" w:styleId="WW8Num15z2">
    <w:name w:val="WW8Num15z2"/>
    <w:uiPriority w:val="99"/>
    <w:rsid w:val="007E5375"/>
    <w:rPr>
      <w:rFonts w:ascii="Wingdings" w:hAnsi="Wingdings"/>
    </w:rPr>
  </w:style>
  <w:style w:type="character" w:customStyle="1" w:styleId="Fontepargpadro1">
    <w:name w:val="Fonte parág. padrão1"/>
    <w:uiPriority w:val="99"/>
    <w:rsid w:val="007E5375"/>
  </w:style>
  <w:style w:type="character" w:customStyle="1" w:styleId="CabealhoChar">
    <w:name w:val="Cabeçalho Char"/>
    <w:uiPriority w:val="99"/>
    <w:rsid w:val="007E5375"/>
    <w:rPr>
      <w:sz w:val="24"/>
    </w:rPr>
  </w:style>
  <w:style w:type="character" w:styleId="Hyperlink">
    <w:name w:val="Hyperlink"/>
    <w:basedOn w:val="DefaultParagraphFont"/>
    <w:uiPriority w:val="99"/>
    <w:rsid w:val="007E5375"/>
    <w:rPr>
      <w:rFonts w:cs="Times New Roman"/>
      <w:color w:val="0000FF"/>
      <w:u w:val="single"/>
    </w:rPr>
  </w:style>
  <w:style w:type="character" w:customStyle="1" w:styleId="RodapChar">
    <w:name w:val="Rodapé Char"/>
    <w:uiPriority w:val="99"/>
    <w:rsid w:val="007E5375"/>
    <w:rPr>
      <w:sz w:val="24"/>
    </w:rPr>
  </w:style>
  <w:style w:type="character" w:styleId="Strong">
    <w:name w:val="Strong"/>
    <w:basedOn w:val="DefaultParagraphFont"/>
    <w:uiPriority w:val="99"/>
    <w:qFormat/>
    <w:rsid w:val="007E5375"/>
    <w:rPr>
      <w:rFonts w:cs="Times New Roman"/>
      <w:b/>
    </w:rPr>
  </w:style>
  <w:style w:type="character" w:customStyle="1" w:styleId="Ttulo3Char">
    <w:name w:val="Título 3 Char"/>
    <w:uiPriority w:val="99"/>
    <w:rsid w:val="007E5375"/>
    <w:rPr>
      <w:rFonts w:ascii="Verdana" w:hAnsi="Verdana"/>
      <w:b/>
      <w:i/>
      <w:sz w:val="24"/>
    </w:rPr>
  </w:style>
  <w:style w:type="character" w:customStyle="1" w:styleId="Ttulo4Char">
    <w:name w:val="Título 4 Char"/>
    <w:uiPriority w:val="99"/>
    <w:rsid w:val="007E5375"/>
    <w:rPr>
      <w:rFonts w:ascii="Verdana" w:hAnsi="Verdana"/>
      <w:b/>
      <w:i/>
      <w:sz w:val="24"/>
    </w:rPr>
  </w:style>
  <w:style w:type="character" w:customStyle="1" w:styleId="Ttulo5Char">
    <w:name w:val="Título 5 Char"/>
    <w:uiPriority w:val="99"/>
    <w:rsid w:val="007E5375"/>
    <w:rPr>
      <w:rFonts w:ascii="Verdana" w:hAnsi="Verdana"/>
      <w:sz w:val="22"/>
    </w:rPr>
  </w:style>
  <w:style w:type="character" w:customStyle="1" w:styleId="Ttulo6Char">
    <w:name w:val="Título 6 Char"/>
    <w:uiPriority w:val="99"/>
    <w:rsid w:val="007E5375"/>
    <w:rPr>
      <w:rFonts w:ascii="Verdana" w:hAnsi="Verdana"/>
      <w:b/>
    </w:rPr>
  </w:style>
  <w:style w:type="character" w:customStyle="1" w:styleId="Ttulo7Char">
    <w:name w:val="Título 7 Char"/>
    <w:uiPriority w:val="99"/>
    <w:rsid w:val="007E5375"/>
    <w:rPr>
      <w:rFonts w:ascii="Verdana" w:hAnsi="Verdana"/>
      <w:b/>
    </w:rPr>
  </w:style>
  <w:style w:type="character" w:customStyle="1" w:styleId="Ttulo8Char">
    <w:name w:val="Título 8 Char"/>
    <w:uiPriority w:val="99"/>
    <w:rsid w:val="007E5375"/>
    <w:rPr>
      <w:rFonts w:ascii="Arial" w:hAnsi="Arial"/>
      <w:sz w:val="24"/>
    </w:rPr>
  </w:style>
  <w:style w:type="character" w:customStyle="1" w:styleId="Ttulo9Char">
    <w:name w:val="Título 9 Char"/>
    <w:uiPriority w:val="99"/>
    <w:rsid w:val="007E5375"/>
    <w:rPr>
      <w:rFonts w:ascii="Arial" w:hAnsi="Arial"/>
      <w:b/>
      <w:sz w:val="24"/>
    </w:rPr>
  </w:style>
  <w:style w:type="character" w:customStyle="1" w:styleId="TtuloChar">
    <w:name w:val="Título Char"/>
    <w:uiPriority w:val="99"/>
    <w:rsid w:val="007E5375"/>
    <w:rPr>
      <w:rFonts w:ascii="Verdana" w:hAnsi="Verdana"/>
      <w:b/>
      <w:sz w:val="28"/>
      <w:u w:val="single"/>
    </w:rPr>
  </w:style>
  <w:style w:type="character" w:customStyle="1" w:styleId="Recuodecorpodetexto3Char">
    <w:name w:val="Recuo de 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2Char">
    <w:name w:val="Recuo de corpo de texto 2 Char"/>
    <w:uiPriority w:val="99"/>
    <w:rsid w:val="007E5375"/>
    <w:rPr>
      <w:rFonts w:ascii="Verdana" w:hAnsi="Verdana"/>
      <w:sz w:val="24"/>
    </w:rPr>
  </w:style>
  <w:style w:type="character" w:customStyle="1" w:styleId="Corpodetexto3Char">
    <w:name w:val="Corpo de texto 3 Char"/>
    <w:uiPriority w:val="99"/>
    <w:rsid w:val="007E5375"/>
    <w:rPr>
      <w:rFonts w:ascii="Verdana" w:hAnsi="Verdana"/>
      <w:sz w:val="24"/>
    </w:rPr>
  </w:style>
  <w:style w:type="character" w:customStyle="1" w:styleId="RecuodecorpodetextoChar">
    <w:name w:val="Recuo de corpo de texto Char"/>
    <w:uiPriority w:val="99"/>
    <w:rsid w:val="007E5375"/>
    <w:rPr>
      <w:rFonts w:ascii="Verdana" w:hAnsi="Verdana"/>
      <w:color w:val="000000"/>
      <w:sz w:val="24"/>
    </w:rPr>
  </w:style>
  <w:style w:type="character" w:customStyle="1" w:styleId="CorpodetextoChar">
    <w:name w:val="Corpo de texto Char"/>
    <w:uiPriority w:val="99"/>
    <w:rsid w:val="007E5375"/>
    <w:rPr>
      <w:rFonts w:ascii="Verdana" w:hAnsi="Verdana"/>
      <w:i/>
      <w:sz w:val="24"/>
    </w:rPr>
  </w:style>
  <w:style w:type="paragraph" w:customStyle="1" w:styleId="Captulo">
    <w:name w:val="Capítulo"/>
    <w:basedOn w:val="Normal"/>
    <w:next w:val="BodyText"/>
    <w:uiPriority w:val="99"/>
    <w:rsid w:val="007E537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E5375"/>
    <w:pPr>
      <w:spacing w:line="360" w:lineRule="auto"/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7E5375"/>
  </w:style>
  <w:style w:type="paragraph" w:customStyle="1" w:styleId="Legenda1">
    <w:name w:val="Legenda1"/>
    <w:basedOn w:val="Normal"/>
    <w:uiPriority w:val="99"/>
    <w:rsid w:val="007E537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7E5375"/>
    <w:pPr>
      <w:suppressLineNumbers/>
    </w:pPr>
  </w:style>
  <w:style w:type="paragraph" w:styleId="Header">
    <w:name w:val="header"/>
    <w:basedOn w:val="Normal"/>
    <w:link w:val="HeaderChar"/>
    <w:uiPriority w:val="99"/>
    <w:rsid w:val="00D70AB2"/>
    <w:pPr>
      <w:tabs>
        <w:tab w:val="center" w:pos="4252"/>
        <w:tab w:val="right" w:pos="8504"/>
      </w:tabs>
      <w:autoSpaceDN w:val="0"/>
      <w:textAlignment w:val="baseline"/>
    </w:pPr>
    <w:rPr>
      <w:kern w:val="3"/>
      <w:sz w:val="18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0F8E"/>
    <w:rPr>
      <w:rFonts w:ascii="Verdana" w:hAnsi="Verdana" w:cs="Times New Roman"/>
      <w:kern w:val="3"/>
      <w:sz w:val="18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7E537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7E5375"/>
    <w:pPr>
      <w:spacing w:before="280" w:after="280"/>
    </w:pPr>
  </w:style>
  <w:style w:type="paragraph" w:customStyle="1" w:styleId="Commarcadores1">
    <w:name w:val="Com marcadores1"/>
    <w:basedOn w:val="Normal"/>
    <w:uiPriority w:val="99"/>
    <w:rsid w:val="007E5375"/>
    <w:pPr>
      <w:widowControl w:val="0"/>
      <w:numPr>
        <w:numId w:val="11"/>
      </w:numPr>
      <w:spacing w:line="360" w:lineRule="auto"/>
    </w:pPr>
    <w:rPr>
      <w:szCs w:val="20"/>
    </w:rPr>
  </w:style>
  <w:style w:type="paragraph" w:customStyle="1" w:styleId="Commarcadores21">
    <w:name w:val="Com marcadores 21"/>
    <w:basedOn w:val="Normal"/>
    <w:uiPriority w:val="99"/>
    <w:rsid w:val="007E5375"/>
    <w:pPr>
      <w:widowControl w:val="0"/>
      <w:numPr>
        <w:numId w:val="9"/>
      </w:numPr>
      <w:spacing w:line="360" w:lineRule="auto"/>
    </w:pPr>
    <w:rPr>
      <w:szCs w:val="20"/>
    </w:rPr>
  </w:style>
  <w:style w:type="paragraph" w:customStyle="1" w:styleId="Commarcadores31">
    <w:name w:val="Com marcadores 31"/>
    <w:basedOn w:val="Normal"/>
    <w:uiPriority w:val="99"/>
    <w:rsid w:val="007E5375"/>
    <w:pPr>
      <w:widowControl w:val="0"/>
      <w:numPr>
        <w:numId w:val="8"/>
      </w:numPr>
      <w:spacing w:line="360" w:lineRule="auto"/>
    </w:pPr>
    <w:rPr>
      <w:szCs w:val="20"/>
    </w:rPr>
  </w:style>
  <w:style w:type="paragraph" w:customStyle="1" w:styleId="Commarcadores41">
    <w:name w:val="Com marcadores 41"/>
    <w:basedOn w:val="Normal"/>
    <w:uiPriority w:val="99"/>
    <w:rsid w:val="007E5375"/>
    <w:pPr>
      <w:widowControl w:val="0"/>
      <w:numPr>
        <w:numId w:val="7"/>
      </w:numPr>
      <w:spacing w:line="360" w:lineRule="auto"/>
    </w:pPr>
    <w:rPr>
      <w:szCs w:val="20"/>
    </w:rPr>
  </w:style>
  <w:style w:type="paragraph" w:customStyle="1" w:styleId="Commarcadores51">
    <w:name w:val="Com marcadores 51"/>
    <w:basedOn w:val="Normal"/>
    <w:uiPriority w:val="99"/>
    <w:rsid w:val="007E5375"/>
    <w:pPr>
      <w:widowControl w:val="0"/>
      <w:numPr>
        <w:numId w:val="6"/>
      </w:numPr>
      <w:spacing w:line="360" w:lineRule="auto"/>
    </w:pPr>
    <w:rPr>
      <w:szCs w:val="20"/>
    </w:rPr>
  </w:style>
  <w:style w:type="paragraph" w:customStyle="1" w:styleId="Numerada1">
    <w:name w:val="Numerada1"/>
    <w:basedOn w:val="Normal"/>
    <w:uiPriority w:val="99"/>
    <w:rsid w:val="007E5375"/>
    <w:pPr>
      <w:widowControl w:val="0"/>
      <w:numPr>
        <w:numId w:val="10"/>
      </w:numPr>
      <w:spacing w:line="360" w:lineRule="auto"/>
    </w:pPr>
    <w:rPr>
      <w:szCs w:val="20"/>
    </w:rPr>
  </w:style>
  <w:style w:type="paragraph" w:customStyle="1" w:styleId="Numerada21">
    <w:name w:val="Numerada 21"/>
    <w:basedOn w:val="Normal"/>
    <w:uiPriority w:val="99"/>
    <w:rsid w:val="007E5375"/>
    <w:pPr>
      <w:widowControl w:val="0"/>
      <w:numPr>
        <w:numId w:val="5"/>
      </w:numPr>
      <w:spacing w:line="360" w:lineRule="auto"/>
    </w:pPr>
    <w:rPr>
      <w:szCs w:val="20"/>
    </w:rPr>
  </w:style>
  <w:style w:type="paragraph" w:customStyle="1" w:styleId="Numerada31">
    <w:name w:val="Numerada 31"/>
    <w:basedOn w:val="Normal"/>
    <w:uiPriority w:val="99"/>
    <w:rsid w:val="007E5375"/>
    <w:pPr>
      <w:widowControl w:val="0"/>
      <w:numPr>
        <w:numId w:val="4"/>
      </w:numPr>
      <w:spacing w:line="360" w:lineRule="auto"/>
    </w:pPr>
    <w:rPr>
      <w:szCs w:val="20"/>
    </w:rPr>
  </w:style>
  <w:style w:type="paragraph" w:customStyle="1" w:styleId="Numerada41">
    <w:name w:val="Numerada 41"/>
    <w:basedOn w:val="Normal"/>
    <w:uiPriority w:val="99"/>
    <w:rsid w:val="007E5375"/>
    <w:pPr>
      <w:widowControl w:val="0"/>
      <w:numPr>
        <w:numId w:val="3"/>
      </w:numPr>
      <w:spacing w:line="360" w:lineRule="auto"/>
    </w:pPr>
    <w:rPr>
      <w:szCs w:val="20"/>
    </w:rPr>
  </w:style>
  <w:style w:type="paragraph" w:customStyle="1" w:styleId="Numerada51">
    <w:name w:val="Numerada 51"/>
    <w:basedOn w:val="Normal"/>
    <w:uiPriority w:val="99"/>
    <w:rsid w:val="007E5375"/>
    <w:pPr>
      <w:widowControl w:val="0"/>
      <w:numPr>
        <w:numId w:val="2"/>
      </w:numPr>
      <w:spacing w:line="360" w:lineRule="auto"/>
    </w:pPr>
    <w:rPr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rsid w:val="007E5375"/>
    <w:pPr>
      <w:spacing w:line="360" w:lineRule="auto"/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872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Captulo"/>
    <w:next w:val="BodyText"/>
    <w:link w:val="SubtitleChar"/>
    <w:uiPriority w:val="99"/>
    <w:qFormat/>
    <w:rsid w:val="007E537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72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xtoembloco1">
    <w:name w:val="Texto em bloco1"/>
    <w:basedOn w:val="Normal"/>
    <w:uiPriority w:val="99"/>
    <w:rsid w:val="007E5375"/>
    <w:pPr>
      <w:tabs>
        <w:tab w:val="left" w:pos="8789"/>
      </w:tabs>
      <w:spacing w:line="360" w:lineRule="auto"/>
      <w:ind w:left="567" w:right="1134" w:firstLine="1560"/>
    </w:pPr>
    <w:rPr>
      <w:szCs w:val="20"/>
    </w:rPr>
  </w:style>
  <w:style w:type="paragraph" w:customStyle="1" w:styleId="Normal2">
    <w:name w:val="Normal2"/>
    <w:basedOn w:val="Normal"/>
    <w:uiPriority w:val="99"/>
    <w:rsid w:val="007E5375"/>
    <w:pPr>
      <w:tabs>
        <w:tab w:val="right" w:pos="851"/>
      </w:tabs>
      <w:spacing w:line="360" w:lineRule="auto"/>
      <w:ind w:left="567" w:hanging="567"/>
    </w:pPr>
    <w:rPr>
      <w:szCs w:val="20"/>
      <w:u w:val="single"/>
      <w:lang w:val="pt-PT"/>
    </w:rPr>
  </w:style>
  <w:style w:type="paragraph" w:customStyle="1" w:styleId="para1">
    <w:name w:val="para1"/>
    <w:basedOn w:val="Normal"/>
    <w:uiPriority w:val="99"/>
    <w:rsid w:val="007E5375"/>
    <w:pPr>
      <w:spacing w:line="360" w:lineRule="auto"/>
      <w:ind w:left="737" w:hanging="170"/>
    </w:pPr>
    <w:rPr>
      <w:szCs w:val="20"/>
      <w:lang w:val="pt-PT"/>
    </w:rPr>
  </w:style>
  <w:style w:type="paragraph" w:customStyle="1" w:styleId="Recuodecorpodetexto31">
    <w:name w:val="Recuo de corpo de texto 31"/>
    <w:basedOn w:val="Normal"/>
    <w:uiPriority w:val="99"/>
    <w:rsid w:val="007E5375"/>
    <w:pPr>
      <w:widowControl w:val="0"/>
      <w:spacing w:line="360" w:lineRule="auto"/>
      <w:ind w:left="0" w:firstLine="1134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7E5375"/>
    <w:pPr>
      <w:spacing w:line="360" w:lineRule="auto"/>
      <w:ind w:left="0" w:firstLine="708"/>
    </w:pPr>
    <w:rPr>
      <w:szCs w:val="20"/>
    </w:rPr>
  </w:style>
  <w:style w:type="paragraph" w:customStyle="1" w:styleId="Corpodetexto31">
    <w:name w:val="Corpo de texto 31"/>
    <w:basedOn w:val="Normal"/>
    <w:uiPriority w:val="99"/>
    <w:rsid w:val="007E5375"/>
    <w:pPr>
      <w:widowControl w:val="0"/>
      <w:spacing w:line="360" w:lineRule="auto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E5375"/>
    <w:pPr>
      <w:spacing w:line="360" w:lineRule="auto"/>
      <w:ind w:left="0" w:firstLine="1134"/>
    </w:pPr>
    <w:rPr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2EC"/>
    <w:rPr>
      <w:rFonts w:ascii="Verdana" w:hAnsi="Verdana" w:cs="Times New Roman"/>
      <w:sz w:val="24"/>
      <w:szCs w:val="24"/>
      <w:lang w:eastAsia="ar-SA" w:bidi="ar-SA"/>
    </w:rPr>
  </w:style>
  <w:style w:type="paragraph" w:customStyle="1" w:styleId="ListaMdia2-nfase41">
    <w:name w:val="Lista Média 2 - Ênfase 41"/>
    <w:basedOn w:val="Normal"/>
    <w:uiPriority w:val="99"/>
    <w:rsid w:val="007E5375"/>
    <w:pPr>
      <w:spacing w:line="360" w:lineRule="auto"/>
      <w:ind w:left="708" w:firstLine="0"/>
    </w:pPr>
    <w:rPr>
      <w:szCs w:val="20"/>
    </w:rPr>
  </w:style>
  <w:style w:type="paragraph" w:customStyle="1" w:styleId="Default">
    <w:name w:val="Default"/>
    <w:uiPriority w:val="99"/>
    <w:rsid w:val="007E5375"/>
    <w:pPr>
      <w:widowControl w:val="0"/>
      <w:suppressAutoHyphens/>
      <w:autoSpaceDE w:val="0"/>
      <w:spacing w:line="276" w:lineRule="auto"/>
      <w:ind w:left="454" w:hanging="454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uiPriority w:val="99"/>
    <w:rsid w:val="007E537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7E537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0AB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AB2"/>
    <w:rPr>
      <w:rFonts w:ascii="Lucida Grande" w:hAnsi="Lucida Grande" w:cs="Times New Roman"/>
      <w:sz w:val="18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70A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70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0AB2"/>
    <w:rPr>
      <w:rFonts w:ascii="Verdana" w:hAnsi="Verdana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0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0AB2"/>
    <w:rPr>
      <w:rFonts w:ascii="Verdana" w:hAnsi="Verdana" w:cs="Times New Roman"/>
      <w:b/>
      <w:lang w:eastAsia="ar-SA" w:bidi="ar-SA"/>
    </w:rPr>
  </w:style>
  <w:style w:type="character" w:customStyle="1" w:styleId="apple-style-span">
    <w:name w:val="apple-style-span"/>
    <w:basedOn w:val="DefaultParagraphFont"/>
    <w:uiPriority w:val="99"/>
    <w:rsid w:val="00D70AB2"/>
    <w:rPr>
      <w:rFonts w:cs="Times New Roman"/>
    </w:rPr>
  </w:style>
  <w:style w:type="paragraph" w:customStyle="1" w:styleId="Header1">
    <w:name w:val="Header1"/>
    <w:basedOn w:val="Normal"/>
    <w:uiPriority w:val="99"/>
    <w:rsid w:val="00D70AB2"/>
    <w:pPr>
      <w:tabs>
        <w:tab w:val="center" w:pos="4252"/>
        <w:tab w:val="right" w:pos="8504"/>
      </w:tabs>
      <w:autoSpaceDN w:val="0"/>
    </w:pPr>
    <w:rPr>
      <w:kern w:val="3"/>
      <w:sz w:val="18"/>
      <w:lang w:eastAsia="pt-BR"/>
    </w:rPr>
  </w:style>
  <w:style w:type="paragraph" w:customStyle="1" w:styleId="GradeMdia1-nfase21">
    <w:name w:val="Grade Média 1 - Ênfase 21"/>
    <w:basedOn w:val="Normal"/>
    <w:uiPriority w:val="99"/>
    <w:rsid w:val="00E14223"/>
    <w:pPr>
      <w:ind w:left="708"/>
    </w:pPr>
  </w:style>
  <w:style w:type="character" w:styleId="Emphasis">
    <w:name w:val="Emphasis"/>
    <w:basedOn w:val="DefaultParagraphFont"/>
    <w:uiPriority w:val="99"/>
    <w:qFormat/>
    <w:rsid w:val="008B0F89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5F107A"/>
    <w:pPr>
      <w:ind w:left="708"/>
    </w:pPr>
  </w:style>
  <w:style w:type="table" w:styleId="TableGrid">
    <w:name w:val="Table Grid"/>
    <w:basedOn w:val="TableNormal"/>
    <w:uiPriority w:val="99"/>
    <w:rsid w:val="00B9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05BA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16BD8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locked/>
    <w:rsid w:val="006E118E"/>
  </w:style>
  <w:style w:type="paragraph" w:styleId="Revision">
    <w:name w:val="Revision"/>
    <w:hidden/>
    <w:uiPriority w:val="99"/>
    <w:semiHidden/>
    <w:rsid w:val="001A35A3"/>
    <w:rPr>
      <w:rFonts w:ascii="Verdana" w:hAnsi="Verdan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001/2011 para inscrição e seleção ao Programa de Pós-Graduação em Enfermagem, nível Mestrado e Doutorado</vt:lpstr>
    </vt:vector>
  </TitlesOfParts>
  <Company>Microsoft Coporation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001/2011 para inscrição e seleção ao Programa de Pós-Graduação em Enfermagem, nível Mestrado e Doutorado</dc:title>
  <dc:subject>Processo Seletivo 2012</dc:subject>
  <dc:creator>Programa de Pós-Graduação em Enfermagem da Universidade Federal de Goiás</dc:creator>
  <cp:keywords/>
  <dc:description/>
  <cp:lastModifiedBy>Anaclara Tipple</cp:lastModifiedBy>
  <cp:revision>3</cp:revision>
  <cp:lastPrinted>2016-10-27T22:58:00Z</cp:lastPrinted>
  <dcterms:created xsi:type="dcterms:W3CDTF">2016-11-01T10:41:00Z</dcterms:created>
  <dcterms:modified xsi:type="dcterms:W3CDTF">2016-11-01T10:41:00Z</dcterms:modified>
</cp:coreProperties>
</file>