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01C81D" w14:textId="77777777" w:rsidR="00845C65" w:rsidRDefault="00845C65" w:rsidP="005F107A">
      <w:pPr>
        <w:spacing w:line="240" w:lineRule="auto"/>
        <w:jc w:val="center"/>
        <w:rPr>
          <w:rFonts w:ascii="Calibri" w:hAnsi="Calibri"/>
          <w:b/>
          <w:sz w:val="28"/>
          <w:szCs w:val="20"/>
        </w:rPr>
      </w:pPr>
      <w:bookmarkStart w:id="0" w:name="_GoBack"/>
      <w:bookmarkEnd w:id="0"/>
    </w:p>
    <w:p w14:paraId="1F8D43D9" w14:textId="77777777" w:rsidR="00845C65" w:rsidRDefault="00845C65" w:rsidP="005F107A">
      <w:pPr>
        <w:spacing w:line="240" w:lineRule="auto"/>
        <w:jc w:val="center"/>
        <w:rPr>
          <w:rFonts w:ascii="Calibri" w:hAnsi="Calibri"/>
          <w:b/>
          <w:sz w:val="28"/>
          <w:szCs w:val="20"/>
        </w:rPr>
      </w:pPr>
    </w:p>
    <w:p w14:paraId="3C948329" w14:textId="476C5518" w:rsidR="007A137D" w:rsidRPr="002B6EEE" w:rsidRDefault="007A137D" w:rsidP="005F107A">
      <w:pPr>
        <w:spacing w:line="240" w:lineRule="auto"/>
        <w:jc w:val="center"/>
        <w:rPr>
          <w:rFonts w:ascii="Calibri" w:hAnsi="Calibri"/>
          <w:b/>
          <w:sz w:val="28"/>
          <w:szCs w:val="20"/>
        </w:rPr>
      </w:pPr>
      <w:r w:rsidRPr="002B6EEE">
        <w:rPr>
          <w:rFonts w:ascii="Calibri" w:hAnsi="Calibri"/>
          <w:b/>
          <w:sz w:val="28"/>
          <w:szCs w:val="20"/>
        </w:rPr>
        <w:t>Edital nº 0</w:t>
      </w:r>
      <w:r w:rsidR="00C25322">
        <w:rPr>
          <w:rFonts w:ascii="Calibri" w:hAnsi="Calibri"/>
          <w:b/>
          <w:sz w:val="28"/>
          <w:szCs w:val="20"/>
        </w:rPr>
        <w:t>2</w:t>
      </w:r>
      <w:r w:rsidRPr="002B6EEE">
        <w:rPr>
          <w:rFonts w:ascii="Calibri" w:hAnsi="Calibri"/>
          <w:b/>
          <w:sz w:val="28"/>
          <w:szCs w:val="20"/>
        </w:rPr>
        <w:t>/201</w:t>
      </w:r>
      <w:r w:rsidR="00C25322">
        <w:rPr>
          <w:rFonts w:ascii="Calibri" w:hAnsi="Calibri"/>
          <w:b/>
          <w:sz w:val="28"/>
          <w:szCs w:val="20"/>
        </w:rPr>
        <w:t>9</w:t>
      </w:r>
      <w:r w:rsidRPr="002B6EEE">
        <w:rPr>
          <w:rFonts w:ascii="Calibri" w:hAnsi="Calibri"/>
          <w:b/>
          <w:sz w:val="28"/>
          <w:szCs w:val="20"/>
        </w:rPr>
        <w:t xml:space="preserve"> para Processo Seletivo </w:t>
      </w:r>
      <w:r w:rsidR="008E6FBD">
        <w:rPr>
          <w:rFonts w:ascii="Calibri" w:hAnsi="Calibri"/>
          <w:b/>
          <w:sz w:val="28"/>
          <w:szCs w:val="20"/>
        </w:rPr>
        <w:t xml:space="preserve">/ </w:t>
      </w:r>
      <w:r w:rsidRPr="002B6EEE">
        <w:rPr>
          <w:rFonts w:ascii="Calibri" w:hAnsi="Calibri"/>
          <w:b/>
          <w:sz w:val="28"/>
          <w:szCs w:val="20"/>
        </w:rPr>
        <w:t>20</w:t>
      </w:r>
      <w:r w:rsidR="00C25322">
        <w:rPr>
          <w:rFonts w:ascii="Calibri" w:hAnsi="Calibri"/>
          <w:b/>
          <w:sz w:val="28"/>
          <w:szCs w:val="20"/>
        </w:rPr>
        <w:t>20</w:t>
      </w:r>
      <w:r w:rsidRPr="002B6EEE">
        <w:rPr>
          <w:rFonts w:ascii="Calibri" w:hAnsi="Calibri"/>
          <w:b/>
          <w:sz w:val="28"/>
          <w:szCs w:val="20"/>
        </w:rPr>
        <w:t xml:space="preserve"> do Programa de Pós-Graduação em Enfermagem - níveis Mestrado e Doutorado</w:t>
      </w:r>
    </w:p>
    <w:p w14:paraId="3C057684" w14:textId="77777777" w:rsidR="002D6D60" w:rsidRPr="002B6EEE" w:rsidRDefault="002D6D60" w:rsidP="008A6F0B">
      <w:pPr>
        <w:spacing w:line="240" w:lineRule="auto"/>
        <w:ind w:left="0" w:firstLine="0"/>
        <w:rPr>
          <w:rFonts w:ascii="Calibri" w:hAnsi="Calibri"/>
          <w:b/>
          <w:sz w:val="22"/>
          <w:szCs w:val="22"/>
        </w:rPr>
      </w:pPr>
    </w:p>
    <w:p w14:paraId="75ABD1C3" w14:textId="53EC3B47" w:rsidR="003D48E3" w:rsidRPr="002D6D60" w:rsidRDefault="003D48E3" w:rsidP="00065CD6">
      <w:pPr>
        <w:jc w:val="center"/>
        <w:outlineLvl w:val="0"/>
        <w:rPr>
          <w:rFonts w:ascii="Calibri" w:hAnsi="Calibri"/>
          <w:b/>
          <w:sz w:val="22"/>
          <w:szCs w:val="22"/>
        </w:rPr>
      </w:pPr>
      <w:proofErr w:type="gramStart"/>
      <w:r w:rsidRPr="002D6D60">
        <w:rPr>
          <w:rFonts w:ascii="Calibri" w:hAnsi="Calibri"/>
          <w:b/>
          <w:sz w:val="22"/>
          <w:szCs w:val="22"/>
        </w:rPr>
        <w:t xml:space="preserve">APÊNDICE  </w:t>
      </w:r>
      <w:r w:rsidR="00B15A33">
        <w:rPr>
          <w:rFonts w:ascii="Calibri" w:hAnsi="Calibri"/>
          <w:b/>
          <w:sz w:val="22"/>
          <w:szCs w:val="22"/>
        </w:rPr>
        <w:t>V</w:t>
      </w:r>
      <w:proofErr w:type="gramEnd"/>
    </w:p>
    <w:p w14:paraId="5B9B1448" w14:textId="77777777" w:rsidR="003D48E3" w:rsidRPr="002D6D60" w:rsidRDefault="003D48E3" w:rsidP="003D48E3">
      <w:pPr>
        <w:spacing w:line="240" w:lineRule="auto"/>
        <w:jc w:val="center"/>
        <w:rPr>
          <w:rFonts w:ascii="Calibri" w:hAnsi="Calibri"/>
          <w:b/>
          <w:sz w:val="22"/>
          <w:szCs w:val="16"/>
        </w:rPr>
      </w:pPr>
    </w:p>
    <w:p w14:paraId="53153E37" w14:textId="245EA505" w:rsidR="008A6F0B" w:rsidRDefault="003D48E3" w:rsidP="00065CD6">
      <w:pPr>
        <w:spacing w:line="240" w:lineRule="auto"/>
        <w:jc w:val="center"/>
        <w:outlineLvl w:val="0"/>
        <w:rPr>
          <w:rFonts w:ascii="Calibri" w:hAnsi="Calibri"/>
          <w:b/>
          <w:caps/>
          <w:sz w:val="22"/>
          <w:szCs w:val="16"/>
        </w:rPr>
      </w:pPr>
      <w:r w:rsidRPr="002D6D60">
        <w:rPr>
          <w:rFonts w:ascii="Calibri" w:hAnsi="Calibri"/>
          <w:b/>
          <w:caps/>
          <w:sz w:val="22"/>
          <w:szCs w:val="16"/>
        </w:rPr>
        <w:t>Formulário para avaliação da prova de t</w:t>
      </w:r>
      <w:r>
        <w:rPr>
          <w:rFonts w:ascii="Calibri" w:hAnsi="Calibri"/>
          <w:b/>
          <w:caps/>
          <w:sz w:val="22"/>
          <w:szCs w:val="16"/>
        </w:rPr>
        <w:t>ítulos do Processo Seletivo 20</w:t>
      </w:r>
      <w:r w:rsidR="007E5875">
        <w:rPr>
          <w:rFonts w:ascii="Calibri" w:hAnsi="Calibri"/>
          <w:b/>
          <w:caps/>
          <w:sz w:val="22"/>
          <w:szCs w:val="16"/>
        </w:rPr>
        <w:t>20</w:t>
      </w:r>
      <w:r w:rsidRPr="002D6D60">
        <w:rPr>
          <w:rFonts w:ascii="Calibri" w:hAnsi="Calibri"/>
          <w:b/>
          <w:caps/>
          <w:sz w:val="22"/>
          <w:szCs w:val="16"/>
        </w:rPr>
        <w:t xml:space="preserve"> </w:t>
      </w:r>
    </w:p>
    <w:p w14:paraId="67660477" w14:textId="1A0C9934" w:rsidR="003D48E3" w:rsidRPr="002D6D60" w:rsidRDefault="008A6F0B" w:rsidP="00065CD6">
      <w:pPr>
        <w:spacing w:line="240" w:lineRule="auto"/>
        <w:jc w:val="center"/>
        <w:outlineLvl w:val="0"/>
        <w:rPr>
          <w:rFonts w:ascii="Calibri" w:hAnsi="Calibri"/>
          <w:b/>
          <w:caps/>
          <w:sz w:val="22"/>
          <w:szCs w:val="16"/>
        </w:rPr>
      </w:pPr>
      <w:r>
        <w:rPr>
          <w:rFonts w:ascii="Calibri" w:hAnsi="Calibri"/>
          <w:b/>
          <w:caps/>
          <w:sz w:val="22"/>
          <w:szCs w:val="16"/>
        </w:rPr>
        <w:t xml:space="preserve">- </w:t>
      </w:r>
      <w:r w:rsidR="003D48E3" w:rsidRPr="002D6D60">
        <w:rPr>
          <w:rFonts w:ascii="Calibri" w:hAnsi="Calibri"/>
          <w:b/>
          <w:caps/>
          <w:sz w:val="22"/>
          <w:szCs w:val="16"/>
        </w:rPr>
        <w:t>nível Doutorado</w:t>
      </w:r>
      <w:r>
        <w:rPr>
          <w:rFonts w:ascii="Calibri" w:hAnsi="Calibri"/>
          <w:b/>
          <w:caps/>
          <w:sz w:val="22"/>
          <w:szCs w:val="16"/>
        </w:rPr>
        <w:t xml:space="preserve"> -</w:t>
      </w:r>
    </w:p>
    <w:p w14:paraId="4FC6422A" w14:textId="77777777" w:rsidR="003D48E3" w:rsidRPr="002D6D60" w:rsidRDefault="003D48E3" w:rsidP="003D48E3">
      <w:pPr>
        <w:spacing w:line="240" w:lineRule="auto"/>
        <w:jc w:val="center"/>
        <w:rPr>
          <w:rFonts w:ascii="Calibri" w:hAnsi="Calibri"/>
          <w:b/>
          <w:sz w:val="22"/>
          <w:szCs w:val="16"/>
          <w:u w:val="single"/>
        </w:rPr>
      </w:pPr>
    </w:p>
    <w:p w14:paraId="03E5258B" w14:textId="77777777" w:rsidR="003D48E3" w:rsidRPr="002D6D60" w:rsidRDefault="003D48E3" w:rsidP="003D48E3">
      <w:pPr>
        <w:spacing w:line="240" w:lineRule="auto"/>
        <w:rPr>
          <w:rFonts w:ascii="Calibri" w:hAnsi="Calibri" w:cs="Arial"/>
          <w:b/>
          <w:sz w:val="18"/>
          <w:szCs w:val="18"/>
        </w:rPr>
      </w:pPr>
      <w:r w:rsidRPr="002D6D60">
        <w:rPr>
          <w:rFonts w:ascii="Calibri" w:hAnsi="Calibri" w:cs="Arial"/>
          <w:b/>
          <w:sz w:val="18"/>
          <w:szCs w:val="18"/>
        </w:rPr>
        <w:t>1. Identificação do candidato</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8"/>
        <w:gridCol w:w="6255"/>
      </w:tblGrid>
      <w:tr w:rsidR="003D48E3" w:rsidRPr="002D6D60" w14:paraId="48FDFF19" w14:textId="77777777" w:rsidTr="00E65B5B">
        <w:trPr>
          <w:cantSplit/>
        </w:trPr>
        <w:tc>
          <w:tcPr>
            <w:tcW w:w="5000" w:type="pct"/>
            <w:gridSpan w:val="2"/>
          </w:tcPr>
          <w:p w14:paraId="08DE08A3" w14:textId="77777777" w:rsidR="003D48E3" w:rsidRPr="002D6D60" w:rsidRDefault="003D48E3" w:rsidP="00E65B5B">
            <w:pPr>
              <w:spacing w:line="360" w:lineRule="auto"/>
              <w:rPr>
                <w:rFonts w:ascii="Calibri" w:hAnsi="Calibri" w:cs="Arial"/>
                <w:sz w:val="18"/>
                <w:szCs w:val="18"/>
              </w:rPr>
            </w:pPr>
            <w:r w:rsidRPr="002D6D60">
              <w:rPr>
                <w:rFonts w:ascii="Calibri" w:hAnsi="Calibri" w:cs="Arial"/>
                <w:sz w:val="18"/>
                <w:szCs w:val="18"/>
              </w:rPr>
              <w:t>Nome completo -</w:t>
            </w:r>
          </w:p>
        </w:tc>
      </w:tr>
      <w:tr w:rsidR="003D48E3" w:rsidRPr="002D6D60" w14:paraId="09A8951B" w14:textId="77777777" w:rsidTr="00E65B5B">
        <w:trPr>
          <w:cantSplit/>
        </w:trPr>
        <w:tc>
          <w:tcPr>
            <w:tcW w:w="1631" w:type="pct"/>
            <w:tcBorders>
              <w:right w:val="nil"/>
            </w:tcBorders>
          </w:tcPr>
          <w:p w14:paraId="53305087"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Área de Concentração -</w:t>
            </w:r>
          </w:p>
        </w:tc>
        <w:tc>
          <w:tcPr>
            <w:tcW w:w="3369" w:type="pct"/>
            <w:tcBorders>
              <w:left w:val="nil"/>
            </w:tcBorders>
          </w:tcPr>
          <w:p w14:paraId="7F8E1AD7" w14:textId="77777777" w:rsidR="003D48E3" w:rsidRPr="002D6D60" w:rsidRDefault="003D48E3" w:rsidP="00E65B5B">
            <w:pPr>
              <w:spacing w:line="240" w:lineRule="auto"/>
              <w:rPr>
                <w:rFonts w:ascii="Calibri" w:hAnsi="Calibri" w:cs="Arial"/>
                <w:sz w:val="18"/>
                <w:szCs w:val="18"/>
              </w:rPr>
            </w:pPr>
            <w:r w:rsidRPr="002D6D60">
              <w:rPr>
                <w:rFonts w:ascii="Calibri" w:hAnsi="Calibri"/>
                <w:b/>
                <w:bCs/>
                <w:sz w:val="18"/>
                <w:szCs w:val="18"/>
              </w:rPr>
              <w:t>A Enfermagem no cuidado à saúde humana</w:t>
            </w:r>
          </w:p>
        </w:tc>
      </w:tr>
    </w:tbl>
    <w:p w14:paraId="236CEEF9" w14:textId="77777777" w:rsidR="003D48E3" w:rsidRPr="002D6D60" w:rsidRDefault="003D48E3" w:rsidP="003D48E3">
      <w:pPr>
        <w:spacing w:line="240" w:lineRule="auto"/>
        <w:rPr>
          <w:rFonts w:ascii="Calibri" w:hAnsi="Calibri" w:cs="Arial"/>
          <w:b/>
          <w:sz w:val="18"/>
          <w:szCs w:val="18"/>
        </w:rPr>
      </w:pPr>
    </w:p>
    <w:p w14:paraId="251888D8" w14:textId="77777777" w:rsidR="003D48E3" w:rsidRPr="002D6D60" w:rsidRDefault="003D48E3" w:rsidP="003D48E3">
      <w:pPr>
        <w:spacing w:line="240" w:lineRule="auto"/>
        <w:rPr>
          <w:rFonts w:ascii="Calibri" w:hAnsi="Calibri" w:cs="Arial"/>
          <w:b/>
          <w:sz w:val="18"/>
          <w:szCs w:val="18"/>
        </w:rPr>
      </w:pPr>
      <w:r w:rsidRPr="002D6D60">
        <w:rPr>
          <w:rFonts w:ascii="Calibri" w:hAnsi="Calibri" w:cs="Arial"/>
          <w:b/>
          <w:sz w:val="18"/>
          <w:szCs w:val="18"/>
        </w:rPr>
        <w:t>2. Titulação</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3"/>
        <w:gridCol w:w="3279"/>
        <w:gridCol w:w="2369"/>
        <w:gridCol w:w="1402"/>
      </w:tblGrid>
      <w:tr w:rsidR="003D48E3" w:rsidRPr="002D6D60" w14:paraId="289B3F11" w14:textId="77777777" w:rsidTr="00E65B5B">
        <w:trPr>
          <w:cantSplit/>
        </w:trPr>
        <w:tc>
          <w:tcPr>
            <w:tcW w:w="1203" w:type="pct"/>
            <w:vMerge w:val="restart"/>
          </w:tcPr>
          <w:p w14:paraId="39469DC3"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 xml:space="preserve">Graduação </w:t>
            </w:r>
          </w:p>
          <w:p w14:paraId="651F0CC4"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(G - Graduação plena)</w:t>
            </w:r>
          </w:p>
        </w:tc>
        <w:tc>
          <w:tcPr>
            <w:tcW w:w="1766" w:type="pct"/>
          </w:tcPr>
          <w:p w14:paraId="7339AD9E"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Curso -</w:t>
            </w:r>
          </w:p>
        </w:tc>
        <w:tc>
          <w:tcPr>
            <w:tcW w:w="1276" w:type="pct"/>
          </w:tcPr>
          <w:p w14:paraId="06C66E41"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Conclusão (mês/ano) -</w:t>
            </w:r>
          </w:p>
        </w:tc>
        <w:tc>
          <w:tcPr>
            <w:tcW w:w="755" w:type="pct"/>
          </w:tcPr>
          <w:p w14:paraId="05805DCD"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p>
        </w:tc>
      </w:tr>
      <w:tr w:rsidR="003D48E3" w:rsidRPr="002D6D60" w14:paraId="281A67B9" w14:textId="77777777" w:rsidTr="00E65B5B">
        <w:trPr>
          <w:cantSplit/>
          <w:trHeight w:val="77"/>
        </w:trPr>
        <w:tc>
          <w:tcPr>
            <w:tcW w:w="1203" w:type="pct"/>
            <w:vMerge/>
          </w:tcPr>
          <w:p w14:paraId="66CF2E7D" w14:textId="77777777" w:rsidR="003D48E3" w:rsidRPr="002D6D60" w:rsidRDefault="003D48E3" w:rsidP="00E65B5B">
            <w:pPr>
              <w:spacing w:before="40" w:after="40" w:line="240" w:lineRule="auto"/>
              <w:rPr>
                <w:rFonts w:ascii="Calibri" w:hAnsi="Calibri" w:cs="Arial"/>
                <w:sz w:val="18"/>
                <w:szCs w:val="18"/>
              </w:rPr>
            </w:pPr>
          </w:p>
        </w:tc>
        <w:tc>
          <w:tcPr>
            <w:tcW w:w="3797" w:type="pct"/>
            <w:gridSpan w:val="3"/>
          </w:tcPr>
          <w:p w14:paraId="35375DE8"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Instituição -</w:t>
            </w:r>
          </w:p>
        </w:tc>
      </w:tr>
      <w:tr w:rsidR="003D48E3" w:rsidRPr="002D6D60" w14:paraId="1ACC47F5" w14:textId="77777777" w:rsidTr="00E65B5B">
        <w:trPr>
          <w:cantSplit/>
        </w:trPr>
        <w:tc>
          <w:tcPr>
            <w:tcW w:w="1203" w:type="pct"/>
            <w:vMerge/>
          </w:tcPr>
          <w:p w14:paraId="1809E0E7" w14:textId="77777777" w:rsidR="003D48E3" w:rsidRPr="002D6D60" w:rsidRDefault="003D48E3" w:rsidP="00E65B5B">
            <w:pPr>
              <w:spacing w:before="40" w:after="40" w:line="240" w:lineRule="auto"/>
              <w:rPr>
                <w:rFonts w:ascii="Calibri" w:hAnsi="Calibri" w:cs="Arial"/>
                <w:sz w:val="18"/>
                <w:szCs w:val="18"/>
              </w:rPr>
            </w:pPr>
          </w:p>
        </w:tc>
        <w:tc>
          <w:tcPr>
            <w:tcW w:w="1766" w:type="pct"/>
          </w:tcPr>
          <w:p w14:paraId="4E05B657"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Cidade -</w:t>
            </w:r>
          </w:p>
        </w:tc>
        <w:tc>
          <w:tcPr>
            <w:tcW w:w="1276" w:type="pct"/>
          </w:tcPr>
          <w:p w14:paraId="4C30F8D4"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UF -</w:t>
            </w:r>
          </w:p>
        </w:tc>
        <w:tc>
          <w:tcPr>
            <w:tcW w:w="755" w:type="pct"/>
          </w:tcPr>
          <w:p w14:paraId="0DC6B2F6"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País -</w:t>
            </w:r>
          </w:p>
        </w:tc>
      </w:tr>
      <w:tr w:rsidR="003D48E3" w:rsidRPr="002D6D60" w14:paraId="7C5CCB99" w14:textId="77777777" w:rsidTr="00E65B5B">
        <w:trPr>
          <w:cantSplit/>
        </w:trPr>
        <w:tc>
          <w:tcPr>
            <w:tcW w:w="1203" w:type="pct"/>
            <w:vMerge w:val="restart"/>
          </w:tcPr>
          <w:p w14:paraId="29F14B83"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Licenciatura (L)</w:t>
            </w:r>
          </w:p>
        </w:tc>
        <w:tc>
          <w:tcPr>
            <w:tcW w:w="1766" w:type="pct"/>
          </w:tcPr>
          <w:p w14:paraId="28EA9B56"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 xml:space="preserve">Curso - </w:t>
            </w:r>
          </w:p>
        </w:tc>
        <w:tc>
          <w:tcPr>
            <w:tcW w:w="1276" w:type="pct"/>
          </w:tcPr>
          <w:p w14:paraId="4B55F54D"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Conclusão (mês/ano) -</w:t>
            </w:r>
          </w:p>
        </w:tc>
        <w:tc>
          <w:tcPr>
            <w:tcW w:w="755" w:type="pct"/>
          </w:tcPr>
          <w:p w14:paraId="3BB07A9E"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p>
        </w:tc>
      </w:tr>
      <w:tr w:rsidR="003D48E3" w:rsidRPr="002D6D60" w14:paraId="5EBB1CE3" w14:textId="77777777" w:rsidTr="00E65B5B">
        <w:trPr>
          <w:cantSplit/>
          <w:trHeight w:val="77"/>
        </w:trPr>
        <w:tc>
          <w:tcPr>
            <w:tcW w:w="1203" w:type="pct"/>
            <w:vMerge/>
          </w:tcPr>
          <w:p w14:paraId="0EFBA25F" w14:textId="77777777" w:rsidR="003D48E3" w:rsidRPr="002D6D60" w:rsidRDefault="003D48E3" w:rsidP="00E65B5B">
            <w:pPr>
              <w:spacing w:before="40" w:after="40" w:line="240" w:lineRule="auto"/>
              <w:rPr>
                <w:rFonts w:ascii="Calibri" w:hAnsi="Calibri" w:cs="Arial"/>
                <w:sz w:val="18"/>
                <w:szCs w:val="18"/>
              </w:rPr>
            </w:pPr>
          </w:p>
        </w:tc>
        <w:tc>
          <w:tcPr>
            <w:tcW w:w="3797" w:type="pct"/>
            <w:gridSpan w:val="3"/>
          </w:tcPr>
          <w:p w14:paraId="6690DEAA"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Instituição -</w:t>
            </w:r>
          </w:p>
        </w:tc>
      </w:tr>
      <w:tr w:rsidR="003D48E3" w:rsidRPr="002D6D60" w14:paraId="12E47C96" w14:textId="77777777" w:rsidTr="00E65B5B">
        <w:trPr>
          <w:cantSplit/>
        </w:trPr>
        <w:tc>
          <w:tcPr>
            <w:tcW w:w="1203" w:type="pct"/>
            <w:vMerge/>
          </w:tcPr>
          <w:p w14:paraId="4B501757" w14:textId="77777777" w:rsidR="003D48E3" w:rsidRPr="002D6D60" w:rsidRDefault="003D48E3" w:rsidP="00E65B5B">
            <w:pPr>
              <w:spacing w:before="40" w:after="40" w:line="240" w:lineRule="auto"/>
              <w:rPr>
                <w:rFonts w:ascii="Calibri" w:hAnsi="Calibri" w:cs="Arial"/>
                <w:sz w:val="18"/>
                <w:szCs w:val="18"/>
              </w:rPr>
            </w:pPr>
          </w:p>
        </w:tc>
        <w:tc>
          <w:tcPr>
            <w:tcW w:w="1766" w:type="pct"/>
          </w:tcPr>
          <w:p w14:paraId="5A9C4D81"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Cidade -</w:t>
            </w:r>
          </w:p>
        </w:tc>
        <w:tc>
          <w:tcPr>
            <w:tcW w:w="1276" w:type="pct"/>
          </w:tcPr>
          <w:p w14:paraId="39563318"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UF -</w:t>
            </w:r>
          </w:p>
        </w:tc>
        <w:tc>
          <w:tcPr>
            <w:tcW w:w="755" w:type="pct"/>
          </w:tcPr>
          <w:p w14:paraId="3AF2E268"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País -</w:t>
            </w:r>
          </w:p>
        </w:tc>
      </w:tr>
      <w:tr w:rsidR="003D48E3" w:rsidRPr="002D6D60" w14:paraId="3F760DE6" w14:textId="77777777" w:rsidTr="00E65B5B">
        <w:trPr>
          <w:cantSplit/>
        </w:trPr>
        <w:tc>
          <w:tcPr>
            <w:tcW w:w="1203" w:type="pct"/>
            <w:vMerge w:val="restart"/>
          </w:tcPr>
          <w:p w14:paraId="628C40EF"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 xml:space="preserve">Especialização </w:t>
            </w:r>
          </w:p>
          <w:p w14:paraId="39A404BD"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(E - mínimo de 360 h)</w:t>
            </w:r>
          </w:p>
        </w:tc>
        <w:tc>
          <w:tcPr>
            <w:tcW w:w="1766" w:type="pct"/>
          </w:tcPr>
          <w:p w14:paraId="6456A06C"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Curso -</w:t>
            </w:r>
          </w:p>
        </w:tc>
        <w:tc>
          <w:tcPr>
            <w:tcW w:w="1276" w:type="pct"/>
          </w:tcPr>
          <w:p w14:paraId="6A55404D"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Conclusão (mês/ano) -</w:t>
            </w:r>
          </w:p>
        </w:tc>
        <w:tc>
          <w:tcPr>
            <w:tcW w:w="755" w:type="pct"/>
          </w:tcPr>
          <w:p w14:paraId="6390A77B"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p>
        </w:tc>
      </w:tr>
      <w:tr w:rsidR="003D48E3" w:rsidRPr="002D6D60" w14:paraId="421BF497" w14:textId="77777777" w:rsidTr="00E65B5B">
        <w:trPr>
          <w:cantSplit/>
        </w:trPr>
        <w:tc>
          <w:tcPr>
            <w:tcW w:w="1203" w:type="pct"/>
            <w:vMerge/>
          </w:tcPr>
          <w:p w14:paraId="2EFFFFD5" w14:textId="77777777" w:rsidR="003D48E3" w:rsidRPr="002D6D60" w:rsidRDefault="003D48E3" w:rsidP="00E65B5B">
            <w:pPr>
              <w:spacing w:before="40" w:after="40" w:line="240" w:lineRule="auto"/>
              <w:rPr>
                <w:rFonts w:ascii="Calibri" w:hAnsi="Calibri" w:cs="Arial"/>
                <w:sz w:val="18"/>
                <w:szCs w:val="18"/>
              </w:rPr>
            </w:pPr>
          </w:p>
        </w:tc>
        <w:tc>
          <w:tcPr>
            <w:tcW w:w="3797" w:type="pct"/>
            <w:gridSpan w:val="3"/>
          </w:tcPr>
          <w:p w14:paraId="2E06489A"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Instituição -</w:t>
            </w:r>
          </w:p>
        </w:tc>
      </w:tr>
      <w:tr w:rsidR="003D48E3" w:rsidRPr="002D6D60" w14:paraId="4003F489" w14:textId="77777777" w:rsidTr="00E65B5B">
        <w:trPr>
          <w:cantSplit/>
        </w:trPr>
        <w:tc>
          <w:tcPr>
            <w:tcW w:w="1203" w:type="pct"/>
            <w:vMerge/>
          </w:tcPr>
          <w:p w14:paraId="45832AFC" w14:textId="77777777" w:rsidR="003D48E3" w:rsidRPr="002D6D60" w:rsidRDefault="003D48E3" w:rsidP="00E65B5B">
            <w:pPr>
              <w:spacing w:before="40" w:after="40" w:line="240" w:lineRule="auto"/>
              <w:rPr>
                <w:rFonts w:ascii="Calibri" w:hAnsi="Calibri" w:cs="Arial"/>
                <w:sz w:val="18"/>
                <w:szCs w:val="18"/>
              </w:rPr>
            </w:pPr>
          </w:p>
        </w:tc>
        <w:tc>
          <w:tcPr>
            <w:tcW w:w="1766" w:type="pct"/>
          </w:tcPr>
          <w:p w14:paraId="5414CF20"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Cidade</w:t>
            </w:r>
          </w:p>
        </w:tc>
        <w:tc>
          <w:tcPr>
            <w:tcW w:w="1276" w:type="pct"/>
          </w:tcPr>
          <w:p w14:paraId="3D5AE6B3"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UF -</w:t>
            </w:r>
          </w:p>
        </w:tc>
        <w:tc>
          <w:tcPr>
            <w:tcW w:w="755" w:type="pct"/>
          </w:tcPr>
          <w:p w14:paraId="63514654"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País -</w:t>
            </w:r>
          </w:p>
        </w:tc>
      </w:tr>
      <w:tr w:rsidR="003D48E3" w:rsidRPr="002D6D60" w14:paraId="5D20487A" w14:textId="77777777" w:rsidTr="00E65B5B">
        <w:trPr>
          <w:trHeight w:val="227"/>
        </w:trPr>
        <w:tc>
          <w:tcPr>
            <w:tcW w:w="1203" w:type="pct"/>
            <w:vMerge w:val="restart"/>
          </w:tcPr>
          <w:p w14:paraId="72C8F472" w14:textId="77777777" w:rsidR="003D48E3" w:rsidRPr="002D6D60" w:rsidRDefault="003D48E3" w:rsidP="00E65B5B">
            <w:pPr>
              <w:spacing w:before="40" w:after="40" w:line="240" w:lineRule="auto"/>
              <w:ind w:left="70"/>
              <w:rPr>
                <w:rFonts w:ascii="Calibri" w:hAnsi="Calibri"/>
                <w:sz w:val="18"/>
                <w:szCs w:val="18"/>
              </w:rPr>
            </w:pPr>
          </w:p>
          <w:p w14:paraId="2256C0F6" w14:textId="77777777" w:rsidR="003D48E3" w:rsidRPr="002D6D60" w:rsidRDefault="003D48E3" w:rsidP="00E65B5B">
            <w:pPr>
              <w:spacing w:before="40" w:after="40" w:line="240" w:lineRule="auto"/>
              <w:ind w:left="0" w:firstLine="0"/>
              <w:rPr>
                <w:rFonts w:ascii="Calibri" w:hAnsi="Calibri"/>
                <w:sz w:val="18"/>
                <w:szCs w:val="18"/>
              </w:rPr>
            </w:pPr>
            <w:r w:rsidRPr="002D6D60">
              <w:rPr>
                <w:rFonts w:ascii="Calibri" w:hAnsi="Calibri"/>
                <w:sz w:val="18"/>
                <w:szCs w:val="18"/>
              </w:rPr>
              <w:t>Mestrado</w:t>
            </w:r>
          </w:p>
          <w:p w14:paraId="75356778" w14:textId="77777777" w:rsidR="003D48E3" w:rsidRPr="002D6D60" w:rsidRDefault="003D48E3" w:rsidP="00E65B5B">
            <w:pPr>
              <w:spacing w:before="40" w:after="40" w:line="240" w:lineRule="auto"/>
              <w:ind w:left="0" w:firstLine="0"/>
              <w:rPr>
                <w:rFonts w:ascii="Calibri" w:hAnsi="Calibri"/>
                <w:sz w:val="18"/>
                <w:szCs w:val="18"/>
              </w:rPr>
            </w:pPr>
          </w:p>
        </w:tc>
        <w:tc>
          <w:tcPr>
            <w:tcW w:w="1766" w:type="pct"/>
          </w:tcPr>
          <w:p w14:paraId="1CCF5916"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Curso -</w:t>
            </w:r>
          </w:p>
        </w:tc>
        <w:tc>
          <w:tcPr>
            <w:tcW w:w="1276" w:type="pct"/>
          </w:tcPr>
          <w:p w14:paraId="59996972"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Conclusão (mês/ano) -</w:t>
            </w:r>
          </w:p>
        </w:tc>
        <w:tc>
          <w:tcPr>
            <w:tcW w:w="755" w:type="pct"/>
          </w:tcPr>
          <w:p w14:paraId="6D6F2D0D" w14:textId="77777777" w:rsidR="003D48E3" w:rsidRPr="002D6D60" w:rsidRDefault="003D48E3" w:rsidP="00E65B5B">
            <w:pPr>
              <w:spacing w:before="40" w:after="40" w:line="240" w:lineRule="auto"/>
              <w:jc w:val="left"/>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p>
        </w:tc>
      </w:tr>
      <w:tr w:rsidR="003D48E3" w:rsidRPr="002D6D60" w14:paraId="6A06DFCA" w14:textId="77777777" w:rsidTr="00E65B5B">
        <w:trPr>
          <w:trHeight w:val="216"/>
        </w:trPr>
        <w:tc>
          <w:tcPr>
            <w:tcW w:w="1203" w:type="pct"/>
            <w:vMerge/>
          </w:tcPr>
          <w:p w14:paraId="3A895ACB" w14:textId="77777777" w:rsidR="003D48E3" w:rsidRPr="002D6D60" w:rsidRDefault="003D48E3" w:rsidP="00E65B5B">
            <w:pPr>
              <w:spacing w:before="40" w:after="40" w:line="240" w:lineRule="auto"/>
              <w:ind w:left="70"/>
              <w:rPr>
                <w:rFonts w:ascii="Calibri" w:hAnsi="Calibri"/>
                <w:sz w:val="18"/>
                <w:szCs w:val="18"/>
              </w:rPr>
            </w:pPr>
          </w:p>
        </w:tc>
        <w:tc>
          <w:tcPr>
            <w:tcW w:w="3797" w:type="pct"/>
            <w:gridSpan w:val="3"/>
          </w:tcPr>
          <w:p w14:paraId="426CFBDB" w14:textId="77777777" w:rsidR="003D48E3" w:rsidRPr="002D6D60" w:rsidRDefault="003D48E3" w:rsidP="00E65B5B">
            <w:pPr>
              <w:spacing w:before="40" w:after="40" w:line="240" w:lineRule="auto"/>
              <w:rPr>
                <w:rFonts w:ascii="Calibri" w:hAnsi="Calibri"/>
                <w:sz w:val="18"/>
                <w:szCs w:val="18"/>
              </w:rPr>
            </w:pPr>
            <w:r w:rsidRPr="002D6D60">
              <w:rPr>
                <w:rFonts w:ascii="Calibri" w:hAnsi="Calibri" w:cs="Arial"/>
                <w:sz w:val="18"/>
                <w:szCs w:val="18"/>
              </w:rPr>
              <w:t>Instituição -</w:t>
            </w:r>
          </w:p>
        </w:tc>
      </w:tr>
      <w:tr w:rsidR="003D48E3" w:rsidRPr="002D6D60" w14:paraId="422DDEC6" w14:textId="77777777" w:rsidTr="00E65B5B">
        <w:trPr>
          <w:trHeight w:val="192"/>
        </w:trPr>
        <w:tc>
          <w:tcPr>
            <w:tcW w:w="1203" w:type="pct"/>
            <w:vMerge/>
          </w:tcPr>
          <w:p w14:paraId="24C4436B" w14:textId="77777777" w:rsidR="003D48E3" w:rsidRPr="002D6D60" w:rsidRDefault="003D48E3" w:rsidP="00E65B5B">
            <w:pPr>
              <w:spacing w:before="40" w:after="40" w:line="240" w:lineRule="auto"/>
              <w:ind w:left="70"/>
              <w:rPr>
                <w:rFonts w:ascii="Calibri" w:hAnsi="Calibri"/>
                <w:sz w:val="18"/>
                <w:szCs w:val="18"/>
              </w:rPr>
            </w:pPr>
          </w:p>
        </w:tc>
        <w:tc>
          <w:tcPr>
            <w:tcW w:w="1766" w:type="pct"/>
          </w:tcPr>
          <w:p w14:paraId="185B1D17"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Cidade</w:t>
            </w:r>
          </w:p>
        </w:tc>
        <w:tc>
          <w:tcPr>
            <w:tcW w:w="1276" w:type="pct"/>
          </w:tcPr>
          <w:p w14:paraId="7A77BE30"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UF -</w:t>
            </w:r>
          </w:p>
        </w:tc>
        <w:tc>
          <w:tcPr>
            <w:tcW w:w="755" w:type="pct"/>
          </w:tcPr>
          <w:p w14:paraId="5EC8388A" w14:textId="77777777" w:rsidR="003D48E3" w:rsidRPr="002D6D60" w:rsidRDefault="003D48E3" w:rsidP="00E65B5B">
            <w:pPr>
              <w:spacing w:before="40" w:after="40" w:line="240" w:lineRule="auto"/>
              <w:rPr>
                <w:rFonts w:ascii="Calibri" w:hAnsi="Calibri" w:cs="Arial"/>
                <w:sz w:val="18"/>
                <w:szCs w:val="18"/>
              </w:rPr>
            </w:pPr>
            <w:r w:rsidRPr="002D6D60">
              <w:rPr>
                <w:rFonts w:ascii="Calibri" w:hAnsi="Calibri" w:cs="Arial"/>
                <w:sz w:val="18"/>
                <w:szCs w:val="18"/>
              </w:rPr>
              <w:t>País -</w:t>
            </w:r>
          </w:p>
        </w:tc>
      </w:tr>
    </w:tbl>
    <w:p w14:paraId="74C82732" w14:textId="77777777" w:rsidR="003D48E3" w:rsidRPr="002D6D60" w:rsidRDefault="003D48E3" w:rsidP="003D48E3">
      <w:pPr>
        <w:spacing w:line="240" w:lineRule="auto"/>
        <w:rPr>
          <w:rFonts w:ascii="Calibri" w:hAnsi="Calibri"/>
          <w:sz w:val="18"/>
          <w:szCs w:val="18"/>
        </w:rPr>
      </w:pPr>
    </w:p>
    <w:tbl>
      <w:tblPr>
        <w:tblpPr w:leftFromText="141" w:rightFromText="141" w:vertAnchor="text" w:horzAnchor="margin" w:tblpY="57"/>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9"/>
        <w:gridCol w:w="1330"/>
        <w:gridCol w:w="1330"/>
        <w:gridCol w:w="1330"/>
        <w:gridCol w:w="1331"/>
        <w:gridCol w:w="1848"/>
      </w:tblGrid>
      <w:tr w:rsidR="003D48E3" w:rsidRPr="002D6D60" w14:paraId="0983204C" w14:textId="77777777" w:rsidTr="00DF6719">
        <w:trPr>
          <w:cantSplit/>
          <w:trHeight w:val="247"/>
        </w:trPr>
        <w:tc>
          <w:tcPr>
            <w:tcW w:w="5000" w:type="pct"/>
            <w:gridSpan w:val="6"/>
            <w:vAlign w:val="center"/>
          </w:tcPr>
          <w:p w14:paraId="3D949E21"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Pontuação</w:t>
            </w:r>
          </w:p>
        </w:tc>
      </w:tr>
      <w:tr w:rsidR="003D48E3" w:rsidRPr="002D6D60" w14:paraId="63321816" w14:textId="77777777" w:rsidTr="00DF6719">
        <w:trPr>
          <w:cantSplit/>
          <w:trHeight w:val="265"/>
        </w:trPr>
        <w:tc>
          <w:tcPr>
            <w:tcW w:w="1145" w:type="pct"/>
            <w:vAlign w:val="center"/>
          </w:tcPr>
          <w:p w14:paraId="067AC1F4"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Na área de concentração</w:t>
            </w:r>
          </w:p>
        </w:tc>
        <w:tc>
          <w:tcPr>
            <w:tcW w:w="715" w:type="pct"/>
            <w:vAlign w:val="center"/>
          </w:tcPr>
          <w:p w14:paraId="2E6F65E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G=7,0</w:t>
            </w:r>
          </w:p>
        </w:tc>
        <w:tc>
          <w:tcPr>
            <w:tcW w:w="715" w:type="pct"/>
            <w:vAlign w:val="center"/>
          </w:tcPr>
          <w:p w14:paraId="02A5854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L=1,0</w:t>
            </w:r>
          </w:p>
        </w:tc>
        <w:tc>
          <w:tcPr>
            <w:tcW w:w="715" w:type="pct"/>
            <w:vAlign w:val="center"/>
          </w:tcPr>
          <w:p w14:paraId="22F76C6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E=3,0</w:t>
            </w:r>
          </w:p>
        </w:tc>
        <w:tc>
          <w:tcPr>
            <w:tcW w:w="716" w:type="pct"/>
            <w:vAlign w:val="center"/>
          </w:tcPr>
          <w:p w14:paraId="09079E2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 = 4,0</w:t>
            </w:r>
          </w:p>
        </w:tc>
        <w:tc>
          <w:tcPr>
            <w:tcW w:w="993" w:type="pct"/>
            <w:vMerge w:val="restart"/>
            <w:vAlign w:val="center"/>
          </w:tcPr>
          <w:p w14:paraId="044B98D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Máximo de 15 pontos</w:t>
            </w:r>
          </w:p>
        </w:tc>
      </w:tr>
      <w:tr w:rsidR="003D48E3" w:rsidRPr="002D6D60" w14:paraId="2C039C27" w14:textId="77777777" w:rsidTr="00DF6719">
        <w:trPr>
          <w:cantSplit/>
          <w:trHeight w:val="247"/>
        </w:trPr>
        <w:tc>
          <w:tcPr>
            <w:tcW w:w="1145" w:type="pct"/>
            <w:vAlign w:val="center"/>
          </w:tcPr>
          <w:p w14:paraId="13D2EA7F"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Em área correlata</w:t>
            </w:r>
          </w:p>
        </w:tc>
        <w:tc>
          <w:tcPr>
            <w:tcW w:w="715" w:type="pct"/>
            <w:vAlign w:val="center"/>
          </w:tcPr>
          <w:p w14:paraId="1D7AD03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G=</w:t>
            </w:r>
            <w:r>
              <w:rPr>
                <w:rFonts w:ascii="Calibri" w:hAnsi="Calibri" w:cs="Arial"/>
                <w:sz w:val="18"/>
                <w:szCs w:val="18"/>
              </w:rPr>
              <w:t>5,0</w:t>
            </w:r>
          </w:p>
        </w:tc>
        <w:tc>
          <w:tcPr>
            <w:tcW w:w="715" w:type="pct"/>
            <w:vAlign w:val="center"/>
          </w:tcPr>
          <w:p w14:paraId="0B91E1A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L=</w:t>
            </w:r>
            <w:r>
              <w:rPr>
                <w:rFonts w:ascii="Calibri" w:hAnsi="Calibri" w:cs="Arial"/>
                <w:sz w:val="18"/>
                <w:szCs w:val="18"/>
              </w:rPr>
              <w:t>1,0</w:t>
            </w:r>
          </w:p>
        </w:tc>
        <w:tc>
          <w:tcPr>
            <w:tcW w:w="715" w:type="pct"/>
            <w:vAlign w:val="center"/>
          </w:tcPr>
          <w:p w14:paraId="7689EB0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E=</w:t>
            </w:r>
            <w:r>
              <w:rPr>
                <w:rFonts w:ascii="Calibri" w:hAnsi="Calibri" w:cs="Arial"/>
                <w:sz w:val="18"/>
                <w:szCs w:val="18"/>
              </w:rPr>
              <w:t>2,0</w:t>
            </w:r>
          </w:p>
        </w:tc>
        <w:tc>
          <w:tcPr>
            <w:tcW w:w="716" w:type="pct"/>
            <w:vAlign w:val="center"/>
          </w:tcPr>
          <w:p w14:paraId="240A49F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M = </w:t>
            </w:r>
            <w:r>
              <w:rPr>
                <w:rFonts w:ascii="Calibri" w:hAnsi="Calibri" w:cs="Arial"/>
                <w:sz w:val="18"/>
                <w:szCs w:val="18"/>
              </w:rPr>
              <w:t>4</w:t>
            </w:r>
            <w:r w:rsidRPr="002D6D60">
              <w:rPr>
                <w:rFonts w:ascii="Calibri" w:hAnsi="Calibri" w:cs="Arial"/>
                <w:sz w:val="18"/>
                <w:szCs w:val="18"/>
              </w:rPr>
              <w:t>,0</w:t>
            </w:r>
          </w:p>
        </w:tc>
        <w:tc>
          <w:tcPr>
            <w:tcW w:w="993" w:type="pct"/>
            <w:vMerge/>
            <w:vAlign w:val="center"/>
          </w:tcPr>
          <w:p w14:paraId="39C3EA6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26A29FE" w14:textId="77777777" w:rsidTr="00DF6719">
        <w:trPr>
          <w:cantSplit/>
          <w:trHeight w:val="247"/>
        </w:trPr>
        <w:tc>
          <w:tcPr>
            <w:tcW w:w="1145" w:type="pct"/>
            <w:vAlign w:val="center"/>
          </w:tcPr>
          <w:p w14:paraId="218A42E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w:t>
            </w:r>
          </w:p>
        </w:tc>
        <w:tc>
          <w:tcPr>
            <w:tcW w:w="715" w:type="pct"/>
            <w:vAlign w:val="center"/>
          </w:tcPr>
          <w:p w14:paraId="5034B33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G=1,0</w:t>
            </w:r>
          </w:p>
        </w:tc>
        <w:tc>
          <w:tcPr>
            <w:tcW w:w="715" w:type="pct"/>
            <w:vAlign w:val="center"/>
          </w:tcPr>
          <w:p w14:paraId="10CC1A0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L=0,0</w:t>
            </w:r>
          </w:p>
        </w:tc>
        <w:tc>
          <w:tcPr>
            <w:tcW w:w="715" w:type="pct"/>
            <w:vAlign w:val="center"/>
          </w:tcPr>
          <w:p w14:paraId="010F383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E=0,0</w:t>
            </w:r>
          </w:p>
        </w:tc>
        <w:tc>
          <w:tcPr>
            <w:tcW w:w="716" w:type="pct"/>
            <w:vAlign w:val="center"/>
          </w:tcPr>
          <w:p w14:paraId="3FED50C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 = 1,0</w:t>
            </w:r>
          </w:p>
        </w:tc>
        <w:tc>
          <w:tcPr>
            <w:tcW w:w="993" w:type="pct"/>
            <w:vMerge/>
            <w:vAlign w:val="center"/>
          </w:tcPr>
          <w:p w14:paraId="0E3FD8BB" w14:textId="77777777" w:rsidR="003D48E3" w:rsidRPr="002D6D60" w:rsidRDefault="003D48E3" w:rsidP="00E65B5B">
            <w:pPr>
              <w:spacing w:line="240" w:lineRule="auto"/>
              <w:jc w:val="center"/>
              <w:rPr>
                <w:rFonts w:ascii="Calibri" w:hAnsi="Calibri" w:cs="Arial"/>
                <w:sz w:val="18"/>
                <w:szCs w:val="18"/>
              </w:rPr>
            </w:pPr>
          </w:p>
        </w:tc>
      </w:tr>
    </w:tbl>
    <w:p w14:paraId="7DD9C79E" w14:textId="77777777" w:rsidR="003D48E3" w:rsidRPr="002D6D60" w:rsidRDefault="003D48E3" w:rsidP="003D48E3">
      <w:pPr>
        <w:spacing w:line="240" w:lineRule="auto"/>
        <w:rPr>
          <w:rFonts w:ascii="Calibri" w:hAnsi="Calibri" w:cs="Arial"/>
          <w:sz w:val="18"/>
          <w:szCs w:val="18"/>
        </w:rPr>
      </w:pPr>
    </w:p>
    <w:p w14:paraId="26CBEA24" w14:textId="77777777" w:rsidR="003D48E3" w:rsidRPr="002D6D60" w:rsidRDefault="003D48E3" w:rsidP="003D48E3">
      <w:pPr>
        <w:spacing w:line="240" w:lineRule="auto"/>
        <w:rPr>
          <w:rFonts w:ascii="Calibri" w:hAnsi="Calibri" w:cs="Arial"/>
          <w:sz w:val="18"/>
          <w:szCs w:val="18"/>
        </w:rPr>
      </w:pPr>
    </w:p>
    <w:p w14:paraId="77E236B9" w14:textId="2A1C8D08" w:rsidR="003D48E3" w:rsidRPr="002D6D60" w:rsidRDefault="003D48E3" w:rsidP="003D48E3">
      <w:pPr>
        <w:spacing w:line="240" w:lineRule="auto"/>
        <w:rPr>
          <w:rFonts w:ascii="Calibri" w:hAnsi="Calibri" w:cs="Arial"/>
          <w:b/>
          <w:i/>
          <w:sz w:val="18"/>
          <w:szCs w:val="18"/>
        </w:rPr>
      </w:pPr>
      <w:r w:rsidRPr="002D6D60">
        <w:rPr>
          <w:rFonts w:ascii="Calibri" w:hAnsi="Calibri" w:cs="Arial"/>
          <w:b/>
          <w:sz w:val="18"/>
          <w:szCs w:val="18"/>
        </w:rPr>
        <w:t>3. Atividade profissional</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 xml:space="preserve">a partir de janeiro de </w:t>
      </w:r>
      <w:r w:rsidR="003F569E">
        <w:rPr>
          <w:rFonts w:ascii="Calibri" w:hAnsi="Calibri" w:cs="Arial"/>
          <w:sz w:val="18"/>
          <w:szCs w:val="18"/>
        </w:rPr>
        <w:t>201</w:t>
      </w:r>
      <w:r w:rsidR="007E5875">
        <w:rPr>
          <w:rFonts w:ascii="Calibri" w:hAnsi="Calibri" w:cs="Arial"/>
          <w:sz w:val="18"/>
          <w:szCs w:val="18"/>
        </w:rPr>
        <w:t>5</w:t>
      </w:r>
      <w:r w:rsidRPr="002D6D60">
        <w:rPr>
          <w:rFonts w:ascii="Calibri" w:hAnsi="Calibri" w:cs="Arial"/>
          <w:b/>
          <w:sz w:val="18"/>
          <w:szCs w:val="18"/>
        </w:rPr>
        <w:t xml:space="preserve"> </w:t>
      </w:r>
      <w:r w:rsidRPr="002D6D60">
        <w:rPr>
          <w:rFonts w:ascii="Calibri" w:hAnsi="Calibri" w:cs="Arial"/>
          <w:sz w:val="18"/>
          <w:szCs w:val="18"/>
        </w:rPr>
        <w:t>(acrescentar linhas se necessário)</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
        <w:gridCol w:w="3439"/>
        <w:gridCol w:w="1535"/>
        <w:gridCol w:w="1118"/>
        <w:gridCol w:w="1118"/>
        <w:gridCol w:w="1118"/>
      </w:tblGrid>
      <w:tr w:rsidR="003D48E3" w:rsidRPr="002D6D60" w14:paraId="3A89BCDC" w14:textId="77777777" w:rsidTr="00E65B5B">
        <w:tc>
          <w:tcPr>
            <w:tcW w:w="514" w:type="pct"/>
          </w:tcPr>
          <w:p w14:paraId="3C5A5AA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Função*</w:t>
            </w:r>
          </w:p>
        </w:tc>
        <w:tc>
          <w:tcPr>
            <w:tcW w:w="2679" w:type="pct"/>
            <w:gridSpan w:val="2"/>
          </w:tcPr>
          <w:p w14:paraId="7153C36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Local</w:t>
            </w:r>
          </w:p>
        </w:tc>
        <w:tc>
          <w:tcPr>
            <w:tcW w:w="602" w:type="pct"/>
          </w:tcPr>
          <w:p w14:paraId="357C3C5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Início</w:t>
            </w:r>
          </w:p>
        </w:tc>
        <w:tc>
          <w:tcPr>
            <w:tcW w:w="602" w:type="pct"/>
          </w:tcPr>
          <w:p w14:paraId="7A24454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Término</w:t>
            </w:r>
          </w:p>
        </w:tc>
        <w:tc>
          <w:tcPr>
            <w:tcW w:w="602" w:type="pct"/>
          </w:tcPr>
          <w:p w14:paraId="5C83776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Anexo N</w:t>
            </w:r>
            <w:r w:rsidRPr="002D6D60">
              <w:rPr>
                <w:rFonts w:ascii="Calibri" w:hAnsi="Calibri" w:cs="Arial"/>
                <w:sz w:val="18"/>
                <w:szCs w:val="18"/>
                <w:vertAlign w:val="superscript"/>
              </w:rPr>
              <w:t>o</w:t>
            </w:r>
            <w:r w:rsidRPr="002D6D60">
              <w:rPr>
                <w:rFonts w:ascii="Calibri" w:hAnsi="Calibri" w:cs="Arial"/>
                <w:sz w:val="18"/>
                <w:szCs w:val="18"/>
              </w:rPr>
              <w:t xml:space="preserve"> -</w:t>
            </w:r>
          </w:p>
        </w:tc>
      </w:tr>
      <w:tr w:rsidR="003D48E3" w:rsidRPr="002D6D60" w14:paraId="7315F6F4" w14:textId="77777777" w:rsidTr="00E65B5B">
        <w:tc>
          <w:tcPr>
            <w:tcW w:w="514" w:type="pct"/>
          </w:tcPr>
          <w:p w14:paraId="511F0E1A" w14:textId="77777777" w:rsidR="003D48E3" w:rsidRPr="002D6D60" w:rsidRDefault="003D48E3" w:rsidP="001C3ABF">
            <w:pPr>
              <w:rPr>
                <w:rFonts w:ascii="Calibri" w:hAnsi="Calibri" w:cs="Arial"/>
                <w:sz w:val="18"/>
                <w:szCs w:val="18"/>
              </w:rPr>
            </w:pPr>
          </w:p>
        </w:tc>
        <w:tc>
          <w:tcPr>
            <w:tcW w:w="2679" w:type="pct"/>
            <w:gridSpan w:val="2"/>
          </w:tcPr>
          <w:p w14:paraId="2F6CCE8B" w14:textId="77777777" w:rsidR="003D48E3" w:rsidRPr="002D6D60" w:rsidRDefault="003D48E3" w:rsidP="001C3ABF">
            <w:pPr>
              <w:rPr>
                <w:rFonts w:ascii="Calibri" w:hAnsi="Calibri" w:cs="Arial"/>
                <w:sz w:val="18"/>
                <w:szCs w:val="18"/>
              </w:rPr>
            </w:pPr>
          </w:p>
        </w:tc>
        <w:tc>
          <w:tcPr>
            <w:tcW w:w="602" w:type="pct"/>
          </w:tcPr>
          <w:p w14:paraId="7C3C6ED4" w14:textId="77777777" w:rsidR="003D48E3" w:rsidRPr="002D6D60" w:rsidRDefault="003D48E3" w:rsidP="001C3ABF">
            <w:pPr>
              <w:rPr>
                <w:rFonts w:ascii="Calibri" w:hAnsi="Calibri" w:cs="Arial"/>
                <w:sz w:val="18"/>
                <w:szCs w:val="18"/>
              </w:rPr>
            </w:pPr>
          </w:p>
        </w:tc>
        <w:tc>
          <w:tcPr>
            <w:tcW w:w="602" w:type="pct"/>
          </w:tcPr>
          <w:p w14:paraId="3574AE08" w14:textId="77777777" w:rsidR="003D48E3" w:rsidRPr="002D6D60" w:rsidRDefault="003D48E3" w:rsidP="001C3ABF">
            <w:pPr>
              <w:rPr>
                <w:rFonts w:ascii="Calibri" w:hAnsi="Calibri" w:cs="Arial"/>
                <w:sz w:val="18"/>
                <w:szCs w:val="18"/>
              </w:rPr>
            </w:pPr>
          </w:p>
        </w:tc>
        <w:tc>
          <w:tcPr>
            <w:tcW w:w="602" w:type="pct"/>
          </w:tcPr>
          <w:p w14:paraId="58453BDA" w14:textId="77777777" w:rsidR="003D48E3" w:rsidRPr="002D6D60" w:rsidRDefault="003D48E3" w:rsidP="001C3ABF">
            <w:pPr>
              <w:rPr>
                <w:rFonts w:ascii="Calibri" w:hAnsi="Calibri" w:cs="Arial"/>
                <w:sz w:val="18"/>
                <w:szCs w:val="18"/>
              </w:rPr>
            </w:pPr>
          </w:p>
        </w:tc>
      </w:tr>
      <w:tr w:rsidR="003D48E3" w:rsidRPr="002D6D60" w14:paraId="7AB64A84" w14:textId="77777777" w:rsidTr="00E65B5B">
        <w:tc>
          <w:tcPr>
            <w:tcW w:w="514" w:type="pct"/>
          </w:tcPr>
          <w:p w14:paraId="2CAFE9E6" w14:textId="77777777" w:rsidR="003D48E3" w:rsidRPr="002D6D60" w:rsidRDefault="003D48E3" w:rsidP="001C3ABF">
            <w:pPr>
              <w:rPr>
                <w:rFonts w:ascii="Calibri" w:hAnsi="Calibri" w:cs="Arial"/>
                <w:sz w:val="18"/>
                <w:szCs w:val="18"/>
              </w:rPr>
            </w:pPr>
          </w:p>
        </w:tc>
        <w:tc>
          <w:tcPr>
            <w:tcW w:w="2679" w:type="pct"/>
            <w:gridSpan w:val="2"/>
          </w:tcPr>
          <w:p w14:paraId="73ACEEC0" w14:textId="77777777" w:rsidR="003D48E3" w:rsidRPr="002D6D60" w:rsidRDefault="003D48E3" w:rsidP="001C3ABF">
            <w:pPr>
              <w:rPr>
                <w:rFonts w:ascii="Calibri" w:hAnsi="Calibri" w:cs="Arial"/>
                <w:sz w:val="18"/>
                <w:szCs w:val="18"/>
              </w:rPr>
            </w:pPr>
          </w:p>
        </w:tc>
        <w:tc>
          <w:tcPr>
            <w:tcW w:w="602" w:type="pct"/>
          </w:tcPr>
          <w:p w14:paraId="4C501F8E" w14:textId="77777777" w:rsidR="003D48E3" w:rsidRPr="002D6D60" w:rsidRDefault="003D48E3" w:rsidP="001C3ABF">
            <w:pPr>
              <w:rPr>
                <w:rFonts w:ascii="Calibri" w:hAnsi="Calibri" w:cs="Arial"/>
                <w:sz w:val="18"/>
                <w:szCs w:val="18"/>
              </w:rPr>
            </w:pPr>
          </w:p>
        </w:tc>
        <w:tc>
          <w:tcPr>
            <w:tcW w:w="602" w:type="pct"/>
          </w:tcPr>
          <w:p w14:paraId="38D76254" w14:textId="77777777" w:rsidR="003D48E3" w:rsidRPr="002D6D60" w:rsidRDefault="003D48E3" w:rsidP="001C3ABF">
            <w:pPr>
              <w:rPr>
                <w:rFonts w:ascii="Calibri" w:hAnsi="Calibri" w:cs="Arial"/>
                <w:sz w:val="18"/>
                <w:szCs w:val="18"/>
              </w:rPr>
            </w:pPr>
          </w:p>
        </w:tc>
        <w:tc>
          <w:tcPr>
            <w:tcW w:w="602" w:type="pct"/>
          </w:tcPr>
          <w:p w14:paraId="39E3FEE4" w14:textId="77777777" w:rsidR="003D48E3" w:rsidRPr="002D6D60" w:rsidRDefault="003D48E3" w:rsidP="001C3ABF">
            <w:pPr>
              <w:rPr>
                <w:rFonts w:ascii="Calibri" w:hAnsi="Calibri" w:cs="Arial"/>
                <w:sz w:val="18"/>
                <w:szCs w:val="18"/>
              </w:rPr>
            </w:pPr>
          </w:p>
        </w:tc>
      </w:tr>
      <w:tr w:rsidR="003D48E3" w:rsidRPr="002D6D60" w14:paraId="526FE7B2" w14:textId="77777777" w:rsidTr="00E65B5B">
        <w:tc>
          <w:tcPr>
            <w:tcW w:w="514" w:type="pct"/>
          </w:tcPr>
          <w:p w14:paraId="04B3DA36" w14:textId="77777777" w:rsidR="003D48E3" w:rsidRPr="002D6D60" w:rsidRDefault="003D48E3" w:rsidP="001C3ABF">
            <w:pPr>
              <w:rPr>
                <w:rFonts w:ascii="Calibri" w:hAnsi="Calibri" w:cs="Arial"/>
                <w:sz w:val="18"/>
                <w:szCs w:val="18"/>
              </w:rPr>
            </w:pPr>
          </w:p>
        </w:tc>
        <w:tc>
          <w:tcPr>
            <w:tcW w:w="2679" w:type="pct"/>
            <w:gridSpan w:val="2"/>
          </w:tcPr>
          <w:p w14:paraId="02C70B55" w14:textId="77777777" w:rsidR="003D48E3" w:rsidRPr="002D6D60" w:rsidRDefault="003D48E3" w:rsidP="001C3ABF">
            <w:pPr>
              <w:rPr>
                <w:rFonts w:ascii="Calibri" w:hAnsi="Calibri" w:cs="Arial"/>
                <w:sz w:val="18"/>
                <w:szCs w:val="18"/>
              </w:rPr>
            </w:pPr>
          </w:p>
        </w:tc>
        <w:tc>
          <w:tcPr>
            <w:tcW w:w="602" w:type="pct"/>
          </w:tcPr>
          <w:p w14:paraId="290A7AD2" w14:textId="77777777" w:rsidR="003D48E3" w:rsidRPr="002D6D60" w:rsidRDefault="003D48E3" w:rsidP="001C3ABF">
            <w:pPr>
              <w:rPr>
                <w:rFonts w:ascii="Calibri" w:hAnsi="Calibri" w:cs="Arial"/>
                <w:sz w:val="18"/>
                <w:szCs w:val="18"/>
              </w:rPr>
            </w:pPr>
          </w:p>
        </w:tc>
        <w:tc>
          <w:tcPr>
            <w:tcW w:w="602" w:type="pct"/>
          </w:tcPr>
          <w:p w14:paraId="121693F3" w14:textId="77777777" w:rsidR="003D48E3" w:rsidRPr="002D6D60" w:rsidRDefault="003D48E3" w:rsidP="001C3ABF">
            <w:pPr>
              <w:rPr>
                <w:rFonts w:ascii="Calibri" w:hAnsi="Calibri" w:cs="Arial"/>
                <w:sz w:val="18"/>
                <w:szCs w:val="18"/>
              </w:rPr>
            </w:pPr>
          </w:p>
        </w:tc>
        <w:tc>
          <w:tcPr>
            <w:tcW w:w="602" w:type="pct"/>
          </w:tcPr>
          <w:p w14:paraId="07368A9A" w14:textId="77777777" w:rsidR="003D48E3" w:rsidRPr="002D6D60" w:rsidRDefault="003D48E3" w:rsidP="001C3ABF">
            <w:pPr>
              <w:rPr>
                <w:rFonts w:ascii="Calibri" w:hAnsi="Calibri" w:cs="Arial"/>
                <w:sz w:val="18"/>
                <w:szCs w:val="18"/>
              </w:rPr>
            </w:pPr>
          </w:p>
        </w:tc>
      </w:tr>
      <w:tr w:rsidR="003D48E3" w:rsidRPr="002D6D60" w14:paraId="6CA7503D" w14:textId="77777777" w:rsidTr="00E65B5B">
        <w:tc>
          <w:tcPr>
            <w:tcW w:w="514" w:type="pct"/>
          </w:tcPr>
          <w:p w14:paraId="2A1888E2" w14:textId="77777777" w:rsidR="003D48E3" w:rsidRPr="002D6D60" w:rsidRDefault="003D48E3" w:rsidP="001C3ABF">
            <w:pPr>
              <w:rPr>
                <w:rFonts w:ascii="Calibri" w:hAnsi="Calibri" w:cs="Arial"/>
                <w:sz w:val="18"/>
                <w:szCs w:val="18"/>
              </w:rPr>
            </w:pPr>
          </w:p>
        </w:tc>
        <w:tc>
          <w:tcPr>
            <w:tcW w:w="2679" w:type="pct"/>
            <w:gridSpan w:val="2"/>
          </w:tcPr>
          <w:p w14:paraId="0A480B30" w14:textId="77777777" w:rsidR="003D48E3" w:rsidRPr="002D6D60" w:rsidRDefault="003D48E3" w:rsidP="001C3ABF">
            <w:pPr>
              <w:rPr>
                <w:rFonts w:ascii="Calibri" w:hAnsi="Calibri" w:cs="Arial"/>
                <w:sz w:val="18"/>
                <w:szCs w:val="18"/>
              </w:rPr>
            </w:pPr>
          </w:p>
        </w:tc>
        <w:tc>
          <w:tcPr>
            <w:tcW w:w="602" w:type="pct"/>
          </w:tcPr>
          <w:p w14:paraId="08E1F60D" w14:textId="77777777" w:rsidR="003D48E3" w:rsidRPr="002D6D60" w:rsidRDefault="003D48E3" w:rsidP="001C3ABF">
            <w:pPr>
              <w:rPr>
                <w:rFonts w:ascii="Calibri" w:hAnsi="Calibri" w:cs="Arial"/>
                <w:sz w:val="18"/>
                <w:szCs w:val="18"/>
              </w:rPr>
            </w:pPr>
          </w:p>
        </w:tc>
        <w:tc>
          <w:tcPr>
            <w:tcW w:w="602" w:type="pct"/>
          </w:tcPr>
          <w:p w14:paraId="5FA8FA62" w14:textId="77777777" w:rsidR="003D48E3" w:rsidRPr="002D6D60" w:rsidRDefault="003D48E3" w:rsidP="001C3ABF">
            <w:pPr>
              <w:rPr>
                <w:rFonts w:ascii="Calibri" w:hAnsi="Calibri" w:cs="Arial"/>
                <w:sz w:val="18"/>
                <w:szCs w:val="18"/>
              </w:rPr>
            </w:pPr>
          </w:p>
        </w:tc>
        <w:tc>
          <w:tcPr>
            <w:tcW w:w="602" w:type="pct"/>
          </w:tcPr>
          <w:p w14:paraId="709A5B23" w14:textId="77777777" w:rsidR="003D48E3" w:rsidRPr="002D6D60" w:rsidRDefault="003D48E3" w:rsidP="001C3ABF">
            <w:pPr>
              <w:rPr>
                <w:rFonts w:ascii="Calibri" w:hAnsi="Calibri" w:cs="Arial"/>
                <w:sz w:val="18"/>
                <w:szCs w:val="18"/>
              </w:rPr>
            </w:pPr>
          </w:p>
        </w:tc>
      </w:tr>
      <w:tr w:rsidR="003D48E3" w:rsidRPr="002D6D60" w14:paraId="52AACA84" w14:textId="77777777" w:rsidTr="00E65B5B">
        <w:tc>
          <w:tcPr>
            <w:tcW w:w="2366" w:type="pct"/>
            <w:gridSpan w:val="2"/>
            <w:tcBorders>
              <w:right w:val="nil"/>
            </w:tcBorders>
            <w:vAlign w:val="center"/>
          </w:tcPr>
          <w:p w14:paraId="69BE1E2E" w14:textId="77777777" w:rsidR="003D48E3" w:rsidRPr="002D6D60" w:rsidRDefault="003D48E3" w:rsidP="00E65B5B">
            <w:pPr>
              <w:spacing w:line="240" w:lineRule="auto"/>
              <w:ind w:left="142" w:hanging="142"/>
              <w:jc w:val="left"/>
              <w:rPr>
                <w:rFonts w:ascii="Calibri" w:hAnsi="Calibri" w:cs="Arial"/>
                <w:b/>
                <w:sz w:val="18"/>
                <w:szCs w:val="18"/>
              </w:rPr>
            </w:pPr>
            <w:r w:rsidRPr="002D6D60">
              <w:rPr>
                <w:rFonts w:ascii="Calibri" w:hAnsi="Calibri" w:cs="Arial"/>
                <w:b/>
                <w:sz w:val="18"/>
                <w:szCs w:val="18"/>
              </w:rPr>
              <w:t>* Código para a função exercida, de acordo com o tipo:</w:t>
            </w:r>
          </w:p>
        </w:tc>
        <w:tc>
          <w:tcPr>
            <w:tcW w:w="1429" w:type="pct"/>
            <w:gridSpan w:val="2"/>
            <w:tcBorders>
              <w:left w:val="nil"/>
              <w:right w:val="nil"/>
            </w:tcBorders>
            <w:vAlign w:val="center"/>
          </w:tcPr>
          <w:p w14:paraId="3D98CBD0"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1. Ensino superior</w:t>
            </w:r>
          </w:p>
          <w:p w14:paraId="29CFC32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2. Ensino médio</w:t>
            </w:r>
          </w:p>
          <w:p w14:paraId="227D974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3. Ensino fundamental</w:t>
            </w:r>
          </w:p>
        </w:tc>
        <w:tc>
          <w:tcPr>
            <w:tcW w:w="1204" w:type="pct"/>
            <w:gridSpan w:val="2"/>
            <w:tcBorders>
              <w:left w:val="nil"/>
            </w:tcBorders>
            <w:vAlign w:val="center"/>
          </w:tcPr>
          <w:p w14:paraId="4721C49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 Administração e Assistência</w:t>
            </w:r>
          </w:p>
          <w:p w14:paraId="75803629"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5. Outros (especificar)</w:t>
            </w:r>
          </w:p>
        </w:tc>
      </w:tr>
    </w:tbl>
    <w:p w14:paraId="7D27FB19" w14:textId="77777777" w:rsidR="003D48E3" w:rsidRPr="002D6D60" w:rsidRDefault="003D48E3" w:rsidP="003D48E3">
      <w:pPr>
        <w:spacing w:line="240" w:lineRule="auto"/>
        <w:rPr>
          <w:rFonts w:ascii="Calibri" w:hAnsi="Calibri"/>
          <w:sz w:val="18"/>
          <w:szCs w:val="18"/>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2924"/>
        <w:gridCol w:w="2538"/>
        <w:gridCol w:w="1946"/>
      </w:tblGrid>
      <w:tr w:rsidR="003D48E3" w:rsidRPr="002D6D60" w14:paraId="78996B17" w14:textId="77777777" w:rsidTr="00E65B5B">
        <w:tc>
          <w:tcPr>
            <w:tcW w:w="5000" w:type="pct"/>
            <w:gridSpan w:val="4"/>
            <w:vAlign w:val="center"/>
          </w:tcPr>
          <w:p w14:paraId="01D8E36D"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(pontuar por ano; fazendo a proporcionalidade para tempo em meses)</w:t>
            </w:r>
            <w:r w:rsidRPr="002D6D60">
              <w:rPr>
                <w:rFonts w:ascii="Calibri" w:hAnsi="Calibri" w:cs="Arial"/>
                <w:b/>
                <w:sz w:val="18"/>
                <w:szCs w:val="18"/>
              </w:rPr>
              <w:t xml:space="preserve"> -</w:t>
            </w:r>
          </w:p>
        </w:tc>
      </w:tr>
      <w:tr w:rsidR="003D48E3" w:rsidRPr="002D6D60" w14:paraId="6566CB51" w14:textId="77777777" w:rsidTr="00E65B5B">
        <w:trPr>
          <w:cantSplit/>
        </w:trPr>
        <w:tc>
          <w:tcPr>
            <w:tcW w:w="1010" w:type="pct"/>
            <w:vAlign w:val="center"/>
          </w:tcPr>
          <w:p w14:paraId="30AE4EC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Administração</w:t>
            </w:r>
          </w:p>
        </w:tc>
        <w:tc>
          <w:tcPr>
            <w:tcW w:w="1575" w:type="pct"/>
            <w:vAlign w:val="center"/>
          </w:tcPr>
          <w:p w14:paraId="2A11687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- 3,00</w:t>
            </w:r>
          </w:p>
        </w:tc>
        <w:tc>
          <w:tcPr>
            <w:tcW w:w="1367" w:type="pct"/>
            <w:vAlign w:val="center"/>
          </w:tcPr>
          <w:p w14:paraId="78E2335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2,0</w:t>
            </w:r>
            <w:r w:rsidRPr="002D6D60">
              <w:rPr>
                <w:rFonts w:ascii="Calibri" w:hAnsi="Calibri" w:cs="Arial"/>
                <w:sz w:val="18"/>
                <w:szCs w:val="18"/>
              </w:rPr>
              <w:t>0</w:t>
            </w:r>
          </w:p>
        </w:tc>
        <w:tc>
          <w:tcPr>
            <w:tcW w:w="1049" w:type="pct"/>
            <w:vMerge w:val="restart"/>
            <w:vAlign w:val="center"/>
          </w:tcPr>
          <w:p w14:paraId="18D95A3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Máximo de 20 pontos</w:t>
            </w:r>
          </w:p>
        </w:tc>
      </w:tr>
      <w:tr w:rsidR="003D48E3" w:rsidRPr="002D6D60" w14:paraId="60743E8C" w14:textId="77777777" w:rsidTr="00E65B5B">
        <w:trPr>
          <w:cantSplit/>
        </w:trPr>
        <w:tc>
          <w:tcPr>
            <w:tcW w:w="1010" w:type="pct"/>
            <w:vAlign w:val="center"/>
          </w:tcPr>
          <w:p w14:paraId="3392CC60"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Assistência</w:t>
            </w:r>
          </w:p>
        </w:tc>
        <w:tc>
          <w:tcPr>
            <w:tcW w:w="1575" w:type="pct"/>
            <w:vAlign w:val="center"/>
          </w:tcPr>
          <w:p w14:paraId="21B7529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- 3,00</w:t>
            </w:r>
          </w:p>
        </w:tc>
        <w:tc>
          <w:tcPr>
            <w:tcW w:w="1367" w:type="pct"/>
            <w:vAlign w:val="center"/>
          </w:tcPr>
          <w:p w14:paraId="10E780C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3,0</w:t>
            </w:r>
            <w:r w:rsidRPr="002D6D60">
              <w:rPr>
                <w:rFonts w:ascii="Calibri" w:hAnsi="Calibri" w:cs="Arial"/>
                <w:sz w:val="18"/>
                <w:szCs w:val="18"/>
              </w:rPr>
              <w:t>0</w:t>
            </w:r>
          </w:p>
        </w:tc>
        <w:tc>
          <w:tcPr>
            <w:tcW w:w="1049" w:type="pct"/>
            <w:vMerge/>
            <w:vAlign w:val="center"/>
          </w:tcPr>
          <w:p w14:paraId="1C43648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8115C3F" w14:textId="77777777" w:rsidTr="00E65B5B">
        <w:trPr>
          <w:cantSplit/>
        </w:trPr>
        <w:tc>
          <w:tcPr>
            <w:tcW w:w="1010" w:type="pct"/>
            <w:vAlign w:val="center"/>
          </w:tcPr>
          <w:p w14:paraId="669060D7"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Ensino Superior</w:t>
            </w:r>
          </w:p>
        </w:tc>
        <w:tc>
          <w:tcPr>
            <w:tcW w:w="1575" w:type="pct"/>
            <w:vAlign w:val="center"/>
          </w:tcPr>
          <w:p w14:paraId="4BE00C1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- 4,00</w:t>
            </w:r>
          </w:p>
        </w:tc>
        <w:tc>
          <w:tcPr>
            <w:tcW w:w="1367" w:type="pct"/>
            <w:vAlign w:val="center"/>
          </w:tcPr>
          <w:p w14:paraId="6D3CD57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4</w:t>
            </w:r>
            <w:r w:rsidRPr="002D6D60">
              <w:rPr>
                <w:rFonts w:ascii="Calibri" w:hAnsi="Calibri" w:cs="Arial"/>
                <w:sz w:val="18"/>
                <w:szCs w:val="18"/>
              </w:rPr>
              <w:t>,00</w:t>
            </w:r>
          </w:p>
        </w:tc>
        <w:tc>
          <w:tcPr>
            <w:tcW w:w="1049" w:type="pct"/>
            <w:vMerge/>
            <w:vAlign w:val="center"/>
          </w:tcPr>
          <w:p w14:paraId="51D589B9"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C99EAE0" w14:textId="77777777" w:rsidTr="00E65B5B">
        <w:trPr>
          <w:cantSplit/>
        </w:trPr>
        <w:tc>
          <w:tcPr>
            <w:tcW w:w="1010" w:type="pct"/>
            <w:vAlign w:val="center"/>
          </w:tcPr>
          <w:p w14:paraId="1D0C8EC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Ensino médio</w:t>
            </w:r>
          </w:p>
        </w:tc>
        <w:tc>
          <w:tcPr>
            <w:tcW w:w="1575" w:type="pct"/>
            <w:vAlign w:val="center"/>
          </w:tcPr>
          <w:p w14:paraId="05CEB42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- 2,00</w:t>
            </w:r>
          </w:p>
        </w:tc>
        <w:tc>
          <w:tcPr>
            <w:tcW w:w="1367" w:type="pct"/>
            <w:vAlign w:val="center"/>
          </w:tcPr>
          <w:p w14:paraId="65E2DF3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Outra área - </w:t>
            </w:r>
            <w:r>
              <w:rPr>
                <w:rFonts w:ascii="Calibri" w:hAnsi="Calibri" w:cs="Arial"/>
                <w:sz w:val="18"/>
                <w:szCs w:val="18"/>
              </w:rPr>
              <w:t>2</w:t>
            </w:r>
            <w:r w:rsidRPr="002D6D60">
              <w:rPr>
                <w:rFonts w:ascii="Calibri" w:hAnsi="Calibri" w:cs="Arial"/>
                <w:sz w:val="18"/>
                <w:szCs w:val="18"/>
              </w:rPr>
              <w:t>,00</w:t>
            </w:r>
          </w:p>
        </w:tc>
        <w:tc>
          <w:tcPr>
            <w:tcW w:w="1049" w:type="pct"/>
            <w:vMerge/>
            <w:vAlign w:val="center"/>
          </w:tcPr>
          <w:p w14:paraId="4B992128"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0AF441B" w14:textId="77777777" w:rsidTr="00E65B5B">
        <w:trPr>
          <w:cantSplit/>
        </w:trPr>
        <w:tc>
          <w:tcPr>
            <w:tcW w:w="1010" w:type="pct"/>
            <w:vAlign w:val="center"/>
          </w:tcPr>
          <w:p w14:paraId="47D46A1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Ensino fundamental</w:t>
            </w:r>
          </w:p>
        </w:tc>
        <w:tc>
          <w:tcPr>
            <w:tcW w:w="1575" w:type="pct"/>
            <w:vAlign w:val="center"/>
          </w:tcPr>
          <w:p w14:paraId="3AF5EE1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Na área de Enfermagem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0,50</w:t>
            </w:r>
          </w:p>
        </w:tc>
        <w:tc>
          <w:tcPr>
            <w:tcW w:w="1367" w:type="pct"/>
            <w:vAlign w:val="center"/>
          </w:tcPr>
          <w:p w14:paraId="07BB88A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Outra área - 0,50</w:t>
            </w:r>
          </w:p>
        </w:tc>
        <w:tc>
          <w:tcPr>
            <w:tcW w:w="1049" w:type="pct"/>
            <w:vMerge/>
            <w:vAlign w:val="center"/>
          </w:tcPr>
          <w:p w14:paraId="40762D29"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93DC490" w14:textId="77777777" w:rsidTr="00E65B5B">
        <w:trPr>
          <w:cantSplit/>
        </w:trPr>
        <w:tc>
          <w:tcPr>
            <w:tcW w:w="1010" w:type="pct"/>
            <w:vAlign w:val="center"/>
          </w:tcPr>
          <w:p w14:paraId="2ED47AD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lastRenderedPageBreak/>
              <w:t>Outros</w:t>
            </w:r>
          </w:p>
        </w:tc>
        <w:tc>
          <w:tcPr>
            <w:tcW w:w="1575" w:type="pct"/>
            <w:vAlign w:val="center"/>
          </w:tcPr>
          <w:p w14:paraId="2879DC2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Na área de Enfermagem - 1,00</w:t>
            </w:r>
          </w:p>
        </w:tc>
        <w:tc>
          <w:tcPr>
            <w:tcW w:w="1367" w:type="pct"/>
            <w:vAlign w:val="center"/>
          </w:tcPr>
          <w:p w14:paraId="65FEBD2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Outra área - 0,50</w:t>
            </w:r>
          </w:p>
        </w:tc>
        <w:tc>
          <w:tcPr>
            <w:tcW w:w="1049" w:type="pct"/>
            <w:vMerge/>
            <w:vAlign w:val="center"/>
          </w:tcPr>
          <w:p w14:paraId="78AB2881" w14:textId="77777777" w:rsidR="003D48E3" w:rsidRPr="002D6D60" w:rsidRDefault="003D48E3" w:rsidP="00E65B5B">
            <w:pPr>
              <w:spacing w:line="240" w:lineRule="auto"/>
              <w:jc w:val="center"/>
              <w:rPr>
                <w:rFonts w:ascii="Calibri" w:hAnsi="Calibri" w:cs="Arial"/>
                <w:sz w:val="18"/>
                <w:szCs w:val="18"/>
              </w:rPr>
            </w:pPr>
          </w:p>
        </w:tc>
      </w:tr>
    </w:tbl>
    <w:p w14:paraId="341F2E54" w14:textId="77777777" w:rsidR="00A40948" w:rsidRDefault="00A40948" w:rsidP="003D48E3">
      <w:pPr>
        <w:spacing w:after="120" w:line="240" w:lineRule="auto"/>
        <w:ind w:left="266" w:hanging="238"/>
        <w:rPr>
          <w:rFonts w:ascii="Calibri" w:hAnsi="Calibri" w:cs="Arial"/>
          <w:b/>
          <w:sz w:val="18"/>
          <w:szCs w:val="18"/>
        </w:rPr>
      </w:pPr>
    </w:p>
    <w:p w14:paraId="78CA3963" w14:textId="77777777" w:rsidR="008755FF" w:rsidRDefault="003D48E3" w:rsidP="003D48E3">
      <w:pPr>
        <w:spacing w:after="120" w:line="240" w:lineRule="auto"/>
        <w:ind w:left="266" w:hanging="238"/>
        <w:rPr>
          <w:rFonts w:ascii="Calibri" w:hAnsi="Calibri" w:cs="Arial"/>
          <w:b/>
          <w:bCs/>
          <w:sz w:val="18"/>
          <w:szCs w:val="18"/>
        </w:rPr>
      </w:pPr>
      <w:r w:rsidRPr="002D6D60">
        <w:rPr>
          <w:rFonts w:ascii="Calibri" w:hAnsi="Calibri" w:cs="Arial"/>
          <w:b/>
          <w:sz w:val="18"/>
          <w:szCs w:val="18"/>
        </w:rPr>
        <w:t>4. Produção científica</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 xml:space="preserve">a partir de janeiro de </w:t>
      </w:r>
      <w:r w:rsidR="003F569E">
        <w:rPr>
          <w:rFonts w:ascii="Calibri" w:hAnsi="Calibri" w:cs="Arial"/>
          <w:sz w:val="18"/>
          <w:szCs w:val="18"/>
        </w:rPr>
        <w:t>201</w:t>
      </w:r>
      <w:r w:rsidR="007E5875">
        <w:rPr>
          <w:rFonts w:ascii="Calibri" w:hAnsi="Calibri" w:cs="Arial"/>
          <w:sz w:val="18"/>
          <w:szCs w:val="18"/>
        </w:rPr>
        <w:t>5</w:t>
      </w:r>
      <w:r w:rsidRPr="002D6D60">
        <w:rPr>
          <w:rFonts w:ascii="Calibri" w:hAnsi="Calibri" w:cs="Arial"/>
          <w:b/>
          <w:sz w:val="18"/>
          <w:szCs w:val="18"/>
        </w:rPr>
        <w:t xml:space="preserve"> </w:t>
      </w:r>
      <w:r w:rsidRPr="002D6D60">
        <w:rPr>
          <w:rFonts w:ascii="Calibri" w:hAnsi="Calibri" w:cs="Arial"/>
          <w:sz w:val="18"/>
          <w:szCs w:val="18"/>
        </w:rPr>
        <w:t xml:space="preserve">(publicações no prelo somente serão aceitas acompanhadas da carta de aceite da Editora ou Revista Científica. Todos os comprovantes deverão apresentar prova de publicação, como logomarca do evento ou revista, cópia da capa e ficha catalográfica </w:t>
      </w:r>
      <w:proofErr w:type="spellStart"/>
      <w:r w:rsidRPr="002D6D60">
        <w:rPr>
          <w:rFonts w:ascii="Calibri" w:hAnsi="Calibri" w:cs="Arial"/>
          <w:sz w:val="18"/>
          <w:szCs w:val="18"/>
        </w:rPr>
        <w:t>etc</w:t>
      </w:r>
      <w:proofErr w:type="spellEnd"/>
      <w:r w:rsidRPr="002D6D60">
        <w:rPr>
          <w:rFonts w:ascii="Calibri" w:hAnsi="Calibri" w:cs="Arial"/>
          <w:sz w:val="18"/>
          <w:szCs w:val="18"/>
        </w:rPr>
        <w:t>)</w:t>
      </w:r>
      <w:r w:rsidR="008755FF" w:rsidRPr="008755FF">
        <w:rPr>
          <w:rFonts w:ascii="Calibri" w:hAnsi="Calibri" w:cs="Arial"/>
          <w:b/>
          <w:bCs/>
          <w:sz w:val="18"/>
          <w:szCs w:val="18"/>
        </w:rPr>
        <w:t xml:space="preserve"> </w:t>
      </w:r>
    </w:p>
    <w:p w14:paraId="1BDB64A4" w14:textId="4A18DC4E" w:rsidR="00A40948" w:rsidRDefault="008755FF" w:rsidP="008755FF">
      <w:pPr>
        <w:spacing w:after="120" w:line="240" w:lineRule="auto"/>
        <w:ind w:left="266" w:hanging="238"/>
        <w:jc w:val="center"/>
        <w:rPr>
          <w:rFonts w:ascii="Calibri" w:hAnsi="Calibri" w:cs="Arial"/>
          <w:b/>
          <w:bCs/>
          <w:sz w:val="18"/>
          <w:szCs w:val="18"/>
        </w:rPr>
      </w:pPr>
      <w:r w:rsidRPr="00986AA9">
        <w:rPr>
          <w:rFonts w:ascii="Calibri" w:hAnsi="Calibri" w:cs="Arial"/>
          <w:b/>
          <w:bCs/>
          <w:sz w:val="18"/>
          <w:szCs w:val="18"/>
        </w:rPr>
        <w:t xml:space="preserve">- INDIQUE A REFERÊNCIA COMPLETA DE CADA UM </w:t>
      </w:r>
      <w:r w:rsidR="00AF7E1B">
        <w:rPr>
          <w:rFonts w:ascii="Calibri" w:hAnsi="Calibri" w:cs="Arial"/>
          <w:b/>
          <w:bCs/>
          <w:sz w:val="18"/>
          <w:szCs w:val="18"/>
        </w:rPr>
        <w:t>-</w:t>
      </w:r>
    </w:p>
    <w:p w14:paraId="0BA695A2" w14:textId="1BEF041A" w:rsidR="00AF7E1B" w:rsidRPr="002D6D60" w:rsidRDefault="00AF7E1B" w:rsidP="008755FF">
      <w:pPr>
        <w:spacing w:after="120" w:line="240" w:lineRule="auto"/>
        <w:ind w:left="266" w:hanging="238"/>
        <w:jc w:val="center"/>
        <w:rPr>
          <w:rFonts w:ascii="Calibri" w:hAnsi="Calibri" w:cs="Arial"/>
          <w:b/>
          <w:sz w:val="18"/>
          <w:szCs w:val="18"/>
        </w:rPr>
      </w:pPr>
      <w:r>
        <w:rPr>
          <w:rFonts w:ascii="Calibri" w:hAnsi="Calibri" w:cs="Arial"/>
          <w:b/>
          <w:bCs/>
          <w:sz w:val="18"/>
          <w:szCs w:val="18"/>
        </w:rPr>
        <w:t>- ACRESCENTE LINHAS, SE NECESSÁRIO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7877"/>
        <w:gridCol w:w="978"/>
      </w:tblGrid>
      <w:tr w:rsidR="003D48E3" w:rsidRPr="002D6D60" w14:paraId="01EB8336" w14:textId="77777777" w:rsidTr="009A57BA">
        <w:tc>
          <w:tcPr>
            <w:tcW w:w="0" w:type="auto"/>
            <w:vAlign w:val="center"/>
          </w:tcPr>
          <w:p w14:paraId="7C5A69F9" w14:textId="77777777" w:rsidR="003D48E3" w:rsidRPr="002D6D60" w:rsidRDefault="003D48E3" w:rsidP="00E65B5B">
            <w:pPr>
              <w:spacing w:line="240" w:lineRule="auto"/>
              <w:jc w:val="left"/>
              <w:rPr>
                <w:rFonts w:ascii="Calibri" w:hAnsi="Calibri" w:cs="Arial"/>
                <w:b/>
                <w:sz w:val="18"/>
                <w:szCs w:val="18"/>
              </w:rPr>
            </w:pPr>
            <w:r w:rsidRPr="002D6D60">
              <w:rPr>
                <w:rFonts w:ascii="Calibri" w:hAnsi="Calibri" w:cs="Arial"/>
                <w:b/>
                <w:sz w:val="18"/>
                <w:szCs w:val="18"/>
              </w:rPr>
              <w:t>Item</w:t>
            </w:r>
          </w:p>
        </w:tc>
        <w:tc>
          <w:tcPr>
            <w:tcW w:w="7877" w:type="dxa"/>
            <w:vAlign w:val="center"/>
          </w:tcPr>
          <w:p w14:paraId="33A062A1" w14:textId="77777777" w:rsidR="003D48E3" w:rsidRPr="002D6D60" w:rsidRDefault="003D48E3" w:rsidP="00E65B5B">
            <w:pPr>
              <w:spacing w:line="240" w:lineRule="auto"/>
              <w:jc w:val="left"/>
              <w:rPr>
                <w:rFonts w:ascii="Calibri" w:hAnsi="Calibri" w:cs="Arial"/>
                <w:b/>
                <w:sz w:val="18"/>
                <w:szCs w:val="18"/>
              </w:rPr>
            </w:pPr>
            <w:r w:rsidRPr="002D6D60">
              <w:rPr>
                <w:rFonts w:ascii="Calibri" w:hAnsi="Calibri" w:cs="Arial"/>
                <w:b/>
                <w:sz w:val="18"/>
                <w:szCs w:val="18"/>
              </w:rPr>
              <w:t>Tipo</w:t>
            </w:r>
          </w:p>
        </w:tc>
        <w:tc>
          <w:tcPr>
            <w:tcW w:w="978" w:type="dxa"/>
            <w:vAlign w:val="center"/>
          </w:tcPr>
          <w:p w14:paraId="2AF486FE" w14:textId="77777777" w:rsidR="003D48E3" w:rsidRPr="002D6D60" w:rsidRDefault="003D48E3" w:rsidP="00E65B5B">
            <w:pPr>
              <w:spacing w:line="240" w:lineRule="auto"/>
              <w:ind w:left="0" w:firstLine="0"/>
              <w:jc w:val="left"/>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r w:rsidRPr="002D6D60">
              <w:rPr>
                <w:rFonts w:ascii="Calibri" w:hAnsi="Calibri" w:cs="Arial"/>
                <w:b/>
                <w:sz w:val="18"/>
                <w:szCs w:val="18"/>
              </w:rPr>
              <w:t xml:space="preserve"> -</w:t>
            </w:r>
          </w:p>
        </w:tc>
      </w:tr>
      <w:tr w:rsidR="003D48E3" w:rsidRPr="002D6D60" w14:paraId="1026E9B9" w14:textId="77777777" w:rsidTr="009A57BA">
        <w:tc>
          <w:tcPr>
            <w:tcW w:w="0" w:type="auto"/>
            <w:vMerge w:val="restart"/>
            <w:vAlign w:val="center"/>
          </w:tcPr>
          <w:p w14:paraId="4315664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4.1</w:t>
            </w:r>
          </w:p>
        </w:tc>
        <w:tc>
          <w:tcPr>
            <w:tcW w:w="7877" w:type="dxa"/>
            <w:vAlign w:val="center"/>
          </w:tcPr>
          <w:p w14:paraId="2701FD27" w14:textId="4A20FA95" w:rsidR="006F76FC" w:rsidRPr="00986AA9" w:rsidRDefault="003D48E3" w:rsidP="008755FF">
            <w:pPr>
              <w:spacing w:line="240" w:lineRule="auto"/>
              <w:ind w:left="0" w:firstLine="0"/>
              <w:jc w:val="left"/>
              <w:rPr>
                <w:rFonts w:ascii="Calibri" w:hAnsi="Calibri" w:cs="Arial"/>
                <w:b/>
                <w:bCs/>
                <w:sz w:val="18"/>
                <w:szCs w:val="18"/>
              </w:rPr>
            </w:pPr>
            <w:r w:rsidRPr="002D6D60">
              <w:rPr>
                <w:rFonts w:ascii="Calibri" w:hAnsi="Calibri" w:cs="Arial"/>
                <w:sz w:val="18"/>
                <w:szCs w:val="18"/>
              </w:rPr>
              <w:t>Artigos publicados em periódicos científicos especializados com corpo editorial (meio impresso ou hipertexto) – classificados pelo Qualis Enfermagem. Quando o periódico não estiver na lista do Qualis Enfermagem, deverá ser classificado, preferencialmente, pelo Qualis Interdisciplinar ou Medicina II. Periódicos que ainda não foram classificados no Qualis Capes, serão pontuados, considerando o Fator de Impacto (FI), conforme tabela abaixo. Os periódicos não classificados no Qualis Capes e sem FI serão pontuados como Qualis C.</w:t>
            </w:r>
          </w:p>
        </w:tc>
        <w:tc>
          <w:tcPr>
            <w:tcW w:w="978" w:type="dxa"/>
            <w:vAlign w:val="center"/>
          </w:tcPr>
          <w:p w14:paraId="12598A9A" w14:textId="77777777" w:rsidR="003D48E3" w:rsidRPr="002D6D60" w:rsidRDefault="003D48E3" w:rsidP="00E65B5B">
            <w:pPr>
              <w:spacing w:line="240" w:lineRule="auto"/>
              <w:jc w:val="left"/>
              <w:rPr>
                <w:rFonts w:ascii="Calibri" w:hAnsi="Calibri" w:cs="Arial"/>
                <w:sz w:val="18"/>
                <w:szCs w:val="18"/>
              </w:rPr>
            </w:pPr>
          </w:p>
        </w:tc>
      </w:tr>
      <w:tr w:rsidR="003D48E3" w:rsidRPr="002D6D60" w14:paraId="1606B159" w14:textId="77777777" w:rsidTr="009A57BA">
        <w:tc>
          <w:tcPr>
            <w:tcW w:w="0" w:type="auto"/>
            <w:vMerge/>
            <w:vAlign w:val="center"/>
          </w:tcPr>
          <w:p w14:paraId="3FE12564"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3B64363C" w14:textId="164C0F00" w:rsidR="003D48E3" w:rsidRPr="002D6D60" w:rsidRDefault="003D48E3" w:rsidP="00E65B5B">
            <w:pPr>
              <w:jc w:val="left"/>
              <w:rPr>
                <w:rFonts w:ascii="Calibri" w:hAnsi="Calibri" w:cs="Arial"/>
                <w:sz w:val="18"/>
                <w:szCs w:val="18"/>
              </w:rPr>
            </w:pPr>
            <w:r w:rsidRPr="002D6D60">
              <w:rPr>
                <w:rFonts w:ascii="Calibri" w:hAnsi="Calibri" w:cs="Arial"/>
                <w:sz w:val="18"/>
                <w:szCs w:val="18"/>
              </w:rPr>
              <w:t>Qualis A1</w:t>
            </w:r>
            <w:r w:rsidR="00C13049">
              <w:rPr>
                <w:rFonts w:ascii="Calibri" w:hAnsi="Calibri" w:cs="Arial"/>
                <w:sz w:val="18"/>
                <w:szCs w:val="18"/>
              </w:rPr>
              <w:t>:</w:t>
            </w:r>
          </w:p>
        </w:tc>
        <w:tc>
          <w:tcPr>
            <w:tcW w:w="978" w:type="dxa"/>
            <w:vAlign w:val="center"/>
          </w:tcPr>
          <w:p w14:paraId="0E816B86" w14:textId="77777777" w:rsidR="003D48E3" w:rsidRPr="002D6D60" w:rsidRDefault="003D48E3" w:rsidP="00E65B5B">
            <w:pPr>
              <w:jc w:val="left"/>
              <w:rPr>
                <w:rFonts w:ascii="Calibri" w:hAnsi="Calibri" w:cs="Arial"/>
                <w:sz w:val="18"/>
                <w:szCs w:val="18"/>
              </w:rPr>
            </w:pPr>
          </w:p>
        </w:tc>
      </w:tr>
      <w:tr w:rsidR="003D48E3" w:rsidRPr="002D6D60" w14:paraId="0776488B" w14:textId="77777777" w:rsidTr="009A57BA">
        <w:tc>
          <w:tcPr>
            <w:tcW w:w="0" w:type="auto"/>
            <w:vMerge/>
            <w:vAlign w:val="center"/>
          </w:tcPr>
          <w:p w14:paraId="19CE699E"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1EB6946A" w14:textId="7EE8207A" w:rsidR="003D48E3" w:rsidRPr="002D6D60" w:rsidRDefault="003D48E3" w:rsidP="00E65B5B">
            <w:pPr>
              <w:jc w:val="left"/>
              <w:rPr>
                <w:rFonts w:ascii="Calibri" w:hAnsi="Calibri" w:cs="Arial"/>
                <w:sz w:val="18"/>
                <w:szCs w:val="18"/>
              </w:rPr>
            </w:pPr>
            <w:r w:rsidRPr="002D6D60">
              <w:rPr>
                <w:rFonts w:ascii="Calibri" w:hAnsi="Calibri" w:cs="Arial"/>
                <w:sz w:val="18"/>
                <w:szCs w:val="18"/>
              </w:rPr>
              <w:t>Qualis A2</w:t>
            </w:r>
            <w:r w:rsidR="00C13049">
              <w:rPr>
                <w:rFonts w:ascii="Calibri" w:hAnsi="Calibri" w:cs="Arial"/>
                <w:sz w:val="18"/>
                <w:szCs w:val="18"/>
              </w:rPr>
              <w:t>:</w:t>
            </w:r>
          </w:p>
        </w:tc>
        <w:tc>
          <w:tcPr>
            <w:tcW w:w="978" w:type="dxa"/>
            <w:vAlign w:val="center"/>
          </w:tcPr>
          <w:p w14:paraId="5D685AF5" w14:textId="77777777" w:rsidR="003D48E3" w:rsidRPr="002D6D60" w:rsidRDefault="003D48E3" w:rsidP="00E65B5B">
            <w:pPr>
              <w:jc w:val="left"/>
              <w:rPr>
                <w:rFonts w:ascii="Calibri" w:hAnsi="Calibri" w:cs="Arial"/>
                <w:sz w:val="18"/>
                <w:szCs w:val="18"/>
              </w:rPr>
            </w:pPr>
          </w:p>
        </w:tc>
      </w:tr>
      <w:tr w:rsidR="003D48E3" w:rsidRPr="002D6D60" w14:paraId="4B85B916" w14:textId="77777777" w:rsidTr="009A57BA">
        <w:tc>
          <w:tcPr>
            <w:tcW w:w="0" w:type="auto"/>
            <w:vMerge/>
            <w:vAlign w:val="center"/>
          </w:tcPr>
          <w:p w14:paraId="5FC9A04F"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5517F028" w14:textId="2A32F257" w:rsidR="003D48E3" w:rsidRPr="002D6D60" w:rsidRDefault="003D48E3" w:rsidP="00E65B5B">
            <w:pPr>
              <w:jc w:val="left"/>
              <w:rPr>
                <w:rFonts w:ascii="Calibri" w:hAnsi="Calibri" w:cs="Arial"/>
                <w:sz w:val="18"/>
                <w:szCs w:val="18"/>
              </w:rPr>
            </w:pPr>
            <w:r w:rsidRPr="002D6D60">
              <w:rPr>
                <w:rFonts w:ascii="Calibri" w:hAnsi="Calibri" w:cs="Arial"/>
                <w:sz w:val="18"/>
                <w:szCs w:val="18"/>
              </w:rPr>
              <w:t>Qualis B1</w:t>
            </w:r>
            <w:r w:rsidR="00C13049">
              <w:rPr>
                <w:rFonts w:ascii="Calibri" w:hAnsi="Calibri" w:cs="Arial"/>
                <w:sz w:val="18"/>
                <w:szCs w:val="18"/>
              </w:rPr>
              <w:t>:</w:t>
            </w:r>
          </w:p>
        </w:tc>
        <w:tc>
          <w:tcPr>
            <w:tcW w:w="978" w:type="dxa"/>
            <w:vAlign w:val="center"/>
          </w:tcPr>
          <w:p w14:paraId="1265193B" w14:textId="77777777" w:rsidR="003D48E3" w:rsidRPr="002D6D60" w:rsidRDefault="003D48E3" w:rsidP="00E65B5B">
            <w:pPr>
              <w:jc w:val="left"/>
              <w:rPr>
                <w:rFonts w:ascii="Calibri" w:hAnsi="Calibri" w:cs="Arial"/>
                <w:sz w:val="18"/>
                <w:szCs w:val="18"/>
              </w:rPr>
            </w:pPr>
          </w:p>
        </w:tc>
      </w:tr>
      <w:tr w:rsidR="003D48E3" w:rsidRPr="002D6D60" w14:paraId="087D46E8" w14:textId="77777777" w:rsidTr="009A57BA">
        <w:tc>
          <w:tcPr>
            <w:tcW w:w="0" w:type="auto"/>
            <w:vMerge/>
            <w:vAlign w:val="center"/>
          </w:tcPr>
          <w:p w14:paraId="641A53DC"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61101B14" w14:textId="7F87BD8E" w:rsidR="003D48E3" w:rsidRPr="002D6D60" w:rsidRDefault="003D48E3" w:rsidP="00E65B5B">
            <w:pPr>
              <w:jc w:val="left"/>
              <w:rPr>
                <w:rFonts w:ascii="Calibri" w:hAnsi="Calibri" w:cs="Arial"/>
                <w:sz w:val="18"/>
                <w:szCs w:val="18"/>
              </w:rPr>
            </w:pPr>
            <w:r w:rsidRPr="002D6D60">
              <w:rPr>
                <w:rFonts w:ascii="Calibri" w:hAnsi="Calibri" w:cs="Arial"/>
                <w:sz w:val="18"/>
                <w:szCs w:val="18"/>
              </w:rPr>
              <w:t>Qualis B2</w:t>
            </w:r>
            <w:r w:rsidR="00C13049">
              <w:rPr>
                <w:rFonts w:ascii="Calibri" w:hAnsi="Calibri" w:cs="Arial"/>
                <w:sz w:val="18"/>
                <w:szCs w:val="18"/>
              </w:rPr>
              <w:t>:</w:t>
            </w:r>
          </w:p>
        </w:tc>
        <w:tc>
          <w:tcPr>
            <w:tcW w:w="978" w:type="dxa"/>
            <w:vAlign w:val="center"/>
          </w:tcPr>
          <w:p w14:paraId="41EBA748" w14:textId="77777777" w:rsidR="003D48E3" w:rsidRPr="002D6D60" w:rsidRDefault="003D48E3" w:rsidP="00E65B5B">
            <w:pPr>
              <w:jc w:val="left"/>
              <w:rPr>
                <w:rFonts w:ascii="Calibri" w:hAnsi="Calibri" w:cs="Arial"/>
                <w:sz w:val="18"/>
                <w:szCs w:val="18"/>
              </w:rPr>
            </w:pPr>
          </w:p>
        </w:tc>
      </w:tr>
      <w:tr w:rsidR="003D48E3" w:rsidRPr="002D6D60" w14:paraId="74EF8A07" w14:textId="77777777" w:rsidTr="009A57BA">
        <w:tc>
          <w:tcPr>
            <w:tcW w:w="0" w:type="auto"/>
            <w:vMerge/>
            <w:vAlign w:val="center"/>
          </w:tcPr>
          <w:p w14:paraId="4915EC47"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691629E5" w14:textId="157FFB82" w:rsidR="003D48E3" w:rsidRPr="002D6D60" w:rsidRDefault="003D48E3" w:rsidP="00E65B5B">
            <w:pPr>
              <w:jc w:val="left"/>
              <w:rPr>
                <w:rFonts w:ascii="Calibri" w:hAnsi="Calibri" w:cs="Arial"/>
                <w:sz w:val="18"/>
                <w:szCs w:val="18"/>
              </w:rPr>
            </w:pPr>
            <w:r w:rsidRPr="002D6D60">
              <w:rPr>
                <w:rFonts w:ascii="Calibri" w:hAnsi="Calibri" w:cs="Arial"/>
                <w:sz w:val="18"/>
                <w:szCs w:val="18"/>
              </w:rPr>
              <w:t>Qualis B3</w:t>
            </w:r>
            <w:r w:rsidR="00C13049">
              <w:rPr>
                <w:rFonts w:ascii="Calibri" w:hAnsi="Calibri" w:cs="Arial"/>
                <w:sz w:val="18"/>
                <w:szCs w:val="18"/>
              </w:rPr>
              <w:t>:</w:t>
            </w:r>
          </w:p>
        </w:tc>
        <w:tc>
          <w:tcPr>
            <w:tcW w:w="978" w:type="dxa"/>
            <w:vAlign w:val="center"/>
          </w:tcPr>
          <w:p w14:paraId="125228AF" w14:textId="77777777" w:rsidR="003D48E3" w:rsidRPr="002D6D60" w:rsidRDefault="003D48E3" w:rsidP="00E65B5B">
            <w:pPr>
              <w:jc w:val="left"/>
              <w:rPr>
                <w:rFonts w:ascii="Calibri" w:hAnsi="Calibri" w:cs="Arial"/>
                <w:sz w:val="18"/>
                <w:szCs w:val="18"/>
              </w:rPr>
            </w:pPr>
          </w:p>
        </w:tc>
      </w:tr>
      <w:tr w:rsidR="003D48E3" w:rsidRPr="002D6D60" w14:paraId="6C837C69" w14:textId="77777777" w:rsidTr="009A57BA">
        <w:tc>
          <w:tcPr>
            <w:tcW w:w="0" w:type="auto"/>
            <w:vMerge/>
            <w:vAlign w:val="center"/>
          </w:tcPr>
          <w:p w14:paraId="248F212F"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21F8DE9E" w14:textId="69E054B5" w:rsidR="003D48E3" w:rsidRPr="002D6D60" w:rsidRDefault="003D48E3" w:rsidP="00E65B5B">
            <w:pPr>
              <w:jc w:val="left"/>
              <w:rPr>
                <w:rFonts w:ascii="Calibri" w:hAnsi="Calibri" w:cs="Arial"/>
                <w:sz w:val="18"/>
                <w:szCs w:val="18"/>
              </w:rPr>
            </w:pPr>
            <w:r w:rsidRPr="002D6D60">
              <w:rPr>
                <w:rFonts w:ascii="Calibri" w:hAnsi="Calibri" w:cs="Arial"/>
                <w:sz w:val="18"/>
                <w:szCs w:val="18"/>
              </w:rPr>
              <w:t>Qualis B4</w:t>
            </w:r>
            <w:r w:rsidR="00C13049">
              <w:rPr>
                <w:rFonts w:ascii="Calibri" w:hAnsi="Calibri" w:cs="Arial"/>
                <w:sz w:val="18"/>
                <w:szCs w:val="18"/>
              </w:rPr>
              <w:t>:</w:t>
            </w:r>
          </w:p>
        </w:tc>
        <w:tc>
          <w:tcPr>
            <w:tcW w:w="978" w:type="dxa"/>
            <w:vAlign w:val="center"/>
          </w:tcPr>
          <w:p w14:paraId="6381255E" w14:textId="77777777" w:rsidR="003D48E3" w:rsidRPr="002D6D60" w:rsidRDefault="003D48E3" w:rsidP="00E65B5B">
            <w:pPr>
              <w:jc w:val="left"/>
              <w:rPr>
                <w:rFonts w:ascii="Calibri" w:hAnsi="Calibri" w:cs="Arial"/>
                <w:sz w:val="18"/>
                <w:szCs w:val="18"/>
              </w:rPr>
            </w:pPr>
          </w:p>
        </w:tc>
      </w:tr>
      <w:tr w:rsidR="003D48E3" w:rsidRPr="002D6D60" w14:paraId="63B03173" w14:textId="77777777" w:rsidTr="009A57BA">
        <w:tc>
          <w:tcPr>
            <w:tcW w:w="0" w:type="auto"/>
            <w:vMerge/>
            <w:vAlign w:val="center"/>
          </w:tcPr>
          <w:p w14:paraId="0B48AC41"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7E04E07F" w14:textId="5E1EA394" w:rsidR="003D48E3" w:rsidRPr="002D6D60" w:rsidRDefault="003D48E3" w:rsidP="00E65B5B">
            <w:pPr>
              <w:jc w:val="left"/>
              <w:rPr>
                <w:rFonts w:ascii="Calibri" w:hAnsi="Calibri" w:cs="Arial"/>
                <w:sz w:val="18"/>
                <w:szCs w:val="18"/>
              </w:rPr>
            </w:pPr>
            <w:r w:rsidRPr="002D6D60">
              <w:rPr>
                <w:rFonts w:ascii="Calibri" w:hAnsi="Calibri" w:cs="Arial"/>
                <w:sz w:val="18"/>
                <w:szCs w:val="18"/>
              </w:rPr>
              <w:t>Qualis B5</w:t>
            </w:r>
            <w:r w:rsidR="00C13049">
              <w:rPr>
                <w:rFonts w:ascii="Calibri" w:hAnsi="Calibri" w:cs="Arial"/>
                <w:sz w:val="18"/>
                <w:szCs w:val="18"/>
              </w:rPr>
              <w:t>:</w:t>
            </w:r>
          </w:p>
        </w:tc>
        <w:tc>
          <w:tcPr>
            <w:tcW w:w="978" w:type="dxa"/>
            <w:vAlign w:val="center"/>
          </w:tcPr>
          <w:p w14:paraId="1C2572C2" w14:textId="77777777" w:rsidR="003D48E3" w:rsidRPr="002D6D60" w:rsidRDefault="003D48E3" w:rsidP="00E65B5B">
            <w:pPr>
              <w:jc w:val="left"/>
              <w:rPr>
                <w:rFonts w:ascii="Calibri" w:hAnsi="Calibri" w:cs="Arial"/>
                <w:sz w:val="18"/>
                <w:szCs w:val="18"/>
              </w:rPr>
            </w:pPr>
          </w:p>
        </w:tc>
      </w:tr>
      <w:tr w:rsidR="003D48E3" w:rsidRPr="002D6D60" w14:paraId="438A5427" w14:textId="77777777" w:rsidTr="009A57BA">
        <w:tc>
          <w:tcPr>
            <w:tcW w:w="0" w:type="auto"/>
            <w:vMerge/>
            <w:vAlign w:val="center"/>
          </w:tcPr>
          <w:p w14:paraId="7965F2B9"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571D9D44" w14:textId="58766052" w:rsidR="003D48E3" w:rsidRPr="002D6D60" w:rsidRDefault="003D48E3" w:rsidP="00E65B5B">
            <w:pPr>
              <w:jc w:val="left"/>
              <w:rPr>
                <w:rFonts w:ascii="Calibri" w:hAnsi="Calibri" w:cs="Arial"/>
                <w:sz w:val="18"/>
                <w:szCs w:val="18"/>
              </w:rPr>
            </w:pPr>
            <w:r w:rsidRPr="002D6D60">
              <w:rPr>
                <w:rFonts w:ascii="Calibri" w:hAnsi="Calibri" w:cs="Arial"/>
                <w:sz w:val="18"/>
                <w:szCs w:val="18"/>
              </w:rPr>
              <w:t>Qualis C ou não classificado pelo Qualis</w:t>
            </w:r>
            <w:r w:rsidR="00C13049">
              <w:rPr>
                <w:rFonts w:ascii="Calibri" w:hAnsi="Calibri" w:cs="Arial"/>
                <w:sz w:val="18"/>
                <w:szCs w:val="18"/>
              </w:rPr>
              <w:t>:</w:t>
            </w:r>
          </w:p>
        </w:tc>
        <w:tc>
          <w:tcPr>
            <w:tcW w:w="978" w:type="dxa"/>
            <w:vAlign w:val="center"/>
          </w:tcPr>
          <w:p w14:paraId="26270F7F" w14:textId="77777777" w:rsidR="003D48E3" w:rsidRPr="002D6D60" w:rsidRDefault="003D48E3" w:rsidP="00E65B5B">
            <w:pPr>
              <w:jc w:val="left"/>
              <w:rPr>
                <w:rFonts w:ascii="Calibri" w:hAnsi="Calibri" w:cs="Arial"/>
                <w:sz w:val="18"/>
                <w:szCs w:val="18"/>
              </w:rPr>
            </w:pPr>
          </w:p>
        </w:tc>
      </w:tr>
      <w:tr w:rsidR="003D48E3" w:rsidRPr="002D6D60" w14:paraId="2FCB03BE" w14:textId="77777777" w:rsidTr="009A57BA">
        <w:tc>
          <w:tcPr>
            <w:tcW w:w="0" w:type="auto"/>
            <w:vMerge w:val="restart"/>
            <w:vAlign w:val="center"/>
          </w:tcPr>
          <w:p w14:paraId="2CCB2DE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4.2.</w:t>
            </w:r>
          </w:p>
        </w:tc>
        <w:tc>
          <w:tcPr>
            <w:tcW w:w="7877" w:type="dxa"/>
            <w:vAlign w:val="center"/>
          </w:tcPr>
          <w:p w14:paraId="09AD4A5F" w14:textId="5AA368A2" w:rsidR="003D48E3" w:rsidRPr="002D6D60" w:rsidRDefault="003D48E3" w:rsidP="00E65B5B">
            <w:pPr>
              <w:jc w:val="left"/>
              <w:rPr>
                <w:rFonts w:ascii="Calibri" w:hAnsi="Calibri" w:cs="Arial"/>
                <w:sz w:val="18"/>
                <w:szCs w:val="18"/>
              </w:rPr>
            </w:pPr>
            <w:r w:rsidRPr="002D6D60">
              <w:rPr>
                <w:rFonts w:ascii="Calibri" w:hAnsi="Calibri" w:cs="Arial"/>
                <w:sz w:val="18"/>
                <w:szCs w:val="18"/>
              </w:rPr>
              <w:t>Livro editado</w:t>
            </w:r>
            <w:r w:rsidR="009A57BA">
              <w:rPr>
                <w:rFonts w:ascii="Calibri" w:hAnsi="Calibri" w:cs="Arial"/>
                <w:sz w:val="18"/>
                <w:szCs w:val="18"/>
              </w:rPr>
              <w:t xml:space="preserve"> – como autor / coautor / </w:t>
            </w:r>
            <w:r w:rsidR="009A57BA" w:rsidRPr="002D6D60">
              <w:rPr>
                <w:rFonts w:ascii="Calibri" w:hAnsi="Calibri" w:cs="Arial"/>
                <w:sz w:val="18"/>
                <w:szCs w:val="18"/>
              </w:rPr>
              <w:t>tradutor / organizador / editor / coordenador</w:t>
            </w:r>
          </w:p>
        </w:tc>
        <w:tc>
          <w:tcPr>
            <w:tcW w:w="978" w:type="dxa"/>
            <w:vAlign w:val="center"/>
          </w:tcPr>
          <w:p w14:paraId="580AC240" w14:textId="77777777" w:rsidR="003D48E3" w:rsidRPr="002D6D60" w:rsidRDefault="003D48E3" w:rsidP="00E65B5B">
            <w:pPr>
              <w:jc w:val="left"/>
              <w:rPr>
                <w:rFonts w:ascii="Calibri" w:hAnsi="Calibri" w:cs="Arial"/>
                <w:sz w:val="18"/>
                <w:szCs w:val="18"/>
              </w:rPr>
            </w:pPr>
          </w:p>
        </w:tc>
      </w:tr>
      <w:tr w:rsidR="003D48E3" w:rsidRPr="002D6D60" w14:paraId="64A945DF" w14:textId="77777777" w:rsidTr="009A57BA">
        <w:tc>
          <w:tcPr>
            <w:tcW w:w="0" w:type="auto"/>
            <w:vMerge/>
            <w:vAlign w:val="center"/>
          </w:tcPr>
          <w:p w14:paraId="1A5B587B"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3D5E32F6" w14:textId="62362BED" w:rsidR="003D48E3" w:rsidRPr="002D6D60" w:rsidRDefault="009A57BA" w:rsidP="00E65B5B">
            <w:pPr>
              <w:ind w:hanging="91"/>
              <w:jc w:val="left"/>
              <w:rPr>
                <w:rFonts w:ascii="Calibri" w:hAnsi="Calibri" w:cs="Arial"/>
                <w:sz w:val="18"/>
                <w:szCs w:val="18"/>
              </w:rPr>
            </w:pPr>
            <w:r>
              <w:rPr>
                <w:rFonts w:ascii="Calibri" w:hAnsi="Calibri" w:cs="Arial"/>
                <w:sz w:val="18"/>
                <w:szCs w:val="18"/>
              </w:rPr>
              <w:t>1)</w:t>
            </w:r>
          </w:p>
        </w:tc>
        <w:tc>
          <w:tcPr>
            <w:tcW w:w="978" w:type="dxa"/>
            <w:vAlign w:val="center"/>
          </w:tcPr>
          <w:p w14:paraId="61D5DDC2" w14:textId="77777777" w:rsidR="003D48E3" w:rsidRPr="002D6D60" w:rsidRDefault="003D48E3" w:rsidP="00E65B5B">
            <w:pPr>
              <w:jc w:val="left"/>
              <w:rPr>
                <w:rFonts w:ascii="Calibri" w:hAnsi="Calibri" w:cs="Arial"/>
                <w:sz w:val="18"/>
                <w:szCs w:val="18"/>
              </w:rPr>
            </w:pPr>
          </w:p>
        </w:tc>
      </w:tr>
      <w:tr w:rsidR="009A57BA" w:rsidRPr="002D6D60" w14:paraId="06665961" w14:textId="77777777" w:rsidTr="009A57BA">
        <w:trPr>
          <w:trHeight w:val="171"/>
        </w:trPr>
        <w:tc>
          <w:tcPr>
            <w:tcW w:w="0" w:type="auto"/>
            <w:vMerge/>
            <w:vAlign w:val="center"/>
          </w:tcPr>
          <w:p w14:paraId="4CEA7984" w14:textId="77777777" w:rsidR="009A57BA" w:rsidRPr="002D6D60" w:rsidRDefault="009A57BA" w:rsidP="00E65B5B">
            <w:pPr>
              <w:spacing w:line="240" w:lineRule="auto"/>
              <w:jc w:val="left"/>
              <w:rPr>
                <w:rFonts w:ascii="Calibri" w:hAnsi="Calibri" w:cs="Arial"/>
                <w:sz w:val="18"/>
                <w:szCs w:val="18"/>
              </w:rPr>
            </w:pPr>
          </w:p>
        </w:tc>
        <w:tc>
          <w:tcPr>
            <w:tcW w:w="7877" w:type="dxa"/>
            <w:vAlign w:val="center"/>
          </w:tcPr>
          <w:p w14:paraId="5A44A04F" w14:textId="5D74E465" w:rsidR="009A57BA" w:rsidRPr="002D6D60" w:rsidRDefault="009A57BA" w:rsidP="00E65B5B">
            <w:pPr>
              <w:ind w:hanging="91"/>
              <w:jc w:val="left"/>
              <w:rPr>
                <w:rFonts w:ascii="Calibri" w:hAnsi="Calibri" w:cs="Arial"/>
                <w:sz w:val="18"/>
                <w:szCs w:val="18"/>
              </w:rPr>
            </w:pPr>
            <w:r>
              <w:rPr>
                <w:rFonts w:ascii="Calibri" w:hAnsi="Calibri" w:cs="Arial"/>
                <w:sz w:val="18"/>
                <w:szCs w:val="18"/>
              </w:rPr>
              <w:t xml:space="preserve">2) </w:t>
            </w:r>
          </w:p>
        </w:tc>
        <w:tc>
          <w:tcPr>
            <w:tcW w:w="978" w:type="dxa"/>
            <w:vAlign w:val="center"/>
          </w:tcPr>
          <w:p w14:paraId="15C6CAFF" w14:textId="77777777" w:rsidR="009A57BA" w:rsidRPr="002D6D60" w:rsidRDefault="009A57BA" w:rsidP="00E65B5B">
            <w:pPr>
              <w:jc w:val="left"/>
              <w:rPr>
                <w:rFonts w:ascii="Calibri" w:hAnsi="Calibri" w:cs="Arial"/>
                <w:sz w:val="18"/>
                <w:szCs w:val="18"/>
              </w:rPr>
            </w:pPr>
          </w:p>
        </w:tc>
      </w:tr>
      <w:tr w:rsidR="003D48E3" w:rsidRPr="002D6D60" w14:paraId="1C89D440" w14:textId="77777777" w:rsidTr="009A57BA">
        <w:tc>
          <w:tcPr>
            <w:tcW w:w="0" w:type="auto"/>
            <w:vMerge w:val="restart"/>
            <w:vAlign w:val="center"/>
          </w:tcPr>
          <w:p w14:paraId="1162DA2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4.3</w:t>
            </w:r>
          </w:p>
        </w:tc>
        <w:tc>
          <w:tcPr>
            <w:tcW w:w="7877" w:type="dxa"/>
            <w:vAlign w:val="center"/>
          </w:tcPr>
          <w:p w14:paraId="18584C4F" w14:textId="77568905" w:rsidR="003D48E3" w:rsidRPr="002D6D60" w:rsidRDefault="003D48E3" w:rsidP="00E65B5B">
            <w:pPr>
              <w:jc w:val="left"/>
              <w:rPr>
                <w:rFonts w:ascii="Calibri" w:hAnsi="Calibri" w:cs="Arial"/>
                <w:sz w:val="18"/>
                <w:szCs w:val="18"/>
              </w:rPr>
            </w:pPr>
            <w:r w:rsidRPr="002D6D60">
              <w:rPr>
                <w:rFonts w:ascii="Calibri" w:hAnsi="Calibri" w:cs="Arial"/>
                <w:sz w:val="18"/>
                <w:szCs w:val="18"/>
              </w:rPr>
              <w:t>Capítulo de livro editado</w:t>
            </w:r>
            <w:r w:rsidR="009A57BA">
              <w:rPr>
                <w:rFonts w:ascii="Calibri" w:hAnsi="Calibri" w:cs="Arial"/>
                <w:sz w:val="18"/>
                <w:szCs w:val="18"/>
              </w:rPr>
              <w:t xml:space="preserve"> – como autor / coautor / </w:t>
            </w:r>
            <w:r w:rsidR="009A57BA" w:rsidRPr="002D6D60">
              <w:rPr>
                <w:rFonts w:ascii="Calibri" w:hAnsi="Calibri" w:cs="Arial"/>
                <w:sz w:val="18"/>
                <w:szCs w:val="18"/>
              </w:rPr>
              <w:t>tradutor</w:t>
            </w:r>
          </w:p>
        </w:tc>
        <w:tc>
          <w:tcPr>
            <w:tcW w:w="978" w:type="dxa"/>
            <w:vAlign w:val="center"/>
          </w:tcPr>
          <w:p w14:paraId="0E743E61" w14:textId="77777777" w:rsidR="003D48E3" w:rsidRPr="002D6D60" w:rsidRDefault="003D48E3" w:rsidP="00E65B5B">
            <w:pPr>
              <w:jc w:val="left"/>
              <w:rPr>
                <w:rFonts w:ascii="Calibri" w:hAnsi="Calibri" w:cs="Arial"/>
                <w:sz w:val="18"/>
                <w:szCs w:val="18"/>
              </w:rPr>
            </w:pPr>
          </w:p>
        </w:tc>
      </w:tr>
      <w:tr w:rsidR="003D48E3" w:rsidRPr="002D6D60" w14:paraId="438BA351" w14:textId="77777777" w:rsidTr="009A57BA">
        <w:tc>
          <w:tcPr>
            <w:tcW w:w="0" w:type="auto"/>
            <w:vMerge/>
            <w:vAlign w:val="center"/>
          </w:tcPr>
          <w:p w14:paraId="6EA059E3"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18A553FA" w14:textId="546BE55B"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1</w:t>
            </w:r>
            <w:r w:rsidR="009A57BA">
              <w:rPr>
                <w:rFonts w:ascii="Calibri" w:hAnsi="Calibri" w:cs="Arial"/>
                <w:sz w:val="18"/>
                <w:szCs w:val="18"/>
              </w:rPr>
              <w:t>)</w:t>
            </w:r>
            <w:r w:rsidRPr="002D6D60">
              <w:rPr>
                <w:rFonts w:ascii="Calibri" w:hAnsi="Calibri" w:cs="Arial"/>
                <w:sz w:val="18"/>
                <w:szCs w:val="18"/>
              </w:rPr>
              <w:t xml:space="preserve">  </w:t>
            </w:r>
          </w:p>
        </w:tc>
        <w:tc>
          <w:tcPr>
            <w:tcW w:w="978" w:type="dxa"/>
            <w:vAlign w:val="center"/>
          </w:tcPr>
          <w:p w14:paraId="199350B3" w14:textId="77777777" w:rsidR="003D48E3" w:rsidRPr="002D6D60" w:rsidRDefault="003D48E3" w:rsidP="00E65B5B">
            <w:pPr>
              <w:jc w:val="left"/>
              <w:rPr>
                <w:rFonts w:ascii="Calibri" w:hAnsi="Calibri" w:cs="Arial"/>
                <w:sz w:val="18"/>
                <w:szCs w:val="18"/>
              </w:rPr>
            </w:pPr>
          </w:p>
        </w:tc>
      </w:tr>
      <w:tr w:rsidR="003D48E3" w:rsidRPr="002D6D60" w14:paraId="04E7F11E" w14:textId="77777777" w:rsidTr="009A57BA">
        <w:tc>
          <w:tcPr>
            <w:tcW w:w="0" w:type="auto"/>
            <w:vMerge/>
            <w:vAlign w:val="center"/>
          </w:tcPr>
          <w:p w14:paraId="5F052E6B"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64D2B076" w14:textId="4A4AAD99"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2</w:t>
            </w:r>
            <w:r w:rsidR="009A57BA">
              <w:rPr>
                <w:rFonts w:ascii="Calibri" w:hAnsi="Calibri" w:cs="Arial"/>
                <w:sz w:val="18"/>
                <w:szCs w:val="18"/>
              </w:rPr>
              <w:t>)</w:t>
            </w:r>
            <w:r w:rsidRPr="002D6D60">
              <w:rPr>
                <w:rFonts w:ascii="Calibri" w:hAnsi="Calibri" w:cs="Arial"/>
                <w:sz w:val="18"/>
                <w:szCs w:val="18"/>
              </w:rPr>
              <w:t xml:space="preserve">  </w:t>
            </w:r>
          </w:p>
        </w:tc>
        <w:tc>
          <w:tcPr>
            <w:tcW w:w="978" w:type="dxa"/>
            <w:vAlign w:val="center"/>
          </w:tcPr>
          <w:p w14:paraId="01C886CC" w14:textId="77777777" w:rsidR="003D48E3" w:rsidRPr="002D6D60" w:rsidRDefault="003D48E3" w:rsidP="00E65B5B">
            <w:pPr>
              <w:jc w:val="left"/>
              <w:rPr>
                <w:rFonts w:ascii="Calibri" w:hAnsi="Calibri" w:cs="Arial"/>
                <w:sz w:val="18"/>
                <w:szCs w:val="18"/>
              </w:rPr>
            </w:pPr>
          </w:p>
        </w:tc>
      </w:tr>
      <w:tr w:rsidR="003D48E3" w:rsidRPr="002D6D60" w14:paraId="185EDE3B" w14:textId="77777777" w:rsidTr="009A57BA">
        <w:tc>
          <w:tcPr>
            <w:tcW w:w="0" w:type="auto"/>
            <w:vMerge/>
            <w:vAlign w:val="center"/>
          </w:tcPr>
          <w:p w14:paraId="5119B76F"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629EFC3F" w14:textId="2DF2A2BF" w:rsidR="003D48E3" w:rsidRPr="002D6D60" w:rsidRDefault="003D48E3" w:rsidP="00E65B5B">
            <w:pPr>
              <w:ind w:hanging="91"/>
              <w:jc w:val="left"/>
              <w:rPr>
                <w:rFonts w:ascii="Calibri" w:hAnsi="Calibri" w:cs="Arial"/>
                <w:sz w:val="18"/>
                <w:szCs w:val="18"/>
              </w:rPr>
            </w:pPr>
            <w:r w:rsidRPr="002D6D60">
              <w:rPr>
                <w:rFonts w:ascii="Calibri" w:hAnsi="Calibri" w:cs="Arial"/>
                <w:sz w:val="18"/>
                <w:szCs w:val="18"/>
              </w:rPr>
              <w:t>3</w:t>
            </w:r>
            <w:r w:rsidR="009A57BA">
              <w:rPr>
                <w:rFonts w:ascii="Calibri" w:hAnsi="Calibri" w:cs="Arial"/>
                <w:sz w:val="18"/>
                <w:szCs w:val="18"/>
              </w:rPr>
              <w:t>)</w:t>
            </w:r>
            <w:r w:rsidRPr="002D6D60">
              <w:rPr>
                <w:rFonts w:ascii="Calibri" w:hAnsi="Calibri" w:cs="Arial"/>
                <w:sz w:val="18"/>
                <w:szCs w:val="18"/>
              </w:rPr>
              <w:t xml:space="preserve">  </w:t>
            </w:r>
          </w:p>
        </w:tc>
        <w:tc>
          <w:tcPr>
            <w:tcW w:w="978" w:type="dxa"/>
            <w:vAlign w:val="center"/>
          </w:tcPr>
          <w:p w14:paraId="083FF321" w14:textId="77777777" w:rsidR="003D48E3" w:rsidRPr="002D6D60" w:rsidRDefault="003D48E3" w:rsidP="00E65B5B">
            <w:pPr>
              <w:jc w:val="left"/>
              <w:rPr>
                <w:rFonts w:ascii="Calibri" w:hAnsi="Calibri" w:cs="Arial"/>
                <w:sz w:val="18"/>
                <w:szCs w:val="18"/>
              </w:rPr>
            </w:pPr>
          </w:p>
        </w:tc>
      </w:tr>
      <w:tr w:rsidR="003D48E3" w:rsidRPr="002D6D60" w14:paraId="3DF764E4" w14:textId="77777777" w:rsidTr="009A57BA">
        <w:tc>
          <w:tcPr>
            <w:tcW w:w="0" w:type="auto"/>
            <w:vAlign w:val="center"/>
          </w:tcPr>
          <w:p w14:paraId="0A803B7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4.4</w:t>
            </w:r>
          </w:p>
        </w:tc>
        <w:tc>
          <w:tcPr>
            <w:tcW w:w="7877" w:type="dxa"/>
            <w:vAlign w:val="center"/>
          </w:tcPr>
          <w:p w14:paraId="74767A14"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Artigos publicados em revistas ou jornais, sem corpo editorial</w:t>
            </w:r>
          </w:p>
        </w:tc>
        <w:tc>
          <w:tcPr>
            <w:tcW w:w="978" w:type="dxa"/>
            <w:vAlign w:val="center"/>
          </w:tcPr>
          <w:p w14:paraId="00364B67" w14:textId="77777777" w:rsidR="003D48E3" w:rsidRPr="002D6D60" w:rsidRDefault="003D48E3" w:rsidP="00E65B5B">
            <w:pPr>
              <w:jc w:val="left"/>
              <w:rPr>
                <w:rFonts w:ascii="Calibri" w:hAnsi="Calibri" w:cs="Arial"/>
                <w:sz w:val="18"/>
                <w:szCs w:val="18"/>
              </w:rPr>
            </w:pPr>
          </w:p>
        </w:tc>
      </w:tr>
      <w:tr w:rsidR="003D48E3" w:rsidRPr="002D6D60" w14:paraId="24BF6F6D" w14:textId="77777777" w:rsidTr="009A57BA">
        <w:tc>
          <w:tcPr>
            <w:tcW w:w="0" w:type="auto"/>
            <w:vAlign w:val="center"/>
          </w:tcPr>
          <w:p w14:paraId="56E65AB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4.5</w:t>
            </w:r>
          </w:p>
        </w:tc>
        <w:tc>
          <w:tcPr>
            <w:tcW w:w="7877" w:type="dxa"/>
            <w:vAlign w:val="center"/>
          </w:tcPr>
          <w:p w14:paraId="5E3214B0"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Artigos publicados em sites de divulgação, sem corpo editorial</w:t>
            </w:r>
          </w:p>
        </w:tc>
        <w:tc>
          <w:tcPr>
            <w:tcW w:w="978" w:type="dxa"/>
            <w:vAlign w:val="center"/>
          </w:tcPr>
          <w:p w14:paraId="42507C5A" w14:textId="77777777" w:rsidR="003D48E3" w:rsidRPr="002D6D60" w:rsidRDefault="003D48E3" w:rsidP="00E65B5B">
            <w:pPr>
              <w:jc w:val="left"/>
              <w:rPr>
                <w:rFonts w:ascii="Calibri" w:hAnsi="Calibri" w:cs="Arial"/>
                <w:sz w:val="18"/>
                <w:szCs w:val="18"/>
              </w:rPr>
            </w:pPr>
          </w:p>
        </w:tc>
      </w:tr>
      <w:tr w:rsidR="003D48E3" w:rsidRPr="002D6D60" w14:paraId="02E99304" w14:textId="77777777" w:rsidTr="009A57BA">
        <w:tc>
          <w:tcPr>
            <w:tcW w:w="0" w:type="auto"/>
            <w:vAlign w:val="center"/>
          </w:tcPr>
          <w:p w14:paraId="5F225D32"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4.6</w:t>
            </w:r>
          </w:p>
        </w:tc>
        <w:tc>
          <w:tcPr>
            <w:tcW w:w="7877" w:type="dxa"/>
            <w:vAlign w:val="center"/>
          </w:tcPr>
          <w:p w14:paraId="445E34A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Trabalhos científicos premiados (não inclui os que foram apenas indicados ao prêmio)</w:t>
            </w:r>
          </w:p>
        </w:tc>
        <w:tc>
          <w:tcPr>
            <w:tcW w:w="978" w:type="dxa"/>
            <w:vAlign w:val="center"/>
          </w:tcPr>
          <w:p w14:paraId="6D161326" w14:textId="77777777" w:rsidR="003D48E3" w:rsidRPr="002D6D60" w:rsidRDefault="003D48E3" w:rsidP="00E65B5B">
            <w:pPr>
              <w:jc w:val="left"/>
              <w:rPr>
                <w:rFonts w:ascii="Calibri" w:hAnsi="Calibri" w:cs="Arial"/>
                <w:sz w:val="18"/>
                <w:szCs w:val="18"/>
              </w:rPr>
            </w:pPr>
          </w:p>
        </w:tc>
      </w:tr>
      <w:tr w:rsidR="003D48E3" w:rsidRPr="002D6D60" w14:paraId="43558250" w14:textId="77777777" w:rsidTr="009A57BA">
        <w:tc>
          <w:tcPr>
            <w:tcW w:w="0" w:type="auto"/>
            <w:vMerge w:val="restart"/>
            <w:vAlign w:val="center"/>
          </w:tcPr>
          <w:p w14:paraId="55B9BDD2"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4.7</w:t>
            </w:r>
          </w:p>
        </w:tc>
        <w:tc>
          <w:tcPr>
            <w:tcW w:w="7877" w:type="dxa"/>
            <w:vAlign w:val="center"/>
          </w:tcPr>
          <w:p w14:paraId="51B3F210"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Trabalho completo publicado anais de eventos científicos</w:t>
            </w:r>
          </w:p>
        </w:tc>
        <w:tc>
          <w:tcPr>
            <w:tcW w:w="978" w:type="dxa"/>
            <w:vAlign w:val="center"/>
          </w:tcPr>
          <w:p w14:paraId="7F5A394F" w14:textId="77777777" w:rsidR="003D48E3" w:rsidRPr="002D6D60" w:rsidRDefault="003D48E3" w:rsidP="00E65B5B">
            <w:pPr>
              <w:jc w:val="left"/>
              <w:rPr>
                <w:rFonts w:ascii="Calibri" w:hAnsi="Calibri" w:cs="Arial"/>
                <w:sz w:val="18"/>
                <w:szCs w:val="18"/>
              </w:rPr>
            </w:pPr>
          </w:p>
        </w:tc>
      </w:tr>
      <w:tr w:rsidR="003D48E3" w:rsidRPr="002D6D60" w14:paraId="4FB61842" w14:textId="77777777" w:rsidTr="009A57BA">
        <w:tc>
          <w:tcPr>
            <w:tcW w:w="0" w:type="auto"/>
            <w:vMerge/>
            <w:vAlign w:val="center"/>
          </w:tcPr>
          <w:p w14:paraId="4274FF38"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1D6FDE1D" w14:textId="134C6CA7" w:rsidR="003D48E3" w:rsidRPr="002D6D60" w:rsidRDefault="008755FF" w:rsidP="00E65B5B">
            <w:pPr>
              <w:ind w:hanging="91"/>
              <w:jc w:val="left"/>
              <w:rPr>
                <w:rFonts w:ascii="Calibri" w:hAnsi="Calibri" w:cs="Arial"/>
                <w:sz w:val="18"/>
                <w:szCs w:val="18"/>
              </w:rPr>
            </w:pPr>
            <w:r>
              <w:rPr>
                <w:rFonts w:ascii="Calibri" w:hAnsi="Calibri" w:cs="Arial"/>
                <w:sz w:val="18"/>
                <w:szCs w:val="18"/>
              </w:rPr>
              <w:t>1)</w:t>
            </w:r>
          </w:p>
        </w:tc>
        <w:tc>
          <w:tcPr>
            <w:tcW w:w="978" w:type="dxa"/>
            <w:vAlign w:val="center"/>
          </w:tcPr>
          <w:p w14:paraId="67A8BF0C" w14:textId="77777777" w:rsidR="003D48E3" w:rsidRPr="002D6D60" w:rsidRDefault="003D48E3" w:rsidP="00E65B5B">
            <w:pPr>
              <w:jc w:val="left"/>
              <w:rPr>
                <w:rFonts w:ascii="Calibri" w:hAnsi="Calibri" w:cs="Arial"/>
                <w:sz w:val="18"/>
                <w:szCs w:val="18"/>
              </w:rPr>
            </w:pPr>
          </w:p>
        </w:tc>
      </w:tr>
      <w:tr w:rsidR="003D48E3" w:rsidRPr="002D6D60" w14:paraId="2DCE6F81" w14:textId="77777777" w:rsidTr="009A57BA">
        <w:tc>
          <w:tcPr>
            <w:tcW w:w="0" w:type="auto"/>
            <w:vMerge/>
            <w:vAlign w:val="center"/>
          </w:tcPr>
          <w:p w14:paraId="17CD8135" w14:textId="77777777" w:rsidR="003D48E3" w:rsidRPr="002D6D60" w:rsidRDefault="003D48E3" w:rsidP="00E65B5B">
            <w:pPr>
              <w:spacing w:line="240" w:lineRule="auto"/>
              <w:jc w:val="left"/>
              <w:rPr>
                <w:rFonts w:ascii="Calibri" w:hAnsi="Calibri" w:cs="Arial"/>
                <w:sz w:val="18"/>
                <w:szCs w:val="18"/>
              </w:rPr>
            </w:pPr>
          </w:p>
        </w:tc>
        <w:tc>
          <w:tcPr>
            <w:tcW w:w="7877" w:type="dxa"/>
            <w:vAlign w:val="center"/>
          </w:tcPr>
          <w:p w14:paraId="41E290F1" w14:textId="51BB49B5" w:rsidR="003D48E3" w:rsidRPr="002D6D60" w:rsidRDefault="008755FF" w:rsidP="00E65B5B">
            <w:pPr>
              <w:ind w:hanging="91"/>
              <w:jc w:val="left"/>
              <w:rPr>
                <w:rFonts w:ascii="Calibri" w:hAnsi="Calibri" w:cs="Arial"/>
                <w:sz w:val="18"/>
                <w:szCs w:val="18"/>
              </w:rPr>
            </w:pPr>
            <w:r>
              <w:rPr>
                <w:rFonts w:ascii="Calibri" w:hAnsi="Calibri" w:cs="Arial"/>
                <w:sz w:val="18"/>
                <w:szCs w:val="18"/>
              </w:rPr>
              <w:t>2)</w:t>
            </w:r>
          </w:p>
        </w:tc>
        <w:tc>
          <w:tcPr>
            <w:tcW w:w="978" w:type="dxa"/>
            <w:vAlign w:val="center"/>
          </w:tcPr>
          <w:p w14:paraId="2BDF3A5B" w14:textId="77777777" w:rsidR="003D48E3" w:rsidRPr="002D6D60" w:rsidRDefault="003D48E3" w:rsidP="00E65B5B">
            <w:pPr>
              <w:jc w:val="left"/>
              <w:rPr>
                <w:rFonts w:ascii="Calibri" w:hAnsi="Calibri" w:cs="Arial"/>
                <w:sz w:val="18"/>
                <w:szCs w:val="18"/>
              </w:rPr>
            </w:pPr>
          </w:p>
        </w:tc>
      </w:tr>
      <w:tr w:rsidR="003D48E3" w:rsidRPr="002D6D60" w14:paraId="27F502F0" w14:textId="77777777" w:rsidTr="009A57BA">
        <w:tc>
          <w:tcPr>
            <w:tcW w:w="0" w:type="auto"/>
            <w:vAlign w:val="center"/>
          </w:tcPr>
          <w:p w14:paraId="6398756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4.8</w:t>
            </w:r>
          </w:p>
        </w:tc>
        <w:tc>
          <w:tcPr>
            <w:tcW w:w="7877" w:type="dxa"/>
            <w:vAlign w:val="center"/>
          </w:tcPr>
          <w:p w14:paraId="6ADD3D45"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 xml:space="preserve">Manuais técnicos ou similares (limitado a 5 e não inclui </w:t>
            </w:r>
            <w:r w:rsidRPr="002D6D60">
              <w:rPr>
                <w:rFonts w:ascii="Calibri" w:hAnsi="Calibri" w:cs="Arial"/>
                <w:i/>
                <w:sz w:val="18"/>
                <w:szCs w:val="18"/>
              </w:rPr>
              <w:t>folder</w:t>
            </w:r>
            <w:r w:rsidRPr="002D6D60">
              <w:rPr>
                <w:rFonts w:ascii="Calibri" w:hAnsi="Calibri" w:cs="Arial"/>
                <w:sz w:val="18"/>
                <w:szCs w:val="18"/>
              </w:rPr>
              <w:t>)</w:t>
            </w:r>
          </w:p>
        </w:tc>
        <w:tc>
          <w:tcPr>
            <w:tcW w:w="978" w:type="dxa"/>
            <w:vAlign w:val="center"/>
          </w:tcPr>
          <w:p w14:paraId="44847122" w14:textId="77777777" w:rsidR="003D48E3" w:rsidRPr="002D6D60" w:rsidRDefault="003D48E3" w:rsidP="00E65B5B">
            <w:pPr>
              <w:jc w:val="left"/>
              <w:rPr>
                <w:rFonts w:ascii="Calibri" w:hAnsi="Calibri" w:cs="Arial"/>
                <w:sz w:val="18"/>
                <w:szCs w:val="18"/>
              </w:rPr>
            </w:pPr>
          </w:p>
        </w:tc>
      </w:tr>
      <w:tr w:rsidR="003D48E3" w:rsidRPr="002D6D60" w14:paraId="34124D19" w14:textId="77777777" w:rsidTr="009A57BA">
        <w:tc>
          <w:tcPr>
            <w:tcW w:w="0" w:type="auto"/>
            <w:vAlign w:val="center"/>
          </w:tcPr>
          <w:p w14:paraId="7D7E860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4.9</w:t>
            </w:r>
          </w:p>
        </w:tc>
        <w:tc>
          <w:tcPr>
            <w:tcW w:w="7877" w:type="dxa"/>
            <w:vAlign w:val="center"/>
          </w:tcPr>
          <w:p w14:paraId="79E7C5E0"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com corpo editorial</w:t>
            </w:r>
          </w:p>
        </w:tc>
        <w:tc>
          <w:tcPr>
            <w:tcW w:w="978" w:type="dxa"/>
            <w:vAlign w:val="center"/>
          </w:tcPr>
          <w:p w14:paraId="4B9F29C5" w14:textId="77777777" w:rsidR="003D48E3" w:rsidRPr="002D6D60" w:rsidRDefault="003D48E3" w:rsidP="00E65B5B">
            <w:pPr>
              <w:jc w:val="left"/>
              <w:rPr>
                <w:rFonts w:ascii="Calibri" w:hAnsi="Calibri" w:cs="Arial"/>
                <w:sz w:val="18"/>
                <w:szCs w:val="18"/>
              </w:rPr>
            </w:pPr>
          </w:p>
        </w:tc>
      </w:tr>
      <w:tr w:rsidR="003D48E3" w:rsidRPr="002D6D60" w14:paraId="7EA59667" w14:textId="77777777" w:rsidTr="009A57BA">
        <w:tc>
          <w:tcPr>
            <w:tcW w:w="0" w:type="auto"/>
            <w:vAlign w:val="center"/>
          </w:tcPr>
          <w:p w14:paraId="3D248C74"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4.10</w:t>
            </w:r>
          </w:p>
        </w:tc>
        <w:tc>
          <w:tcPr>
            <w:tcW w:w="7877" w:type="dxa"/>
            <w:vAlign w:val="center"/>
          </w:tcPr>
          <w:p w14:paraId="3E2D05D9"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Resumo publicado em periódicos científicos especializados (meio impresso ou hipertexto), sem corpo editorial</w:t>
            </w:r>
          </w:p>
        </w:tc>
        <w:tc>
          <w:tcPr>
            <w:tcW w:w="978" w:type="dxa"/>
            <w:vAlign w:val="center"/>
          </w:tcPr>
          <w:p w14:paraId="60462927" w14:textId="77777777" w:rsidR="003D48E3" w:rsidRPr="002D6D60" w:rsidRDefault="003D48E3" w:rsidP="00E65B5B">
            <w:pPr>
              <w:jc w:val="left"/>
              <w:rPr>
                <w:rFonts w:ascii="Calibri" w:hAnsi="Calibri" w:cs="Arial"/>
                <w:sz w:val="18"/>
                <w:szCs w:val="18"/>
              </w:rPr>
            </w:pPr>
          </w:p>
        </w:tc>
      </w:tr>
      <w:tr w:rsidR="003D48E3" w:rsidRPr="002D6D60" w14:paraId="5E0C7E29" w14:textId="77777777" w:rsidTr="009A57BA">
        <w:tc>
          <w:tcPr>
            <w:tcW w:w="0" w:type="auto"/>
            <w:vAlign w:val="center"/>
          </w:tcPr>
          <w:p w14:paraId="3187FA6F"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4.11</w:t>
            </w:r>
          </w:p>
        </w:tc>
        <w:tc>
          <w:tcPr>
            <w:tcW w:w="7877" w:type="dxa"/>
            <w:vAlign w:val="center"/>
          </w:tcPr>
          <w:p w14:paraId="489F4878"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Trabalho apresentado em eventos científicos (limitado a 5)</w:t>
            </w:r>
          </w:p>
        </w:tc>
        <w:tc>
          <w:tcPr>
            <w:tcW w:w="978" w:type="dxa"/>
            <w:vAlign w:val="center"/>
          </w:tcPr>
          <w:p w14:paraId="21ABFCC3" w14:textId="77777777" w:rsidR="003D48E3" w:rsidRPr="002D6D60" w:rsidRDefault="003D48E3" w:rsidP="00E65B5B">
            <w:pPr>
              <w:jc w:val="left"/>
              <w:rPr>
                <w:rFonts w:ascii="Calibri" w:hAnsi="Calibri" w:cs="Arial"/>
                <w:sz w:val="18"/>
                <w:szCs w:val="18"/>
              </w:rPr>
            </w:pPr>
          </w:p>
        </w:tc>
      </w:tr>
      <w:tr w:rsidR="003D48E3" w:rsidRPr="002D6D60" w14:paraId="3C8CBE9C" w14:textId="77777777" w:rsidTr="009A57BA">
        <w:tc>
          <w:tcPr>
            <w:tcW w:w="0" w:type="auto"/>
            <w:vAlign w:val="center"/>
          </w:tcPr>
          <w:p w14:paraId="2050C30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4.12</w:t>
            </w:r>
          </w:p>
        </w:tc>
        <w:tc>
          <w:tcPr>
            <w:tcW w:w="7877" w:type="dxa"/>
            <w:vAlign w:val="center"/>
          </w:tcPr>
          <w:p w14:paraId="555614F1"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Resumos publicados em anais/ livro resumo de eventos científicos (limitado a 5)</w:t>
            </w:r>
          </w:p>
        </w:tc>
        <w:tc>
          <w:tcPr>
            <w:tcW w:w="978" w:type="dxa"/>
            <w:vAlign w:val="center"/>
          </w:tcPr>
          <w:p w14:paraId="626E4CFF" w14:textId="77777777" w:rsidR="003D48E3" w:rsidRPr="002D6D60" w:rsidRDefault="003D48E3" w:rsidP="00E65B5B">
            <w:pPr>
              <w:jc w:val="left"/>
              <w:rPr>
                <w:rFonts w:ascii="Calibri" w:hAnsi="Calibri" w:cs="Arial"/>
                <w:sz w:val="18"/>
                <w:szCs w:val="18"/>
              </w:rPr>
            </w:pPr>
          </w:p>
        </w:tc>
      </w:tr>
    </w:tbl>
    <w:p w14:paraId="7E7936B1" w14:textId="77777777" w:rsidR="003D48E3" w:rsidRPr="002D6D60" w:rsidRDefault="003D48E3" w:rsidP="003D48E3">
      <w:pPr>
        <w:spacing w:line="240" w:lineRule="auto"/>
        <w:rPr>
          <w:rFonts w:ascii="Calibri" w:hAnsi="Calibri"/>
          <w:sz w:val="18"/>
          <w:szCs w:val="18"/>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2"/>
        <w:gridCol w:w="2742"/>
        <w:gridCol w:w="2658"/>
        <w:gridCol w:w="2567"/>
        <w:gridCol w:w="902"/>
      </w:tblGrid>
      <w:tr w:rsidR="003D48E3" w:rsidRPr="002D6D60" w14:paraId="6A5DBB20" w14:textId="77777777" w:rsidTr="00E65B5B">
        <w:trPr>
          <w:cantSplit/>
        </w:trPr>
        <w:tc>
          <w:tcPr>
            <w:tcW w:w="5000" w:type="pct"/>
            <w:gridSpan w:val="5"/>
            <w:vAlign w:val="center"/>
          </w:tcPr>
          <w:p w14:paraId="0B342435"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produto)</w:t>
            </w:r>
          </w:p>
        </w:tc>
      </w:tr>
      <w:tr w:rsidR="003D48E3" w:rsidRPr="002D6D60" w14:paraId="14D1079A" w14:textId="77777777" w:rsidTr="00E65B5B">
        <w:trPr>
          <w:cantSplit/>
          <w:trHeight w:val="52"/>
        </w:trPr>
        <w:tc>
          <w:tcPr>
            <w:tcW w:w="242" w:type="pct"/>
            <w:vMerge w:val="restart"/>
            <w:vAlign w:val="center"/>
          </w:tcPr>
          <w:p w14:paraId="28E0AB7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4.1</w:t>
            </w:r>
          </w:p>
        </w:tc>
        <w:tc>
          <w:tcPr>
            <w:tcW w:w="1471" w:type="pct"/>
            <w:vAlign w:val="center"/>
          </w:tcPr>
          <w:p w14:paraId="4E1EE333" w14:textId="77777777" w:rsidR="003D48E3" w:rsidRPr="002D6D60" w:rsidRDefault="003D48E3" w:rsidP="00E65B5B">
            <w:pPr>
              <w:spacing w:line="240" w:lineRule="auto"/>
              <w:jc w:val="center"/>
              <w:rPr>
                <w:rFonts w:ascii="Calibri" w:hAnsi="Calibri" w:cs="Arial"/>
                <w:sz w:val="18"/>
                <w:szCs w:val="18"/>
              </w:rPr>
            </w:pPr>
            <w:r>
              <w:rPr>
                <w:rFonts w:ascii="Calibri" w:hAnsi="Calibri" w:cs="Arial"/>
                <w:sz w:val="18"/>
                <w:szCs w:val="18"/>
              </w:rPr>
              <w:t>Área - Enfermagem</w:t>
            </w:r>
          </w:p>
        </w:tc>
        <w:tc>
          <w:tcPr>
            <w:tcW w:w="1426" w:type="pct"/>
            <w:vAlign w:val="center"/>
          </w:tcPr>
          <w:p w14:paraId="11FEF5B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w:t>
            </w:r>
            <w:r>
              <w:rPr>
                <w:rFonts w:ascii="Calibri" w:hAnsi="Calibri" w:cs="Arial"/>
                <w:sz w:val="18"/>
                <w:szCs w:val="18"/>
              </w:rPr>
              <w:t>correlata</w:t>
            </w:r>
          </w:p>
        </w:tc>
        <w:tc>
          <w:tcPr>
            <w:tcW w:w="1377" w:type="pct"/>
            <w:vAlign w:val="center"/>
          </w:tcPr>
          <w:p w14:paraId="7D26482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Fora da </w:t>
            </w:r>
            <w:proofErr w:type="spellStart"/>
            <w:r w:rsidRPr="002D6D60">
              <w:rPr>
                <w:rFonts w:ascii="Calibri" w:hAnsi="Calibri" w:cs="Arial"/>
                <w:sz w:val="18"/>
                <w:szCs w:val="18"/>
              </w:rPr>
              <w:t>áre</w:t>
            </w:r>
            <w:proofErr w:type="spellEnd"/>
          </w:p>
        </w:tc>
        <w:tc>
          <w:tcPr>
            <w:tcW w:w="484" w:type="pct"/>
            <w:vMerge w:val="restart"/>
            <w:vAlign w:val="center"/>
          </w:tcPr>
          <w:p w14:paraId="40ABAB22" w14:textId="77777777" w:rsidR="003D48E3" w:rsidRPr="002D6D60" w:rsidRDefault="003D48E3" w:rsidP="00E65B5B">
            <w:pPr>
              <w:spacing w:line="240" w:lineRule="auto"/>
              <w:ind w:left="0" w:firstLine="0"/>
              <w:jc w:val="center"/>
              <w:rPr>
                <w:rFonts w:ascii="Calibri" w:hAnsi="Calibri" w:cs="Arial"/>
                <w:sz w:val="18"/>
                <w:szCs w:val="18"/>
              </w:rPr>
            </w:pPr>
            <w:r w:rsidRPr="002D6D60">
              <w:rPr>
                <w:rFonts w:ascii="Calibri" w:hAnsi="Calibri" w:cs="Arial"/>
                <w:sz w:val="18"/>
                <w:szCs w:val="18"/>
              </w:rPr>
              <w:t>Sem limite de pontuação</w:t>
            </w:r>
          </w:p>
        </w:tc>
      </w:tr>
      <w:tr w:rsidR="003D48E3" w:rsidRPr="002D6D60" w14:paraId="024A7244" w14:textId="77777777" w:rsidTr="00E65B5B">
        <w:trPr>
          <w:cantSplit/>
          <w:trHeight w:val="52"/>
        </w:trPr>
        <w:tc>
          <w:tcPr>
            <w:tcW w:w="242" w:type="pct"/>
            <w:vMerge/>
            <w:vAlign w:val="center"/>
          </w:tcPr>
          <w:p w14:paraId="321D6707"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2D064758" w14:textId="77777777" w:rsidR="003D48E3" w:rsidRPr="002D6D60" w:rsidRDefault="003D48E3" w:rsidP="00E65B5B">
            <w:pPr>
              <w:spacing w:line="240" w:lineRule="auto"/>
              <w:rPr>
                <w:rFonts w:ascii="Calibri" w:hAnsi="Calibri" w:cs="Arial"/>
                <w:sz w:val="18"/>
                <w:szCs w:val="18"/>
              </w:rPr>
            </w:pPr>
            <w:r w:rsidRPr="002D6D60">
              <w:rPr>
                <w:rFonts w:ascii="Calibri" w:hAnsi="Calibri" w:cs="Arial"/>
                <w:sz w:val="18"/>
                <w:szCs w:val="18"/>
              </w:rPr>
              <w:t>Qualis A1/FI ≥ 1.0 - 20,0</w:t>
            </w:r>
          </w:p>
        </w:tc>
        <w:tc>
          <w:tcPr>
            <w:tcW w:w="1426" w:type="pct"/>
            <w:vAlign w:val="center"/>
          </w:tcPr>
          <w:p w14:paraId="64EBBF9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A1/FI ≥ 1.0 - </w:t>
            </w:r>
            <w:r>
              <w:rPr>
                <w:rFonts w:ascii="Calibri" w:hAnsi="Calibri" w:cs="Arial"/>
                <w:sz w:val="18"/>
                <w:szCs w:val="18"/>
              </w:rPr>
              <w:t>20</w:t>
            </w:r>
            <w:r w:rsidRPr="002D6D60">
              <w:rPr>
                <w:rFonts w:ascii="Calibri" w:hAnsi="Calibri" w:cs="Arial"/>
                <w:sz w:val="18"/>
                <w:szCs w:val="18"/>
              </w:rPr>
              <w:t>,0</w:t>
            </w:r>
          </w:p>
        </w:tc>
        <w:tc>
          <w:tcPr>
            <w:tcW w:w="1377" w:type="pct"/>
            <w:vAlign w:val="center"/>
          </w:tcPr>
          <w:p w14:paraId="43225F78"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A1/FI ≥ 1.0 - </w:t>
            </w:r>
            <w:r>
              <w:rPr>
                <w:rFonts w:ascii="Calibri" w:hAnsi="Calibri" w:cs="Arial"/>
                <w:sz w:val="18"/>
                <w:szCs w:val="18"/>
              </w:rPr>
              <w:t>10</w:t>
            </w:r>
            <w:r w:rsidRPr="002D6D60">
              <w:rPr>
                <w:rFonts w:ascii="Calibri" w:hAnsi="Calibri" w:cs="Arial"/>
                <w:sz w:val="18"/>
                <w:szCs w:val="18"/>
              </w:rPr>
              <w:t>,0</w:t>
            </w:r>
          </w:p>
        </w:tc>
        <w:tc>
          <w:tcPr>
            <w:tcW w:w="484" w:type="pct"/>
            <w:vMerge/>
            <w:vAlign w:val="center"/>
          </w:tcPr>
          <w:p w14:paraId="18B56759"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234E4989" w14:textId="77777777" w:rsidTr="00E65B5B">
        <w:trPr>
          <w:cantSplit/>
          <w:trHeight w:val="52"/>
        </w:trPr>
        <w:tc>
          <w:tcPr>
            <w:tcW w:w="242" w:type="pct"/>
            <w:vMerge/>
            <w:vAlign w:val="center"/>
          </w:tcPr>
          <w:p w14:paraId="7D0E3F44"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269E061F" w14:textId="77777777" w:rsidR="003D48E3" w:rsidRPr="002D6D60" w:rsidRDefault="003D48E3" w:rsidP="00E65B5B">
            <w:pPr>
              <w:spacing w:line="240" w:lineRule="auto"/>
              <w:rPr>
                <w:rFonts w:ascii="Calibri" w:hAnsi="Calibri" w:cs="Arial"/>
                <w:sz w:val="18"/>
                <w:szCs w:val="18"/>
              </w:rPr>
            </w:pPr>
            <w:r w:rsidRPr="002D6D60">
              <w:rPr>
                <w:rFonts w:ascii="Calibri" w:hAnsi="Calibri" w:cs="Arial"/>
                <w:sz w:val="18"/>
                <w:szCs w:val="18"/>
              </w:rPr>
              <w:t>Qualis A2/FI 0.5-0.99 - 1</w:t>
            </w:r>
            <w:r>
              <w:rPr>
                <w:rFonts w:ascii="Calibri" w:hAnsi="Calibri" w:cs="Arial"/>
                <w:sz w:val="18"/>
                <w:szCs w:val="18"/>
              </w:rPr>
              <w:t>6</w:t>
            </w:r>
            <w:r w:rsidRPr="002D6D60">
              <w:rPr>
                <w:rFonts w:ascii="Calibri" w:hAnsi="Calibri" w:cs="Arial"/>
                <w:sz w:val="18"/>
                <w:szCs w:val="18"/>
              </w:rPr>
              <w:t>,0</w:t>
            </w:r>
          </w:p>
        </w:tc>
        <w:tc>
          <w:tcPr>
            <w:tcW w:w="1426" w:type="pct"/>
            <w:vAlign w:val="center"/>
          </w:tcPr>
          <w:p w14:paraId="175DABC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Qualis A2/FI 0.5-0.99 - 1</w:t>
            </w:r>
            <w:r>
              <w:rPr>
                <w:rFonts w:ascii="Calibri" w:hAnsi="Calibri" w:cs="Arial"/>
                <w:sz w:val="18"/>
                <w:szCs w:val="18"/>
              </w:rPr>
              <w:t>6</w:t>
            </w:r>
            <w:r w:rsidRPr="002D6D60">
              <w:rPr>
                <w:rFonts w:ascii="Calibri" w:hAnsi="Calibri" w:cs="Arial"/>
                <w:sz w:val="18"/>
                <w:szCs w:val="18"/>
              </w:rPr>
              <w:t>,0</w:t>
            </w:r>
          </w:p>
        </w:tc>
        <w:tc>
          <w:tcPr>
            <w:tcW w:w="1377" w:type="pct"/>
            <w:vAlign w:val="center"/>
          </w:tcPr>
          <w:p w14:paraId="7F92D27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A2/FI 0.5-0.99 - </w:t>
            </w:r>
            <w:r>
              <w:rPr>
                <w:rFonts w:ascii="Calibri" w:hAnsi="Calibri" w:cs="Arial"/>
                <w:sz w:val="18"/>
                <w:szCs w:val="18"/>
              </w:rPr>
              <w:t>8</w:t>
            </w:r>
            <w:r w:rsidRPr="002D6D60">
              <w:rPr>
                <w:rFonts w:ascii="Calibri" w:hAnsi="Calibri" w:cs="Arial"/>
                <w:sz w:val="18"/>
                <w:szCs w:val="18"/>
              </w:rPr>
              <w:t>,0</w:t>
            </w:r>
          </w:p>
        </w:tc>
        <w:tc>
          <w:tcPr>
            <w:tcW w:w="484" w:type="pct"/>
            <w:vMerge/>
            <w:vAlign w:val="center"/>
          </w:tcPr>
          <w:p w14:paraId="3EA03642"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8E1A9F8" w14:textId="77777777" w:rsidTr="00E65B5B">
        <w:trPr>
          <w:cantSplit/>
          <w:trHeight w:val="52"/>
        </w:trPr>
        <w:tc>
          <w:tcPr>
            <w:tcW w:w="242" w:type="pct"/>
            <w:vMerge/>
            <w:vAlign w:val="center"/>
          </w:tcPr>
          <w:p w14:paraId="0D67D228"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62F603A6" w14:textId="77777777" w:rsidR="003D48E3" w:rsidRPr="002D6D60" w:rsidRDefault="003D48E3" w:rsidP="00E65B5B">
            <w:pPr>
              <w:spacing w:line="240" w:lineRule="auto"/>
              <w:rPr>
                <w:rFonts w:ascii="Calibri" w:hAnsi="Calibri" w:cs="Arial"/>
                <w:sz w:val="18"/>
                <w:szCs w:val="18"/>
              </w:rPr>
            </w:pPr>
            <w:r w:rsidRPr="002D6D60">
              <w:rPr>
                <w:rFonts w:ascii="Calibri" w:hAnsi="Calibri" w:cs="Arial"/>
                <w:sz w:val="18"/>
                <w:szCs w:val="18"/>
              </w:rPr>
              <w:t>Qualis B1/FI 0.1-0.49 - 1</w:t>
            </w:r>
            <w:r>
              <w:rPr>
                <w:rFonts w:ascii="Calibri" w:hAnsi="Calibri" w:cs="Arial"/>
                <w:sz w:val="18"/>
                <w:szCs w:val="18"/>
              </w:rPr>
              <w:t>2</w:t>
            </w:r>
            <w:r w:rsidRPr="002D6D60">
              <w:rPr>
                <w:rFonts w:ascii="Calibri" w:hAnsi="Calibri" w:cs="Arial"/>
                <w:sz w:val="18"/>
                <w:szCs w:val="18"/>
              </w:rPr>
              <w:t>,0</w:t>
            </w:r>
          </w:p>
        </w:tc>
        <w:tc>
          <w:tcPr>
            <w:tcW w:w="1426" w:type="pct"/>
            <w:vAlign w:val="center"/>
          </w:tcPr>
          <w:p w14:paraId="12F6DD36"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B1/FI 0.1-0.49 - </w:t>
            </w:r>
            <w:r>
              <w:rPr>
                <w:rFonts w:ascii="Calibri" w:hAnsi="Calibri" w:cs="Arial"/>
                <w:sz w:val="18"/>
                <w:szCs w:val="18"/>
              </w:rPr>
              <w:t>12</w:t>
            </w:r>
            <w:r w:rsidRPr="002D6D60">
              <w:rPr>
                <w:rFonts w:ascii="Calibri" w:hAnsi="Calibri" w:cs="Arial"/>
                <w:sz w:val="18"/>
                <w:szCs w:val="18"/>
              </w:rPr>
              <w:t>,0</w:t>
            </w:r>
          </w:p>
        </w:tc>
        <w:tc>
          <w:tcPr>
            <w:tcW w:w="1377" w:type="pct"/>
            <w:vAlign w:val="center"/>
          </w:tcPr>
          <w:p w14:paraId="2391154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B1/FI 0.1-0.49 - </w:t>
            </w:r>
            <w:r>
              <w:rPr>
                <w:rFonts w:ascii="Calibri" w:hAnsi="Calibri" w:cs="Arial"/>
                <w:sz w:val="18"/>
                <w:szCs w:val="18"/>
              </w:rPr>
              <w:t>7</w:t>
            </w:r>
            <w:r w:rsidRPr="002D6D60">
              <w:rPr>
                <w:rFonts w:ascii="Calibri" w:hAnsi="Calibri" w:cs="Arial"/>
                <w:sz w:val="18"/>
                <w:szCs w:val="18"/>
              </w:rPr>
              <w:t>,0</w:t>
            </w:r>
          </w:p>
        </w:tc>
        <w:tc>
          <w:tcPr>
            <w:tcW w:w="484" w:type="pct"/>
            <w:vMerge/>
            <w:vAlign w:val="center"/>
          </w:tcPr>
          <w:p w14:paraId="0FEAAC5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F630449" w14:textId="77777777" w:rsidTr="00E65B5B">
        <w:trPr>
          <w:cantSplit/>
          <w:trHeight w:val="52"/>
        </w:trPr>
        <w:tc>
          <w:tcPr>
            <w:tcW w:w="242" w:type="pct"/>
            <w:vMerge/>
            <w:vAlign w:val="center"/>
          </w:tcPr>
          <w:p w14:paraId="44426350"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41E8D432" w14:textId="77777777" w:rsidR="003D48E3" w:rsidRPr="002D6D60" w:rsidRDefault="003D48E3" w:rsidP="00E65B5B">
            <w:pPr>
              <w:spacing w:line="240" w:lineRule="auto"/>
              <w:rPr>
                <w:rFonts w:ascii="Calibri" w:hAnsi="Calibri" w:cs="Arial"/>
                <w:sz w:val="18"/>
                <w:szCs w:val="18"/>
              </w:rPr>
            </w:pPr>
            <w:r w:rsidRPr="002D6D60">
              <w:rPr>
                <w:rFonts w:ascii="Calibri" w:hAnsi="Calibri" w:cs="Arial"/>
                <w:sz w:val="18"/>
                <w:szCs w:val="18"/>
              </w:rPr>
              <w:t>Qualis B2/FI 0.001 – 0.099 - 8,0</w:t>
            </w:r>
          </w:p>
        </w:tc>
        <w:tc>
          <w:tcPr>
            <w:tcW w:w="1426" w:type="pct"/>
            <w:vAlign w:val="center"/>
          </w:tcPr>
          <w:p w14:paraId="1C215DB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B2/FI 0.001 – 0.099 - </w:t>
            </w:r>
            <w:r>
              <w:rPr>
                <w:rFonts w:ascii="Calibri" w:hAnsi="Calibri" w:cs="Arial"/>
                <w:sz w:val="18"/>
                <w:szCs w:val="18"/>
              </w:rPr>
              <w:t>8</w:t>
            </w:r>
            <w:r w:rsidRPr="002D6D60">
              <w:rPr>
                <w:rFonts w:ascii="Calibri" w:hAnsi="Calibri" w:cs="Arial"/>
                <w:sz w:val="18"/>
                <w:szCs w:val="18"/>
              </w:rPr>
              <w:t>,0</w:t>
            </w:r>
          </w:p>
        </w:tc>
        <w:tc>
          <w:tcPr>
            <w:tcW w:w="1377" w:type="pct"/>
            <w:vAlign w:val="center"/>
          </w:tcPr>
          <w:p w14:paraId="4715810F"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B2/FI 0.001 – 0.099 - </w:t>
            </w:r>
            <w:r>
              <w:rPr>
                <w:rFonts w:ascii="Calibri" w:hAnsi="Calibri" w:cs="Arial"/>
                <w:sz w:val="18"/>
                <w:szCs w:val="18"/>
              </w:rPr>
              <w:t>5</w:t>
            </w:r>
            <w:r w:rsidRPr="002D6D60">
              <w:rPr>
                <w:rFonts w:ascii="Calibri" w:hAnsi="Calibri" w:cs="Arial"/>
                <w:sz w:val="18"/>
                <w:szCs w:val="18"/>
              </w:rPr>
              <w:t>,</w:t>
            </w:r>
            <w:r>
              <w:rPr>
                <w:rFonts w:ascii="Calibri" w:hAnsi="Calibri" w:cs="Arial"/>
                <w:sz w:val="18"/>
                <w:szCs w:val="18"/>
              </w:rPr>
              <w:t>0</w:t>
            </w:r>
          </w:p>
        </w:tc>
        <w:tc>
          <w:tcPr>
            <w:tcW w:w="484" w:type="pct"/>
            <w:vMerge/>
            <w:vAlign w:val="center"/>
          </w:tcPr>
          <w:p w14:paraId="1F050A2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F93381A" w14:textId="77777777" w:rsidTr="00E65B5B">
        <w:trPr>
          <w:cantSplit/>
          <w:trHeight w:val="52"/>
        </w:trPr>
        <w:tc>
          <w:tcPr>
            <w:tcW w:w="242" w:type="pct"/>
            <w:vMerge/>
            <w:vAlign w:val="center"/>
          </w:tcPr>
          <w:p w14:paraId="34A82C01"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32ACE0C8" w14:textId="77777777" w:rsidR="003D48E3" w:rsidRPr="002D6D60" w:rsidRDefault="003D48E3" w:rsidP="00E65B5B">
            <w:pPr>
              <w:spacing w:line="240" w:lineRule="auto"/>
              <w:rPr>
                <w:rFonts w:ascii="Calibri" w:hAnsi="Calibri" w:cs="Arial"/>
                <w:sz w:val="18"/>
                <w:szCs w:val="18"/>
              </w:rPr>
            </w:pPr>
            <w:r w:rsidRPr="002D6D60">
              <w:rPr>
                <w:rFonts w:ascii="Calibri" w:hAnsi="Calibri" w:cs="Arial"/>
                <w:sz w:val="18"/>
                <w:szCs w:val="18"/>
              </w:rPr>
              <w:t>Qualis B3 – 5,0</w:t>
            </w:r>
          </w:p>
        </w:tc>
        <w:tc>
          <w:tcPr>
            <w:tcW w:w="1426" w:type="pct"/>
            <w:vAlign w:val="center"/>
          </w:tcPr>
          <w:p w14:paraId="2D3817E6"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B3 – </w:t>
            </w:r>
            <w:r>
              <w:rPr>
                <w:rFonts w:ascii="Calibri" w:hAnsi="Calibri" w:cs="Arial"/>
                <w:sz w:val="18"/>
                <w:szCs w:val="18"/>
              </w:rPr>
              <w:t>5</w:t>
            </w:r>
            <w:r w:rsidRPr="002D6D60">
              <w:rPr>
                <w:rFonts w:ascii="Calibri" w:hAnsi="Calibri" w:cs="Arial"/>
                <w:sz w:val="18"/>
                <w:szCs w:val="18"/>
              </w:rPr>
              <w:t>,0</w:t>
            </w:r>
          </w:p>
        </w:tc>
        <w:tc>
          <w:tcPr>
            <w:tcW w:w="1377" w:type="pct"/>
            <w:vAlign w:val="center"/>
          </w:tcPr>
          <w:p w14:paraId="5BF991B8"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B3 – </w:t>
            </w:r>
            <w:r>
              <w:rPr>
                <w:rFonts w:ascii="Calibri" w:hAnsi="Calibri" w:cs="Arial"/>
                <w:sz w:val="18"/>
                <w:szCs w:val="18"/>
              </w:rPr>
              <w:t>3,0</w:t>
            </w:r>
          </w:p>
        </w:tc>
        <w:tc>
          <w:tcPr>
            <w:tcW w:w="484" w:type="pct"/>
            <w:vMerge/>
            <w:vAlign w:val="center"/>
          </w:tcPr>
          <w:p w14:paraId="10581E68"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BBF3396" w14:textId="77777777" w:rsidTr="00E65B5B">
        <w:trPr>
          <w:cantSplit/>
          <w:trHeight w:val="52"/>
        </w:trPr>
        <w:tc>
          <w:tcPr>
            <w:tcW w:w="242" w:type="pct"/>
            <w:vMerge/>
            <w:vAlign w:val="center"/>
          </w:tcPr>
          <w:p w14:paraId="6DDBF963"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2AFB30CB" w14:textId="77777777" w:rsidR="003D48E3" w:rsidRPr="002D6D60" w:rsidRDefault="003D48E3" w:rsidP="00E65B5B">
            <w:pPr>
              <w:spacing w:line="240" w:lineRule="auto"/>
              <w:rPr>
                <w:rFonts w:ascii="Calibri" w:hAnsi="Calibri" w:cs="Arial"/>
                <w:sz w:val="18"/>
                <w:szCs w:val="18"/>
              </w:rPr>
            </w:pPr>
            <w:r w:rsidRPr="002D6D60">
              <w:rPr>
                <w:rFonts w:ascii="Calibri" w:hAnsi="Calibri" w:cs="Arial"/>
                <w:sz w:val="18"/>
                <w:szCs w:val="18"/>
              </w:rPr>
              <w:t>Qualis B4 – 4,0</w:t>
            </w:r>
          </w:p>
        </w:tc>
        <w:tc>
          <w:tcPr>
            <w:tcW w:w="1426" w:type="pct"/>
            <w:vAlign w:val="center"/>
          </w:tcPr>
          <w:p w14:paraId="018BAFE5"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B4 – </w:t>
            </w:r>
            <w:r>
              <w:rPr>
                <w:rFonts w:ascii="Calibri" w:hAnsi="Calibri" w:cs="Arial"/>
                <w:sz w:val="18"/>
                <w:szCs w:val="18"/>
              </w:rPr>
              <w:t>4</w:t>
            </w:r>
            <w:r w:rsidRPr="002D6D60">
              <w:rPr>
                <w:rFonts w:ascii="Calibri" w:hAnsi="Calibri" w:cs="Arial"/>
                <w:sz w:val="18"/>
                <w:szCs w:val="18"/>
              </w:rPr>
              <w:t>,0</w:t>
            </w:r>
          </w:p>
        </w:tc>
        <w:tc>
          <w:tcPr>
            <w:tcW w:w="1377" w:type="pct"/>
            <w:vAlign w:val="center"/>
          </w:tcPr>
          <w:p w14:paraId="66E796FE"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B4 – </w:t>
            </w:r>
            <w:r>
              <w:rPr>
                <w:rFonts w:ascii="Calibri" w:hAnsi="Calibri" w:cs="Arial"/>
                <w:sz w:val="18"/>
                <w:szCs w:val="18"/>
              </w:rPr>
              <w:t>2,0</w:t>
            </w:r>
          </w:p>
        </w:tc>
        <w:tc>
          <w:tcPr>
            <w:tcW w:w="484" w:type="pct"/>
            <w:vMerge/>
            <w:vAlign w:val="center"/>
          </w:tcPr>
          <w:p w14:paraId="5D986DF5"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13F326C" w14:textId="77777777" w:rsidTr="00E65B5B">
        <w:trPr>
          <w:cantSplit/>
          <w:trHeight w:val="52"/>
        </w:trPr>
        <w:tc>
          <w:tcPr>
            <w:tcW w:w="242" w:type="pct"/>
            <w:vMerge/>
            <w:vAlign w:val="center"/>
          </w:tcPr>
          <w:p w14:paraId="312AC454"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50BAA541" w14:textId="77777777" w:rsidR="003D48E3" w:rsidRPr="002D6D60" w:rsidRDefault="003D48E3" w:rsidP="00E65B5B">
            <w:pPr>
              <w:spacing w:line="240" w:lineRule="auto"/>
              <w:rPr>
                <w:rFonts w:ascii="Calibri" w:hAnsi="Calibri" w:cs="Arial"/>
                <w:sz w:val="18"/>
                <w:szCs w:val="18"/>
              </w:rPr>
            </w:pPr>
            <w:r w:rsidRPr="002D6D60">
              <w:rPr>
                <w:rFonts w:ascii="Calibri" w:hAnsi="Calibri" w:cs="Arial"/>
                <w:sz w:val="18"/>
                <w:szCs w:val="18"/>
              </w:rPr>
              <w:t>Qualis B5 – 3,0</w:t>
            </w:r>
          </w:p>
        </w:tc>
        <w:tc>
          <w:tcPr>
            <w:tcW w:w="1426" w:type="pct"/>
            <w:vAlign w:val="center"/>
          </w:tcPr>
          <w:p w14:paraId="2362872E"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Qualis B5 – </w:t>
            </w:r>
            <w:r>
              <w:rPr>
                <w:rFonts w:ascii="Calibri" w:hAnsi="Calibri" w:cs="Arial"/>
                <w:sz w:val="18"/>
                <w:szCs w:val="18"/>
              </w:rPr>
              <w:t>3</w:t>
            </w:r>
            <w:r w:rsidRPr="002D6D60">
              <w:rPr>
                <w:rFonts w:ascii="Calibri" w:hAnsi="Calibri" w:cs="Arial"/>
                <w:sz w:val="18"/>
                <w:szCs w:val="18"/>
              </w:rPr>
              <w:t>,0</w:t>
            </w:r>
          </w:p>
        </w:tc>
        <w:tc>
          <w:tcPr>
            <w:tcW w:w="1377" w:type="pct"/>
            <w:vAlign w:val="center"/>
          </w:tcPr>
          <w:p w14:paraId="15E8BE04"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Qualis B5 – 1,0</w:t>
            </w:r>
          </w:p>
        </w:tc>
        <w:tc>
          <w:tcPr>
            <w:tcW w:w="484" w:type="pct"/>
            <w:vMerge/>
            <w:vAlign w:val="center"/>
          </w:tcPr>
          <w:p w14:paraId="1CCE4BD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CA34163" w14:textId="77777777" w:rsidTr="00E65B5B">
        <w:trPr>
          <w:cantSplit/>
          <w:trHeight w:val="165"/>
        </w:trPr>
        <w:tc>
          <w:tcPr>
            <w:tcW w:w="242" w:type="pct"/>
            <w:vMerge/>
            <w:vAlign w:val="center"/>
          </w:tcPr>
          <w:p w14:paraId="607E1420" w14:textId="77777777" w:rsidR="003D48E3" w:rsidRPr="002D6D60" w:rsidRDefault="003D48E3" w:rsidP="00E65B5B">
            <w:pPr>
              <w:spacing w:line="240" w:lineRule="auto"/>
              <w:jc w:val="center"/>
              <w:rPr>
                <w:rFonts w:ascii="Calibri" w:hAnsi="Calibri" w:cs="Arial"/>
                <w:sz w:val="18"/>
                <w:szCs w:val="18"/>
              </w:rPr>
            </w:pPr>
          </w:p>
        </w:tc>
        <w:tc>
          <w:tcPr>
            <w:tcW w:w="1471" w:type="pct"/>
            <w:vAlign w:val="center"/>
          </w:tcPr>
          <w:p w14:paraId="5FD706FC" w14:textId="77777777" w:rsidR="003D48E3" w:rsidRPr="002D6D60" w:rsidRDefault="003D48E3" w:rsidP="00E65B5B">
            <w:pPr>
              <w:spacing w:line="240" w:lineRule="auto"/>
              <w:rPr>
                <w:rFonts w:ascii="Calibri" w:hAnsi="Calibri" w:cs="Arial"/>
                <w:strike/>
                <w:sz w:val="18"/>
                <w:szCs w:val="18"/>
              </w:rPr>
            </w:pPr>
            <w:r w:rsidRPr="002D6D60">
              <w:rPr>
                <w:rFonts w:ascii="Calibri" w:hAnsi="Calibri" w:cs="Arial"/>
                <w:sz w:val="18"/>
                <w:szCs w:val="18"/>
              </w:rPr>
              <w:t>Qualis C ou sem Qualis – 1,5</w:t>
            </w:r>
          </w:p>
        </w:tc>
        <w:tc>
          <w:tcPr>
            <w:tcW w:w="1426" w:type="pct"/>
            <w:vAlign w:val="center"/>
          </w:tcPr>
          <w:p w14:paraId="5733D8F2" w14:textId="77777777" w:rsidR="003D48E3" w:rsidRPr="002D6D60" w:rsidRDefault="003D48E3" w:rsidP="00E65B5B">
            <w:pPr>
              <w:spacing w:line="240" w:lineRule="auto"/>
              <w:jc w:val="left"/>
              <w:rPr>
                <w:rFonts w:ascii="Calibri" w:hAnsi="Calibri" w:cs="Arial"/>
                <w:strike/>
                <w:sz w:val="18"/>
                <w:szCs w:val="18"/>
              </w:rPr>
            </w:pPr>
            <w:r w:rsidRPr="002D6D60">
              <w:rPr>
                <w:rFonts w:ascii="Calibri" w:hAnsi="Calibri" w:cs="Arial"/>
                <w:sz w:val="18"/>
                <w:szCs w:val="18"/>
              </w:rPr>
              <w:t>Qualis C ou sem Qualis – 0,5</w:t>
            </w:r>
          </w:p>
        </w:tc>
        <w:tc>
          <w:tcPr>
            <w:tcW w:w="1377" w:type="pct"/>
            <w:vAlign w:val="center"/>
          </w:tcPr>
          <w:p w14:paraId="7B16AF3A" w14:textId="77777777" w:rsidR="003D48E3" w:rsidRPr="002D6D60" w:rsidRDefault="003D48E3" w:rsidP="00E65B5B">
            <w:pPr>
              <w:spacing w:line="240" w:lineRule="auto"/>
              <w:jc w:val="left"/>
              <w:rPr>
                <w:rFonts w:ascii="Calibri" w:hAnsi="Calibri" w:cs="Arial"/>
                <w:strike/>
                <w:sz w:val="18"/>
                <w:szCs w:val="18"/>
              </w:rPr>
            </w:pPr>
            <w:r w:rsidRPr="002D6D60">
              <w:rPr>
                <w:rFonts w:ascii="Calibri" w:hAnsi="Calibri" w:cs="Arial"/>
                <w:sz w:val="18"/>
                <w:szCs w:val="18"/>
              </w:rPr>
              <w:t>Qualis C ou sem Qualis – 0,0</w:t>
            </w:r>
          </w:p>
        </w:tc>
        <w:tc>
          <w:tcPr>
            <w:tcW w:w="484" w:type="pct"/>
            <w:vMerge/>
            <w:vAlign w:val="center"/>
          </w:tcPr>
          <w:p w14:paraId="304D32D1" w14:textId="77777777" w:rsidR="003D48E3" w:rsidRPr="002D6D60" w:rsidRDefault="003D48E3" w:rsidP="00E65B5B">
            <w:pPr>
              <w:spacing w:line="240" w:lineRule="auto"/>
              <w:jc w:val="center"/>
              <w:rPr>
                <w:rFonts w:ascii="Calibri" w:hAnsi="Calibri" w:cs="Arial"/>
                <w:sz w:val="18"/>
                <w:szCs w:val="18"/>
              </w:rPr>
            </w:pPr>
          </w:p>
        </w:tc>
      </w:tr>
      <w:tr w:rsidR="00337A83" w:rsidRPr="002D6D60" w14:paraId="263D7E60" w14:textId="77777777" w:rsidTr="00337A83">
        <w:trPr>
          <w:cantSplit/>
          <w:trHeight w:val="334"/>
        </w:trPr>
        <w:tc>
          <w:tcPr>
            <w:tcW w:w="242" w:type="pct"/>
            <w:vAlign w:val="center"/>
          </w:tcPr>
          <w:p w14:paraId="3E10350D" w14:textId="77777777" w:rsidR="00337A83" w:rsidRPr="002D6D60" w:rsidRDefault="00337A83" w:rsidP="00E65B5B">
            <w:pPr>
              <w:spacing w:line="240" w:lineRule="auto"/>
              <w:jc w:val="center"/>
              <w:rPr>
                <w:rFonts w:ascii="Calibri" w:hAnsi="Calibri" w:cs="Arial"/>
                <w:sz w:val="18"/>
                <w:szCs w:val="18"/>
              </w:rPr>
            </w:pPr>
            <w:r w:rsidRPr="002D6D60">
              <w:rPr>
                <w:rFonts w:ascii="Calibri" w:hAnsi="Calibri" w:cs="Arial"/>
                <w:sz w:val="18"/>
                <w:szCs w:val="18"/>
              </w:rPr>
              <w:lastRenderedPageBreak/>
              <w:t>4.2.</w:t>
            </w:r>
          </w:p>
        </w:tc>
        <w:tc>
          <w:tcPr>
            <w:tcW w:w="1471" w:type="pct"/>
            <w:vAlign w:val="center"/>
          </w:tcPr>
          <w:p w14:paraId="0ED01582" w14:textId="2A2AB2FB" w:rsidR="00337A83" w:rsidRPr="002D6D60" w:rsidRDefault="00337A83" w:rsidP="00E65B5B">
            <w:pPr>
              <w:spacing w:line="240" w:lineRule="auto"/>
              <w:ind w:left="0" w:firstLine="0"/>
              <w:rPr>
                <w:rFonts w:ascii="Calibri" w:hAnsi="Calibri" w:cs="Arial"/>
                <w:sz w:val="18"/>
                <w:szCs w:val="18"/>
              </w:rPr>
            </w:pPr>
            <w:r>
              <w:rPr>
                <w:rFonts w:ascii="Calibri" w:hAnsi="Calibri" w:cs="Arial"/>
                <w:sz w:val="18"/>
                <w:szCs w:val="18"/>
              </w:rPr>
              <w:t xml:space="preserve">Livro </w:t>
            </w:r>
            <w:r w:rsidRPr="002D6D60">
              <w:rPr>
                <w:rFonts w:ascii="Calibri" w:hAnsi="Calibri" w:cs="Arial"/>
                <w:sz w:val="18"/>
                <w:szCs w:val="18"/>
              </w:rPr>
              <w:t>- 10,0</w:t>
            </w:r>
          </w:p>
        </w:tc>
        <w:tc>
          <w:tcPr>
            <w:tcW w:w="1426" w:type="pct"/>
            <w:vAlign w:val="center"/>
          </w:tcPr>
          <w:p w14:paraId="5FD5D146" w14:textId="64FA8305" w:rsidR="00337A83" w:rsidRPr="002D6D60" w:rsidRDefault="00337A83" w:rsidP="00E65B5B">
            <w:pPr>
              <w:spacing w:line="240" w:lineRule="auto"/>
              <w:ind w:left="0" w:firstLine="0"/>
              <w:jc w:val="left"/>
              <w:rPr>
                <w:rFonts w:ascii="Calibri" w:hAnsi="Calibri" w:cs="Arial"/>
                <w:sz w:val="18"/>
                <w:szCs w:val="18"/>
              </w:rPr>
            </w:pPr>
            <w:r>
              <w:rPr>
                <w:rFonts w:ascii="Calibri" w:hAnsi="Calibri" w:cs="Arial"/>
                <w:sz w:val="18"/>
                <w:szCs w:val="18"/>
              </w:rPr>
              <w:t>L</w:t>
            </w:r>
            <w:r>
              <w:rPr>
                <w:rFonts w:ascii="Calibri" w:hAnsi="Calibri" w:cs="Arial"/>
                <w:sz w:val="18"/>
                <w:szCs w:val="18"/>
              </w:rPr>
              <w:t xml:space="preserve">ivro </w:t>
            </w:r>
            <w:r w:rsidRPr="002D6D60">
              <w:rPr>
                <w:rFonts w:ascii="Calibri" w:hAnsi="Calibri" w:cs="Arial"/>
                <w:sz w:val="18"/>
                <w:szCs w:val="18"/>
              </w:rPr>
              <w:t xml:space="preserve">- </w:t>
            </w:r>
            <w:r>
              <w:rPr>
                <w:rFonts w:ascii="Calibri" w:hAnsi="Calibri" w:cs="Arial"/>
                <w:sz w:val="18"/>
                <w:szCs w:val="18"/>
              </w:rPr>
              <w:t>10</w:t>
            </w:r>
            <w:r w:rsidRPr="002D6D60">
              <w:rPr>
                <w:rFonts w:ascii="Calibri" w:hAnsi="Calibri" w:cs="Arial"/>
                <w:sz w:val="18"/>
                <w:szCs w:val="18"/>
              </w:rPr>
              <w:t>,0</w:t>
            </w:r>
          </w:p>
        </w:tc>
        <w:tc>
          <w:tcPr>
            <w:tcW w:w="1377" w:type="pct"/>
            <w:vAlign w:val="center"/>
          </w:tcPr>
          <w:p w14:paraId="28CA5B59" w14:textId="6E25B854" w:rsidR="00337A83" w:rsidRPr="002D6D60" w:rsidRDefault="00337A83" w:rsidP="00E65B5B">
            <w:pPr>
              <w:spacing w:line="240" w:lineRule="auto"/>
              <w:ind w:left="0" w:firstLine="0"/>
              <w:jc w:val="left"/>
              <w:rPr>
                <w:rFonts w:ascii="Calibri" w:hAnsi="Calibri" w:cs="Arial"/>
                <w:sz w:val="18"/>
                <w:szCs w:val="18"/>
              </w:rPr>
            </w:pPr>
            <w:r>
              <w:rPr>
                <w:rFonts w:ascii="Calibri" w:hAnsi="Calibri" w:cs="Arial"/>
                <w:sz w:val="18"/>
                <w:szCs w:val="18"/>
              </w:rPr>
              <w:t>L</w:t>
            </w:r>
            <w:r>
              <w:rPr>
                <w:rFonts w:ascii="Calibri" w:hAnsi="Calibri" w:cs="Arial"/>
                <w:sz w:val="18"/>
                <w:szCs w:val="18"/>
              </w:rPr>
              <w:t>ivro</w:t>
            </w:r>
            <w:r w:rsidRPr="002D6D60">
              <w:rPr>
                <w:rFonts w:ascii="Calibri" w:hAnsi="Calibri" w:cs="Arial"/>
                <w:sz w:val="18"/>
                <w:szCs w:val="18"/>
              </w:rPr>
              <w:t xml:space="preserve"> - </w:t>
            </w:r>
            <w:r>
              <w:rPr>
                <w:rFonts w:ascii="Calibri" w:hAnsi="Calibri" w:cs="Arial"/>
                <w:sz w:val="18"/>
                <w:szCs w:val="18"/>
              </w:rPr>
              <w:t>5</w:t>
            </w:r>
            <w:r w:rsidRPr="002D6D60">
              <w:rPr>
                <w:rFonts w:ascii="Calibri" w:hAnsi="Calibri" w:cs="Arial"/>
                <w:sz w:val="18"/>
                <w:szCs w:val="18"/>
              </w:rPr>
              <w:t>,0</w:t>
            </w:r>
          </w:p>
        </w:tc>
        <w:tc>
          <w:tcPr>
            <w:tcW w:w="484" w:type="pct"/>
            <w:vMerge/>
            <w:vAlign w:val="center"/>
          </w:tcPr>
          <w:p w14:paraId="761F34E7" w14:textId="77777777" w:rsidR="00337A83" w:rsidRPr="002D6D60" w:rsidRDefault="00337A83" w:rsidP="00E65B5B">
            <w:pPr>
              <w:spacing w:line="240" w:lineRule="auto"/>
              <w:jc w:val="center"/>
              <w:rPr>
                <w:rFonts w:ascii="Calibri" w:hAnsi="Calibri" w:cs="Arial"/>
                <w:sz w:val="18"/>
                <w:szCs w:val="18"/>
              </w:rPr>
            </w:pPr>
          </w:p>
        </w:tc>
      </w:tr>
      <w:tr w:rsidR="00337A83" w:rsidRPr="002D6D60" w14:paraId="5D5FE2FE" w14:textId="77777777" w:rsidTr="00337A83">
        <w:trPr>
          <w:cantSplit/>
          <w:trHeight w:val="282"/>
        </w:trPr>
        <w:tc>
          <w:tcPr>
            <w:tcW w:w="242" w:type="pct"/>
            <w:vAlign w:val="center"/>
          </w:tcPr>
          <w:p w14:paraId="4F034C99" w14:textId="77777777" w:rsidR="00337A83" w:rsidRPr="002D6D60" w:rsidRDefault="00337A83" w:rsidP="00E65B5B">
            <w:pPr>
              <w:spacing w:line="240" w:lineRule="auto"/>
              <w:jc w:val="center"/>
              <w:rPr>
                <w:rFonts w:ascii="Calibri" w:hAnsi="Calibri" w:cs="Arial"/>
                <w:sz w:val="18"/>
                <w:szCs w:val="18"/>
              </w:rPr>
            </w:pPr>
            <w:r w:rsidRPr="002D6D60">
              <w:rPr>
                <w:rFonts w:ascii="Calibri" w:hAnsi="Calibri" w:cs="Arial"/>
                <w:sz w:val="18"/>
                <w:szCs w:val="18"/>
              </w:rPr>
              <w:t>4.3</w:t>
            </w:r>
          </w:p>
        </w:tc>
        <w:tc>
          <w:tcPr>
            <w:tcW w:w="1471" w:type="pct"/>
            <w:vAlign w:val="center"/>
          </w:tcPr>
          <w:p w14:paraId="4C9E73E8" w14:textId="1DAFEE16" w:rsidR="00337A83" w:rsidRPr="002D6D60" w:rsidRDefault="00337A83" w:rsidP="00E65B5B">
            <w:pPr>
              <w:spacing w:line="240" w:lineRule="auto"/>
              <w:ind w:left="0" w:firstLine="1"/>
              <w:jc w:val="left"/>
              <w:rPr>
                <w:rFonts w:ascii="Calibri" w:hAnsi="Calibri" w:cs="Arial"/>
                <w:sz w:val="18"/>
                <w:szCs w:val="18"/>
              </w:rPr>
            </w:pPr>
            <w:r>
              <w:rPr>
                <w:rFonts w:ascii="Calibri" w:hAnsi="Calibri" w:cs="Arial"/>
                <w:sz w:val="18"/>
                <w:szCs w:val="18"/>
              </w:rPr>
              <w:t>Capítulo de livro</w:t>
            </w:r>
            <w:r w:rsidRPr="002D6D60">
              <w:rPr>
                <w:rFonts w:ascii="Calibri" w:hAnsi="Calibri" w:cs="Arial"/>
                <w:sz w:val="18"/>
                <w:szCs w:val="18"/>
              </w:rPr>
              <w:t xml:space="preserve"> - </w:t>
            </w:r>
            <w:r>
              <w:rPr>
                <w:rFonts w:ascii="Calibri" w:hAnsi="Calibri" w:cs="Arial"/>
                <w:sz w:val="18"/>
                <w:szCs w:val="18"/>
              </w:rPr>
              <w:t>5</w:t>
            </w:r>
            <w:r w:rsidRPr="002D6D60">
              <w:rPr>
                <w:rFonts w:ascii="Calibri" w:hAnsi="Calibri" w:cs="Arial"/>
                <w:sz w:val="18"/>
                <w:szCs w:val="18"/>
              </w:rPr>
              <w:t>,0</w:t>
            </w:r>
          </w:p>
        </w:tc>
        <w:tc>
          <w:tcPr>
            <w:tcW w:w="1426" w:type="pct"/>
            <w:vAlign w:val="center"/>
          </w:tcPr>
          <w:p w14:paraId="75D15B74" w14:textId="42D71E90" w:rsidR="00337A83" w:rsidRPr="002D6D60" w:rsidRDefault="00337A83" w:rsidP="00E65B5B">
            <w:pPr>
              <w:spacing w:line="240" w:lineRule="auto"/>
              <w:ind w:left="33" w:hanging="15"/>
              <w:jc w:val="left"/>
              <w:rPr>
                <w:rFonts w:ascii="Calibri" w:hAnsi="Calibri" w:cs="Arial"/>
                <w:sz w:val="18"/>
                <w:szCs w:val="18"/>
              </w:rPr>
            </w:pPr>
            <w:r>
              <w:rPr>
                <w:rFonts w:ascii="Calibri" w:hAnsi="Calibri" w:cs="Arial"/>
                <w:sz w:val="18"/>
                <w:szCs w:val="18"/>
              </w:rPr>
              <w:t>Capítulo de livro</w:t>
            </w:r>
            <w:r w:rsidRPr="002D6D60">
              <w:rPr>
                <w:rFonts w:ascii="Calibri" w:hAnsi="Calibri" w:cs="Arial"/>
                <w:sz w:val="18"/>
                <w:szCs w:val="18"/>
              </w:rPr>
              <w:t xml:space="preserve"> </w:t>
            </w:r>
            <w:r w:rsidRPr="002D6D60">
              <w:rPr>
                <w:rFonts w:ascii="Calibri" w:hAnsi="Calibri" w:cs="Arial"/>
                <w:sz w:val="18"/>
                <w:szCs w:val="18"/>
              </w:rPr>
              <w:t xml:space="preserve">- </w:t>
            </w:r>
            <w:r>
              <w:rPr>
                <w:rFonts w:ascii="Calibri" w:hAnsi="Calibri" w:cs="Arial"/>
                <w:sz w:val="18"/>
                <w:szCs w:val="18"/>
              </w:rPr>
              <w:t>5</w:t>
            </w:r>
            <w:r w:rsidRPr="002D6D60">
              <w:rPr>
                <w:rFonts w:ascii="Calibri" w:hAnsi="Calibri" w:cs="Arial"/>
                <w:sz w:val="18"/>
                <w:szCs w:val="18"/>
              </w:rPr>
              <w:t>,0</w:t>
            </w:r>
          </w:p>
        </w:tc>
        <w:tc>
          <w:tcPr>
            <w:tcW w:w="1377" w:type="pct"/>
            <w:vAlign w:val="center"/>
          </w:tcPr>
          <w:p w14:paraId="7BAE589D" w14:textId="4A4B64B2" w:rsidR="00337A83" w:rsidRPr="002D6D60" w:rsidRDefault="00337A83" w:rsidP="00E65B5B">
            <w:pPr>
              <w:spacing w:line="240" w:lineRule="auto"/>
              <w:jc w:val="left"/>
              <w:rPr>
                <w:rFonts w:ascii="Calibri" w:hAnsi="Calibri" w:cs="Arial"/>
                <w:sz w:val="18"/>
                <w:szCs w:val="18"/>
              </w:rPr>
            </w:pPr>
            <w:r>
              <w:rPr>
                <w:rFonts w:ascii="Calibri" w:hAnsi="Calibri" w:cs="Arial"/>
                <w:sz w:val="18"/>
                <w:szCs w:val="18"/>
              </w:rPr>
              <w:t>Capítulo de livro</w:t>
            </w:r>
            <w:r w:rsidRPr="002D6D60">
              <w:rPr>
                <w:rFonts w:ascii="Calibri" w:hAnsi="Calibri" w:cs="Arial"/>
                <w:sz w:val="18"/>
                <w:szCs w:val="18"/>
              </w:rPr>
              <w:t xml:space="preserve"> </w:t>
            </w:r>
            <w:r w:rsidRPr="002D6D60">
              <w:rPr>
                <w:rFonts w:ascii="Calibri" w:hAnsi="Calibri" w:cs="Arial"/>
                <w:sz w:val="18"/>
                <w:szCs w:val="18"/>
              </w:rPr>
              <w:t xml:space="preserve">- </w:t>
            </w:r>
            <w:r>
              <w:rPr>
                <w:rFonts w:ascii="Calibri" w:hAnsi="Calibri" w:cs="Arial"/>
                <w:sz w:val="18"/>
                <w:szCs w:val="18"/>
              </w:rPr>
              <w:t>3</w:t>
            </w:r>
            <w:r w:rsidRPr="002D6D60">
              <w:rPr>
                <w:rFonts w:ascii="Calibri" w:hAnsi="Calibri" w:cs="Arial"/>
                <w:sz w:val="18"/>
                <w:szCs w:val="18"/>
              </w:rPr>
              <w:t>,0</w:t>
            </w:r>
          </w:p>
        </w:tc>
        <w:tc>
          <w:tcPr>
            <w:tcW w:w="484" w:type="pct"/>
            <w:vMerge/>
            <w:vAlign w:val="center"/>
          </w:tcPr>
          <w:p w14:paraId="6A8A7964" w14:textId="77777777" w:rsidR="00337A83" w:rsidRPr="002D6D60" w:rsidRDefault="00337A83" w:rsidP="00E65B5B">
            <w:pPr>
              <w:spacing w:line="240" w:lineRule="auto"/>
              <w:jc w:val="center"/>
              <w:rPr>
                <w:rFonts w:ascii="Calibri" w:hAnsi="Calibri" w:cs="Arial"/>
                <w:sz w:val="18"/>
                <w:szCs w:val="18"/>
              </w:rPr>
            </w:pPr>
          </w:p>
        </w:tc>
      </w:tr>
      <w:tr w:rsidR="003D48E3" w:rsidRPr="002D6D60" w14:paraId="14B7B73A" w14:textId="77777777" w:rsidTr="00E65B5B">
        <w:trPr>
          <w:cantSplit/>
        </w:trPr>
        <w:tc>
          <w:tcPr>
            <w:tcW w:w="242" w:type="pct"/>
            <w:vAlign w:val="center"/>
          </w:tcPr>
          <w:p w14:paraId="203A327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4.4</w:t>
            </w:r>
          </w:p>
        </w:tc>
        <w:tc>
          <w:tcPr>
            <w:tcW w:w="1471" w:type="pct"/>
            <w:vAlign w:val="center"/>
          </w:tcPr>
          <w:p w14:paraId="73AFA65F"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- 3,0</w:t>
            </w:r>
          </w:p>
        </w:tc>
        <w:tc>
          <w:tcPr>
            <w:tcW w:w="1426" w:type="pct"/>
            <w:vAlign w:val="center"/>
          </w:tcPr>
          <w:p w14:paraId="348E76DC"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377" w:type="pct"/>
            <w:vAlign w:val="center"/>
          </w:tcPr>
          <w:p w14:paraId="5872A29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0</w:t>
            </w:r>
          </w:p>
        </w:tc>
        <w:tc>
          <w:tcPr>
            <w:tcW w:w="484" w:type="pct"/>
            <w:vMerge/>
            <w:vAlign w:val="center"/>
          </w:tcPr>
          <w:p w14:paraId="40D3B44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A64D9A5" w14:textId="77777777" w:rsidTr="00E65B5B">
        <w:trPr>
          <w:cantSplit/>
        </w:trPr>
        <w:tc>
          <w:tcPr>
            <w:tcW w:w="242" w:type="pct"/>
            <w:vAlign w:val="center"/>
          </w:tcPr>
          <w:p w14:paraId="66FCDEB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4.5</w:t>
            </w:r>
          </w:p>
        </w:tc>
        <w:tc>
          <w:tcPr>
            <w:tcW w:w="1471" w:type="pct"/>
            <w:vAlign w:val="center"/>
          </w:tcPr>
          <w:p w14:paraId="0DF930F5" w14:textId="08C4B729"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 xml:space="preserve">Área concentração </w:t>
            </w:r>
            <w:r w:rsidR="00C90739">
              <w:rPr>
                <w:rFonts w:ascii="Calibri" w:hAnsi="Calibri" w:cs="Arial"/>
                <w:sz w:val="18"/>
                <w:szCs w:val="18"/>
              </w:rPr>
              <w:t>-</w:t>
            </w:r>
            <w:r w:rsidRPr="002D6D60">
              <w:rPr>
                <w:rFonts w:ascii="Calibri" w:hAnsi="Calibri" w:cs="Arial"/>
                <w:sz w:val="18"/>
                <w:szCs w:val="18"/>
              </w:rPr>
              <w:t xml:space="preserve"> </w:t>
            </w:r>
            <w:r w:rsidR="00C90739">
              <w:rPr>
                <w:rFonts w:ascii="Calibri" w:hAnsi="Calibri" w:cs="Arial"/>
                <w:sz w:val="18"/>
                <w:szCs w:val="18"/>
              </w:rPr>
              <w:t>0,5</w:t>
            </w:r>
          </w:p>
        </w:tc>
        <w:tc>
          <w:tcPr>
            <w:tcW w:w="1426" w:type="pct"/>
            <w:vAlign w:val="center"/>
          </w:tcPr>
          <w:p w14:paraId="2BD7E100" w14:textId="4C12ADF9"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w:t>
            </w:r>
            <w:r w:rsidR="00C90739">
              <w:rPr>
                <w:rFonts w:ascii="Calibri" w:hAnsi="Calibri" w:cs="Arial"/>
                <w:sz w:val="18"/>
                <w:szCs w:val="18"/>
              </w:rPr>
              <w:t>-</w:t>
            </w:r>
            <w:r w:rsidRPr="002D6D60">
              <w:rPr>
                <w:rFonts w:ascii="Calibri" w:hAnsi="Calibri" w:cs="Arial"/>
                <w:sz w:val="18"/>
                <w:szCs w:val="18"/>
              </w:rPr>
              <w:t xml:space="preserve"> </w:t>
            </w:r>
            <w:r w:rsidR="00C90739">
              <w:rPr>
                <w:rFonts w:ascii="Calibri" w:hAnsi="Calibri" w:cs="Arial"/>
                <w:sz w:val="18"/>
                <w:szCs w:val="18"/>
              </w:rPr>
              <w:t>0,5</w:t>
            </w:r>
          </w:p>
        </w:tc>
        <w:tc>
          <w:tcPr>
            <w:tcW w:w="1377" w:type="pct"/>
            <w:vAlign w:val="center"/>
          </w:tcPr>
          <w:p w14:paraId="13DF871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p>
        </w:tc>
        <w:tc>
          <w:tcPr>
            <w:tcW w:w="484" w:type="pct"/>
            <w:vMerge/>
            <w:vAlign w:val="center"/>
          </w:tcPr>
          <w:p w14:paraId="014EE2F1"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8993F8E" w14:textId="77777777" w:rsidTr="00E65B5B">
        <w:trPr>
          <w:cantSplit/>
        </w:trPr>
        <w:tc>
          <w:tcPr>
            <w:tcW w:w="242" w:type="pct"/>
            <w:vAlign w:val="center"/>
          </w:tcPr>
          <w:p w14:paraId="19FE5B3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4.6</w:t>
            </w:r>
          </w:p>
        </w:tc>
        <w:tc>
          <w:tcPr>
            <w:tcW w:w="1471" w:type="pct"/>
            <w:vAlign w:val="center"/>
          </w:tcPr>
          <w:p w14:paraId="4DFE5533"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- 3,0</w:t>
            </w:r>
          </w:p>
        </w:tc>
        <w:tc>
          <w:tcPr>
            <w:tcW w:w="1426" w:type="pct"/>
            <w:vAlign w:val="center"/>
          </w:tcPr>
          <w:p w14:paraId="311767E9"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377" w:type="pct"/>
            <w:vAlign w:val="center"/>
          </w:tcPr>
          <w:p w14:paraId="69FA1C1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0</w:t>
            </w:r>
          </w:p>
        </w:tc>
        <w:tc>
          <w:tcPr>
            <w:tcW w:w="484" w:type="pct"/>
            <w:vMerge/>
            <w:vAlign w:val="center"/>
          </w:tcPr>
          <w:p w14:paraId="3B13FB37" w14:textId="77777777" w:rsidR="003D48E3" w:rsidRPr="002D6D60" w:rsidRDefault="003D48E3" w:rsidP="00E65B5B">
            <w:pPr>
              <w:spacing w:line="240" w:lineRule="auto"/>
              <w:jc w:val="center"/>
              <w:rPr>
                <w:rFonts w:ascii="Calibri" w:hAnsi="Calibri" w:cs="Arial"/>
                <w:sz w:val="18"/>
                <w:szCs w:val="18"/>
              </w:rPr>
            </w:pPr>
          </w:p>
        </w:tc>
      </w:tr>
      <w:tr w:rsidR="00425534" w:rsidRPr="002D6D60" w14:paraId="0C92C3C6" w14:textId="77777777" w:rsidTr="00425534">
        <w:trPr>
          <w:cantSplit/>
          <w:trHeight w:val="296"/>
        </w:trPr>
        <w:tc>
          <w:tcPr>
            <w:tcW w:w="242" w:type="pct"/>
            <w:vAlign w:val="center"/>
          </w:tcPr>
          <w:p w14:paraId="7A27E481" w14:textId="77777777" w:rsidR="00425534" w:rsidRPr="002D6D60" w:rsidRDefault="00425534" w:rsidP="00E65B5B">
            <w:pPr>
              <w:spacing w:line="240" w:lineRule="auto"/>
              <w:jc w:val="center"/>
              <w:rPr>
                <w:rFonts w:ascii="Calibri" w:hAnsi="Calibri" w:cs="Arial"/>
                <w:sz w:val="18"/>
                <w:szCs w:val="18"/>
              </w:rPr>
            </w:pPr>
            <w:r w:rsidRPr="002D6D60">
              <w:rPr>
                <w:rFonts w:ascii="Calibri" w:hAnsi="Calibri" w:cs="Arial"/>
                <w:sz w:val="18"/>
                <w:szCs w:val="18"/>
              </w:rPr>
              <w:t>4.7</w:t>
            </w:r>
          </w:p>
        </w:tc>
        <w:tc>
          <w:tcPr>
            <w:tcW w:w="1471" w:type="pct"/>
            <w:vAlign w:val="center"/>
          </w:tcPr>
          <w:p w14:paraId="6776125C" w14:textId="4450FDB0" w:rsidR="00425534" w:rsidRPr="002D6D60" w:rsidRDefault="00425534" w:rsidP="00E65B5B">
            <w:pPr>
              <w:spacing w:line="240" w:lineRule="auto"/>
              <w:ind w:left="0" w:firstLine="1"/>
              <w:jc w:val="left"/>
              <w:rPr>
                <w:rFonts w:ascii="Calibri" w:hAnsi="Calibri" w:cs="Arial"/>
                <w:sz w:val="18"/>
                <w:szCs w:val="18"/>
              </w:rPr>
            </w:pPr>
            <w:r w:rsidRPr="002D6D60">
              <w:rPr>
                <w:rFonts w:ascii="Calibri" w:hAnsi="Calibri" w:cs="Arial"/>
                <w:sz w:val="18"/>
                <w:szCs w:val="18"/>
              </w:rPr>
              <w:t xml:space="preserve">Trabalho completo </w:t>
            </w:r>
            <w:r>
              <w:rPr>
                <w:rFonts w:ascii="Calibri" w:hAnsi="Calibri" w:cs="Arial"/>
                <w:sz w:val="18"/>
                <w:szCs w:val="18"/>
              </w:rPr>
              <w:t>em</w:t>
            </w:r>
            <w:r w:rsidRPr="002D6D60">
              <w:rPr>
                <w:rFonts w:ascii="Calibri" w:hAnsi="Calibri" w:cs="Arial"/>
                <w:sz w:val="18"/>
                <w:szCs w:val="18"/>
              </w:rPr>
              <w:t xml:space="preserve"> anais</w:t>
            </w:r>
            <w:r w:rsidRPr="002D6D60">
              <w:rPr>
                <w:rFonts w:ascii="Calibri" w:hAnsi="Calibri" w:cs="Arial"/>
                <w:sz w:val="18"/>
                <w:szCs w:val="18"/>
              </w:rPr>
              <w:t xml:space="preserve"> - 3,0</w:t>
            </w:r>
          </w:p>
        </w:tc>
        <w:tc>
          <w:tcPr>
            <w:tcW w:w="1426" w:type="pct"/>
            <w:vAlign w:val="center"/>
          </w:tcPr>
          <w:p w14:paraId="37AB4A09" w14:textId="36022FF5" w:rsidR="00425534" w:rsidRPr="002D6D60" w:rsidRDefault="00425534"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Trabalho completo </w:t>
            </w:r>
            <w:r>
              <w:rPr>
                <w:rFonts w:ascii="Calibri" w:hAnsi="Calibri" w:cs="Arial"/>
                <w:sz w:val="18"/>
                <w:szCs w:val="18"/>
              </w:rPr>
              <w:t>em</w:t>
            </w:r>
            <w:r w:rsidRPr="002D6D60">
              <w:rPr>
                <w:rFonts w:ascii="Calibri" w:hAnsi="Calibri" w:cs="Arial"/>
                <w:sz w:val="18"/>
                <w:szCs w:val="18"/>
              </w:rPr>
              <w:t xml:space="preserve"> anais </w:t>
            </w:r>
            <w:r w:rsidRPr="002D6D60">
              <w:rPr>
                <w:rFonts w:ascii="Calibri" w:hAnsi="Calibri" w:cs="Arial"/>
                <w:sz w:val="18"/>
                <w:szCs w:val="18"/>
              </w:rPr>
              <w:t xml:space="preserve">- </w:t>
            </w:r>
            <w:r>
              <w:rPr>
                <w:rFonts w:ascii="Calibri" w:hAnsi="Calibri" w:cs="Arial"/>
                <w:sz w:val="18"/>
                <w:szCs w:val="18"/>
              </w:rPr>
              <w:t>3</w:t>
            </w:r>
            <w:r w:rsidRPr="002D6D60">
              <w:rPr>
                <w:rFonts w:ascii="Calibri" w:hAnsi="Calibri" w:cs="Arial"/>
                <w:sz w:val="18"/>
                <w:szCs w:val="18"/>
              </w:rPr>
              <w:t>,0</w:t>
            </w:r>
          </w:p>
        </w:tc>
        <w:tc>
          <w:tcPr>
            <w:tcW w:w="1377" w:type="pct"/>
            <w:vAlign w:val="center"/>
          </w:tcPr>
          <w:p w14:paraId="4144035A" w14:textId="7A8076F2" w:rsidR="00425534" w:rsidRPr="002D6D60" w:rsidRDefault="00425534" w:rsidP="00E65B5B">
            <w:pPr>
              <w:spacing w:line="240" w:lineRule="auto"/>
              <w:jc w:val="left"/>
              <w:rPr>
                <w:rFonts w:ascii="Calibri" w:hAnsi="Calibri" w:cs="Arial"/>
                <w:sz w:val="18"/>
                <w:szCs w:val="18"/>
              </w:rPr>
            </w:pPr>
            <w:r w:rsidRPr="002D6D60">
              <w:rPr>
                <w:rFonts w:ascii="Calibri" w:hAnsi="Calibri" w:cs="Arial"/>
                <w:sz w:val="18"/>
                <w:szCs w:val="18"/>
              </w:rPr>
              <w:t xml:space="preserve">Trabalho completo </w:t>
            </w:r>
            <w:r>
              <w:rPr>
                <w:rFonts w:ascii="Calibri" w:hAnsi="Calibri" w:cs="Arial"/>
                <w:sz w:val="18"/>
                <w:szCs w:val="18"/>
              </w:rPr>
              <w:t>em</w:t>
            </w:r>
            <w:r w:rsidRPr="002D6D60">
              <w:rPr>
                <w:rFonts w:ascii="Calibri" w:hAnsi="Calibri" w:cs="Arial"/>
                <w:sz w:val="18"/>
                <w:szCs w:val="18"/>
              </w:rPr>
              <w:t xml:space="preserve"> anais</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0</w:t>
            </w:r>
          </w:p>
        </w:tc>
        <w:tc>
          <w:tcPr>
            <w:tcW w:w="484" w:type="pct"/>
            <w:vMerge/>
            <w:vAlign w:val="center"/>
          </w:tcPr>
          <w:p w14:paraId="6941637E" w14:textId="77777777" w:rsidR="00425534" w:rsidRPr="002D6D60" w:rsidRDefault="00425534" w:rsidP="00E65B5B">
            <w:pPr>
              <w:spacing w:line="240" w:lineRule="auto"/>
              <w:jc w:val="center"/>
              <w:rPr>
                <w:rFonts w:ascii="Calibri" w:hAnsi="Calibri" w:cs="Arial"/>
                <w:sz w:val="18"/>
                <w:szCs w:val="18"/>
              </w:rPr>
            </w:pPr>
          </w:p>
        </w:tc>
      </w:tr>
      <w:tr w:rsidR="003D48E3" w:rsidRPr="002D6D60" w14:paraId="7DEEA950" w14:textId="77777777" w:rsidTr="00E65B5B">
        <w:trPr>
          <w:cantSplit/>
        </w:trPr>
        <w:tc>
          <w:tcPr>
            <w:tcW w:w="242" w:type="pct"/>
            <w:vAlign w:val="center"/>
          </w:tcPr>
          <w:p w14:paraId="502AF59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4.8</w:t>
            </w:r>
          </w:p>
        </w:tc>
        <w:tc>
          <w:tcPr>
            <w:tcW w:w="1471" w:type="pct"/>
            <w:vAlign w:val="center"/>
          </w:tcPr>
          <w:p w14:paraId="1B1D7E0D"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- 2,0</w:t>
            </w:r>
          </w:p>
        </w:tc>
        <w:tc>
          <w:tcPr>
            <w:tcW w:w="1426" w:type="pct"/>
            <w:vAlign w:val="center"/>
          </w:tcPr>
          <w:p w14:paraId="55796F6B"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2,0</w:t>
            </w:r>
          </w:p>
        </w:tc>
        <w:tc>
          <w:tcPr>
            <w:tcW w:w="1377" w:type="pct"/>
            <w:vAlign w:val="center"/>
          </w:tcPr>
          <w:p w14:paraId="2EB44CA4"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w:t>
            </w:r>
            <w:r w:rsidRPr="002D6D60">
              <w:rPr>
                <w:rFonts w:ascii="Calibri" w:hAnsi="Calibri" w:cs="Arial"/>
                <w:sz w:val="18"/>
                <w:szCs w:val="18"/>
              </w:rPr>
              <w:t>0</w:t>
            </w:r>
          </w:p>
        </w:tc>
        <w:tc>
          <w:tcPr>
            <w:tcW w:w="484" w:type="pct"/>
            <w:vMerge/>
            <w:vAlign w:val="center"/>
          </w:tcPr>
          <w:p w14:paraId="55ECF13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D4478C2" w14:textId="77777777" w:rsidTr="00E65B5B">
        <w:trPr>
          <w:cantSplit/>
        </w:trPr>
        <w:tc>
          <w:tcPr>
            <w:tcW w:w="242" w:type="pct"/>
            <w:vAlign w:val="center"/>
          </w:tcPr>
          <w:p w14:paraId="47E2563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4.9</w:t>
            </w:r>
          </w:p>
        </w:tc>
        <w:tc>
          <w:tcPr>
            <w:tcW w:w="1471" w:type="pct"/>
            <w:vAlign w:val="center"/>
          </w:tcPr>
          <w:p w14:paraId="5111D158"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- 1,5</w:t>
            </w:r>
          </w:p>
        </w:tc>
        <w:tc>
          <w:tcPr>
            <w:tcW w:w="1426" w:type="pct"/>
            <w:vAlign w:val="center"/>
          </w:tcPr>
          <w:p w14:paraId="33990F9C"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5</w:t>
            </w:r>
          </w:p>
        </w:tc>
        <w:tc>
          <w:tcPr>
            <w:tcW w:w="1377" w:type="pct"/>
            <w:vAlign w:val="center"/>
          </w:tcPr>
          <w:p w14:paraId="11F8AA11"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7</w:t>
            </w:r>
            <w:r w:rsidRPr="002D6D60">
              <w:rPr>
                <w:rFonts w:ascii="Calibri" w:hAnsi="Calibri" w:cs="Arial"/>
                <w:sz w:val="18"/>
                <w:szCs w:val="18"/>
              </w:rPr>
              <w:t>5</w:t>
            </w:r>
          </w:p>
        </w:tc>
        <w:tc>
          <w:tcPr>
            <w:tcW w:w="484" w:type="pct"/>
            <w:vMerge/>
            <w:vAlign w:val="center"/>
          </w:tcPr>
          <w:p w14:paraId="0BA1123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CB0211C" w14:textId="77777777" w:rsidTr="00E65B5B">
        <w:trPr>
          <w:cantSplit/>
        </w:trPr>
        <w:tc>
          <w:tcPr>
            <w:tcW w:w="242" w:type="pct"/>
            <w:vAlign w:val="center"/>
          </w:tcPr>
          <w:p w14:paraId="06D98DD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4.10</w:t>
            </w:r>
          </w:p>
        </w:tc>
        <w:tc>
          <w:tcPr>
            <w:tcW w:w="1471" w:type="pct"/>
            <w:vAlign w:val="center"/>
          </w:tcPr>
          <w:p w14:paraId="6322F8AC"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- 1,0</w:t>
            </w:r>
          </w:p>
        </w:tc>
        <w:tc>
          <w:tcPr>
            <w:tcW w:w="1426" w:type="pct"/>
            <w:vAlign w:val="center"/>
          </w:tcPr>
          <w:p w14:paraId="4FAAC596"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1,0</w:t>
            </w:r>
          </w:p>
        </w:tc>
        <w:tc>
          <w:tcPr>
            <w:tcW w:w="1377" w:type="pct"/>
            <w:vAlign w:val="center"/>
          </w:tcPr>
          <w:p w14:paraId="656AE2EE"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484" w:type="pct"/>
            <w:vMerge/>
            <w:vAlign w:val="center"/>
          </w:tcPr>
          <w:p w14:paraId="5090C3B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5014DA0" w14:textId="77777777" w:rsidTr="00E65B5B">
        <w:trPr>
          <w:cantSplit/>
        </w:trPr>
        <w:tc>
          <w:tcPr>
            <w:tcW w:w="242" w:type="pct"/>
            <w:vAlign w:val="center"/>
          </w:tcPr>
          <w:p w14:paraId="6BF317C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4.11</w:t>
            </w:r>
          </w:p>
        </w:tc>
        <w:tc>
          <w:tcPr>
            <w:tcW w:w="1471" w:type="pct"/>
            <w:vAlign w:val="center"/>
          </w:tcPr>
          <w:p w14:paraId="67E3D048"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- 1,0</w:t>
            </w:r>
          </w:p>
        </w:tc>
        <w:tc>
          <w:tcPr>
            <w:tcW w:w="1426" w:type="pct"/>
            <w:vAlign w:val="center"/>
          </w:tcPr>
          <w:p w14:paraId="29BA53C4"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1,0</w:t>
            </w:r>
          </w:p>
        </w:tc>
        <w:tc>
          <w:tcPr>
            <w:tcW w:w="1377" w:type="pct"/>
            <w:vAlign w:val="center"/>
          </w:tcPr>
          <w:p w14:paraId="6C2C5879"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484" w:type="pct"/>
            <w:vMerge/>
            <w:vAlign w:val="center"/>
          </w:tcPr>
          <w:p w14:paraId="7C4B04BA"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6A3CCE6" w14:textId="77777777" w:rsidTr="00E65B5B">
        <w:trPr>
          <w:cantSplit/>
        </w:trPr>
        <w:tc>
          <w:tcPr>
            <w:tcW w:w="242" w:type="pct"/>
            <w:vAlign w:val="center"/>
          </w:tcPr>
          <w:p w14:paraId="7E0BEF4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4.12</w:t>
            </w:r>
          </w:p>
        </w:tc>
        <w:tc>
          <w:tcPr>
            <w:tcW w:w="1471" w:type="pct"/>
            <w:vAlign w:val="center"/>
          </w:tcPr>
          <w:p w14:paraId="2AE7762C" w14:textId="77777777" w:rsidR="003D48E3" w:rsidRPr="002D6D60" w:rsidRDefault="003D48E3" w:rsidP="00E65B5B">
            <w:pPr>
              <w:spacing w:line="240" w:lineRule="auto"/>
              <w:ind w:left="0" w:firstLine="1"/>
              <w:jc w:val="left"/>
              <w:rPr>
                <w:rFonts w:ascii="Calibri" w:hAnsi="Calibri" w:cs="Arial"/>
                <w:sz w:val="18"/>
                <w:szCs w:val="18"/>
              </w:rPr>
            </w:pPr>
            <w:r w:rsidRPr="002D6D60">
              <w:rPr>
                <w:rFonts w:ascii="Calibri" w:hAnsi="Calibri" w:cs="Arial"/>
                <w:sz w:val="18"/>
                <w:szCs w:val="18"/>
              </w:rPr>
              <w:t>Área concentração - 1,0</w:t>
            </w:r>
          </w:p>
        </w:tc>
        <w:tc>
          <w:tcPr>
            <w:tcW w:w="1426" w:type="pct"/>
            <w:vAlign w:val="center"/>
          </w:tcPr>
          <w:p w14:paraId="0CAD47BC" w14:textId="77777777" w:rsidR="003D48E3" w:rsidRPr="002D6D60" w:rsidRDefault="003D48E3" w:rsidP="00E65B5B">
            <w:pPr>
              <w:spacing w:line="240" w:lineRule="auto"/>
              <w:ind w:left="33" w:hanging="15"/>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377" w:type="pct"/>
            <w:vAlign w:val="center"/>
          </w:tcPr>
          <w:p w14:paraId="6EA5B14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484" w:type="pct"/>
            <w:vMerge/>
            <w:vAlign w:val="center"/>
          </w:tcPr>
          <w:p w14:paraId="658F5459" w14:textId="77777777" w:rsidR="003D48E3" w:rsidRPr="002D6D60" w:rsidRDefault="003D48E3" w:rsidP="00E65B5B">
            <w:pPr>
              <w:spacing w:line="240" w:lineRule="auto"/>
              <w:jc w:val="center"/>
              <w:rPr>
                <w:rFonts w:ascii="Calibri" w:hAnsi="Calibri" w:cs="Arial"/>
                <w:sz w:val="18"/>
                <w:szCs w:val="18"/>
              </w:rPr>
            </w:pPr>
          </w:p>
        </w:tc>
      </w:tr>
    </w:tbl>
    <w:p w14:paraId="14F862FB" w14:textId="77777777" w:rsidR="003D48E3" w:rsidRPr="002D6D60" w:rsidRDefault="003D48E3" w:rsidP="003D48E3">
      <w:pPr>
        <w:spacing w:line="240" w:lineRule="auto"/>
        <w:rPr>
          <w:rFonts w:ascii="Calibri" w:hAnsi="Calibri" w:cs="Arial"/>
          <w:sz w:val="18"/>
          <w:szCs w:val="18"/>
        </w:rPr>
      </w:pPr>
    </w:p>
    <w:p w14:paraId="17F9FF58" w14:textId="77777777" w:rsidR="003D48E3" w:rsidRPr="002D6D60" w:rsidRDefault="003D48E3" w:rsidP="003D48E3">
      <w:pPr>
        <w:spacing w:line="240" w:lineRule="auto"/>
        <w:rPr>
          <w:rFonts w:ascii="Calibri" w:hAnsi="Calibri" w:cs="Arial"/>
          <w:sz w:val="18"/>
          <w:szCs w:val="18"/>
        </w:rPr>
      </w:pPr>
    </w:p>
    <w:p w14:paraId="6CC5835F" w14:textId="00704426" w:rsidR="003D48E3" w:rsidRPr="002D6D60" w:rsidRDefault="003D48E3" w:rsidP="003D48E3">
      <w:pPr>
        <w:spacing w:line="240" w:lineRule="auto"/>
        <w:ind w:left="400" w:hanging="400"/>
        <w:rPr>
          <w:rFonts w:ascii="Calibri" w:hAnsi="Calibri" w:cs="Arial"/>
          <w:b/>
          <w:sz w:val="18"/>
          <w:szCs w:val="18"/>
        </w:rPr>
      </w:pPr>
      <w:r w:rsidRPr="002D6D60">
        <w:rPr>
          <w:rFonts w:ascii="Calibri" w:hAnsi="Calibri" w:cs="Arial"/>
          <w:b/>
          <w:sz w:val="18"/>
          <w:szCs w:val="18"/>
        </w:rPr>
        <w:t>5. Cursos, disciplinas e estágios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 xml:space="preserve">a partir de janeiro de </w:t>
      </w:r>
      <w:r w:rsidR="003F569E">
        <w:rPr>
          <w:rFonts w:ascii="Calibri" w:hAnsi="Calibri" w:cs="Arial"/>
          <w:sz w:val="18"/>
          <w:szCs w:val="18"/>
        </w:rPr>
        <w:t>201</w:t>
      </w:r>
      <w:r w:rsidR="007E5875">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
        <w:gridCol w:w="7267"/>
        <w:gridCol w:w="1332"/>
      </w:tblGrid>
      <w:tr w:rsidR="003D48E3" w:rsidRPr="002D6D60" w14:paraId="7C75BB79" w14:textId="77777777" w:rsidTr="00E65B5B">
        <w:tc>
          <w:tcPr>
            <w:tcW w:w="398" w:type="pct"/>
          </w:tcPr>
          <w:p w14:paraId="704DBA63"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3889" w:type="pct"/>
          </w:tcPr>
          <w:p w14:paraId="70F450F0"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Atividade</w:t>
            </w:r>
          </w:p>
        </w:tc>
        <w:tc>
          <w:tcPr>
            <w:tcW w:w="713" w:type="pct"/>
          </w:tcPr>
          <w:p w14:paraId="67D1F37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6E918ED6" w14:textId="77777777" w:rsidTr="00E65B5B">
        <w:tc>
          <w:tcPr>
            <w:tcW w:w="398" w:type="pct"/>
          </w:tcPr>
          <w:p w14:paraId="4BA60758"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5.1</w:t>
            </w:r>
          </w:p>
        </w:tc>
        <w:tc>
          <w:tcPr>
            <w:tcW w:w="3889" w:type="pct"/>
          </w:tcPr>
          <w:p w14:paraId="3B74948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4 a 10 horas</w:t>
            </w:r>
          </w:p>
        </w:tc>
        <w:tc>
          <w:tcPr>
            <w:tcW w:w="713" w:type="pct"/>
          </w:tcPr>
          <w:p w14:paraId="02721B64" w14:textId="77777777" w:rsidR="003D48E3" w:rsidRPr="002D6D60" w:rsidRDefault="003D48E3" w:rsidP="00E65B5B">
            <w:pPr>
              <w:jc w:val="left"/>
              <w:rPr>
                <w:rFonts w:ascii="Calibri" w:hAnsi="Calibri" w:cs="Arial"/>
                <w:sz w:val="18"/>
                <w:szCs w:val="18"/>
              </w:rPr>
            </w:pPr>
          </w:p>
        </w:tc>
      </w:tr>
      <w:tr w:rsidR="003D48E3" w:rsidRPr="002D6D60" w14:paraId="370D262B" w14:textId="77777777" w:rsidTr="00E65B5B">
        <w:tc>
          <w:tcPr>
            <w:tcW w:w="398" w:type="pct"/>
          </w:tcPr>
          <w:p w14:paraId="61219AD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5.2</w:t>
            </w:r>
          </w:p>
        </w:tc>
        <w:tc>
          <w:tcPr>
            <w:tcW w:w="3889" w:type="pct"/>
          </w:tcPr>
          <w:p w14:paraId="613DCE4B"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11 a 20 horas</w:t>
            </w:r>
          </w:p>
        </w:tc>
        <w:tc>
          <w:tcPr>
            <w:tcW w:w="713" w:type="pct"/>
          </w:tcPr>
          <w:p w14:paraId="1B200930" w14:textId="77777777" w:rsidR="003D48E3" w:rsidRPr="002D6D60" w:rsidRDefault="003D48E3" w:rsidP="00E65B5B">
            <w:pPr>
              <w:jc w:val="left"/>
              <w:rPr>
                <w:rFonts w:ascii="Calibri" w:hAnsi="Calibri" w:cs="Arial"/>
                <w:sz w:val="18"/>
                <w:szCs w:val="18"/>
              </w:rPr>
            </w:pPr>
          </w:p>
        </w:tc>
      </w:tr>
      <w:tr w:rsidR="003D48E3" w:rsidRPr="002D6D60" w14:paraId="34C69C4A" w14:textId="77777777" w:rsidTr="00E65B5B">
        <w:tc>
          <w:tcPr>
            <w:tcW w:w="398" w:type="pct"/>
          </w:tcPr>
          <w:p w14:paraId="0E7E0E26"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5.3</w:t>
            </w:r>
          </w:p>
        </w:tc>
        <w:tc>
          <w:tcPr>
            <w:tcW w:w="3889" w:type="pct"/>
          </w:tcPr>
          <w:p w14:paraId="14F1891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21 a 40 horas</w:t>
            </w:r>
          </w:p>
        </w:tc>
        <w:tc>
          <w:tcPr>
            <w:tcW w:w="713" w:type="pct"/>
          </w:tcPr>
          <w:p w14:paraId="11243309" w14:textId="77777777" w:rsidR="003D48E3" w:rsidRPr="002D6D60" w:rsidRDefault="003D48E3" w:rsidP="00E65B5B">
            <w:pPr>
              <w:rPr>
                <w:rFonts w:ascii="Calibri" w:hAnsi="Calibri" w:cs="Arial"/>
                <w:sz w:val="18"/>
                <w:szCs w:val="18"/>
              </w:rPr>
            </w:pPr>
          </w:p>
        </w:tc>
      </w:tr>
      <w:tr w:rsidR="003D48E3" w:rsidRPr="002D6D60" w14:paraId="4EE4AED9" w14:textId="77777777" w:rsidTr="00E65B5B">
        <w:tc>
          <w:tcPr>
            <w:tcW w:w="398" w:type="pct"/>
          </w:tcPr>
          <w:p w14:paraId="42668951"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5.4</w:t>
            </w:r>
          </w:p>
        </w:tc>
        <w:tc>
          <w:tcPr>
            <w:tcW w:w="3889" w:type="pct"/>
          </w:tcPr>
          <w:p w14:paraId="72AEB85F"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41 a 80 horas</w:t>
            </w:r>
          </w:p>
        </w:tc>
        <w:tc>
          <w:tcPr>
            <w:tcW w:w="713" w:type="pct"/>
          </w:tcPr>
          <w:p w14:paraId="33E40D72" w14:textId="77777777" w:rsidR="003D48E3" w:rsidRPr="002D6D60" w:rsidRDefault="003D48E3" w:rsidP="00E65B5B">
            <w:pPr>
              <w:rPr>
                <w:rFonts w:ascii="Calibri" w:hAnsi="Calibri" w:cs="Arial"/>
                <w:sz w:val="18"/>
                <w:szCs w:val="18"/>
              </w:rPr>
            </w:pPr>
          </w:p>
        </w:tc>
      </w:tr>
      <w:tr w:rsidR="003D48E3" w:rsidRPr="002D6D60" w14:paraId="109DDB3D" w14:textId="77777777" w:rsidTr="00E65B5B">
        <w:tc>
          <w:tcPr>
            <w:tcW w:w="398" w:type="pct"/>
          </w:tcPr>
          <w:p w14:paraId="36148BE8"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5.5</w:t>
            </w:r>
          </w:p>
        </w:tc>
        <w:tc>
          <w:tcPr>
            <w:tcW w:w="3889" w:type="pct"/>
          </w:tcPr>
          <w:p w14:paraId="4D480B49"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81 a 120 horas</w:t>
            </w:r>
          </w:p>
        </w:tc>
        <w:tc>
          <w:tcPr>
            <w:tcW w:w="713" w:type="pct"/>
          </w:tcPr>
          <w:p w14:paraId="5FE5DEB6" w14:textId="77777777" w:rsidR="003D48E3" w:rsidRPr="002D6D60" w:rsidRDefault="003D48E3" w:rsidP="00E65B5B">
            <w:pPr>
              <w:rPr>
                <w:rFonts w:ascii="Calibri" w:hAnsi="Calibri" w:cs="Arial"/>
                <w:sz w:val="18"/>
                <w:szCs w:val="18"/>
              </w:rPr>
            </w:pPr>
          </w:p>
        </w:tc>
      </w:tr>
      <w:tr w:rsidR="003D48E3" w:rsidRPr="002D6D60" w14:paraId="37576B83" w14:textId="77777777" w:rsidTr="00E65B5B">
        <w:tc>
          <w:tcPr>
            <w:tcW w:w="398" w:type="pct"/>
          </w:tcPr>
          <w:p w14:paraId="12F074F3"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5.6</w:t>
            </w:r>
          </w:p>
        </w:tc>
        <w:tc>
          <w:tcPr>
            <w:tcW w:w="3889" w:type="pct"/>
          </w:tcPr>
          <w:p w14:paraId="2DC35430"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Cursos com mais de 120 horas (inclui aperfeiçoamento)</w:t>
            </w:r>
          </w:p>
        </w:tc>
        <w:tc>
          <w:tcPr>
            <w:tcW w:w="713" w:type="pct"/>
          </w:tcPr>
          <w:p w14:paraId="39817AF9" w14:textId="77777777" w:rsidR="003D48E3" w:rsidRPr="002D6D60" w:rsidRDefault="003D48E3" w:rsidP="00E65B5B">
            <w:pPr>
              <w:rPr>
                <w:rFonts w:ascii="Calibri" w:hAnsi="Calibri" w:cs="Arial"/>
                <w:sz w:val="18"/>
                <w:szCs w:val="18"/>
              </w:rPr>
            </w:pPr>
          </w:p>
        </w:tc>
      </w:tr>
      <w:tr w:rsidR="003D48E3" w:rsidRPr="002D6D60" w14:paraId="0486EA18" w14:textId="77777777" w:rsidTr="00E65B5B">
        <w:tc>
          <w:tcPr>
            <w:tcW w:w="398" w:type="pct"/>
          </w:tcPr>
          <w:p w14:paraId="2FC45E4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5.7</w:t>
            </w:r>
          </w:p>
        </w:tc>
        <w:tc>
          <w:tcPr>
            <w:tcW w:w="3889" w:type="pct"/>
          </w:tcPr>
          <w:p w14:paraId="1B60990A"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Curso de inglês / informática em instituição oficial</w:t>
            </w:r>
          </w:p>
        </w:tc>
        <w:tc>
          <w:tcPr>
            <w:tcW w:w="713" w:type="pct"/>
          </w:tcPr>
          <w:p w14:paraId="63DBDBAA" w14:textId="77777777" w:rsidR="003D48E3" w:rsidRPr="002D6D60" w:rsidRDefault="003D48E3" w:rsidP="00E65B5B">
            <w:pPr>
              <w:rPr>
                <w:rFonts w:ascii="Calibri" w:hAnsi="Calibri" w:cs="Arial"/>
                <w:sz w:val="18"/>
                <w:szCs w:val="18"/>
              </w:rPr>
            </w:pPr>
          </w:p>
        </w:tc>
      </w:tr>
      <w:tr w:rsidR="003D48E3" w:rsidRPr="002D6D60" w14:paraId="2612FD82" w14:textId="77777777" w:rsidTr="00E65B5B">
        <w:tc>
          <w:tcPr>
            <w:tcW w:w="398" w:type="pct"/>
          </w:tcPr>
          <w:p w14:paraId="46CF4C52"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5.8</w:t>
            </w:r>
          </w:p>
        </w:tc>
        <w:tc>
          <w:tcPr>
            <w:tcW w:w="3889" w:type="pct"/>
          </w:tcPr>
          <w:p w14:paraId="19AFC91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 xml:space="preserve">Disciplinas isoladas em programas de Pós-Graduação </w:t>
            </w:r>
            <w:r w:rsidRPr="002D6D60">
              <w:rPr>
                <w:rFonts w:ascii="Calibri" w:hAnsi="Calibri" w:cs="Arial"/>
                <w:i/>
                <w:iCs/>
                <w:sz w:val="18"/>
                <w:szCs w:val="18"/>
              </w:rPr>
              <w:t>Stricto Sensu</w:t>
            </w:r>
          </w:p>
        </w:tc>
        <w:tc>
          <w:tcPr>
            <w:tcW w:w="713" w:type="pct"/>
          </w:tcPr>
          <w:p w14:paraId="07C184DE" w14:textId="77777777" w:rsidR="003D48E3" w:rsidRPr="002D6D60" w:rsidRDefault="003D48E3" w:rsidP="00E65B5B">
            <w:pPr>
              <w:rPr>
                <w:rFonts w:ascii="Calibri" w:hAnsi="Calibri" w:cs="Arial"/>
                <w:sz w:val="18"/>
                <w:szCs w:val="18"/>
              </w:rPr>
            </w:pPr>
          </w:p>
        </w:tc>
      </w:tr>
      <w:tr w:rsidR="003D48E3" w:rsidRPr="002D6D60" w14:paraId="688B226D" w14:textId="77777777" w:rsidTr="00E65B5B">
        <w:tc>
          <w:tcPr>
            <w:tcW w:w="398" w:type="pct"/>
          </w:tcPr>
          <w:p w14:paraId="41943B4B"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5.9</w:t>
            </w:r>
          </w:p>
        </w:tc>
        <w:tc>
          <w:tcPr>
            <w:tcW w:w="3889" w:type="pct"/>
          </w:tcPr>
          <w:p w14:paraId="6EB388A1"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Estágios extracurriculares com menos de 100 horas</w:t>
            </w:r>
          </w:p>
        </w:tc>
        <w:tc>
          <w:tcPr>
            <w:tcW w:w="713" w:type="pct"/>
          </w:tcPr>
          <w:p w14:paraId="788D8744" w14:textId="77777777" w:rsidR="003D48E3" w:rsidRPr="002D6D60" w:rsidRDefault="003D48E3" w:rsidP="00E65B5B">
            <w:pPr>
              <w:rPr>
                <w:rFonts w:ascii="Calibri" w:hAnsi="Calibri" w:cs="Arial"/>
                <w:sz w:val="18"/>
                <w:szCs w:val="18"/>
              </w:rPr>
            </w:pPr>
          </w:p>
        </w:tc>
      </w:tr>
      <w:tr w:rsidR="003D48E3" w:rsidRPr="002D6D60" w14:paraId="65C8D5EC" w14:textId="77777777" w:rsidTr="00E65B5B">
        <w:tc>
          <w:tcPr>
            <w:tcW w:w="398" w:type="pct"/>
          </w:tcPr>
          <w:p w14:paraId="3CB4B10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5.10</w:t>
            </w:r>
          </w:p>
        </w:tc>
        <w:tc>
          <w:tcPr>
            <w:tcW w:w="3889" w:type="pct"/>
          </w:tcPr>
          <w:p w14:paraId="7AF71B1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Estágios extracurriculares com 100 a 200 horas</w:t>
            </w:r>
          </w:p>
        </w:tc>
        <w:tc>
          <w:tcPr>
            <w:tcW w:w="713" w:type="pct"/>
          </w:tcPr>
          <w:p w14:paraId="74D68C14" w14:textId="77777777" w:rsidR="003D48E3" w:rsidRPr="002D6D60" w:rsidRDefault="003D48E3" w:rsidP="00E65B5B">
            <w:pPr>
              <w:rPr>
                <w:rFonts w:ascii="Calibri" w:hAnsi="Calibri" w:cs="Arial"/>
                <w:sz w:val="18"/>
                <w:szCs w:val="18"/>
              </w:rPr>
            </w:pPr>
          </w:p>
        </w:tc>
      </w:tr>
      <w:tr w:rsidR="003D48E3" w:rsidRPr="002D6D60" w14:paraId="0D6AD291" w14:textId="77777777" w:rsidTr="00E65B5B">
        <w:tc>
          <w:tcPr>
            <w:tcW w:w="398" w:type="pct"/>
          </w:tcPr>
          <w:p w14:paraId="64C3A5E9"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5.11</w:t>
            </w:r>
          </w:p>
        </w:tc>
        <w:tc>
          <w:tcPr>
            <w:tcW w:w="3889" w:type="pct"/>
          </w:tcPr>
          <w:p w14:paraId="40C0BA0E"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Estágios extracurriculares com mais de 200 horas</w:t>
            </w:r>
          </w:p>
        </w:tc>
        <w:tc>
          <w:tcPr>
            <w:tcW w:w="713" w:type="pct"/>
          </w:tcPr>
          <w:p w14:paraId="3CAE7FD5" w14:textId="77777777" w:rsidR="003D48E3" w:rsidRPr="002D6D60" w:rsidRDefault="003D48E3" w:rsidP="00E65B5B">
            <w:pPr>
              <w:rPr>
                <w:rFonts w:ascii="Calibri" w:hAnsi="Calibri" w:cs="Arial"/>
                <w:sz w:val="18"/>
                <w:szCs w:val="18"/>
              </w:rPr>
            </w:pPr>
          </w:p>
        </w:tc>
      </w:tr>
    </w:tbl>
    <w:p w14:paraId="561CC364" w14:textId="77777777" w:rsidR="003D48E3" w:rsidRPr="002D6D60" w:rsidRDefault="003D48E3" w:rsidP="003D48E3">
      <w:pPr>
        <w:spacing w:line="240" w:lineRule="auto"/>
        <w:rPr>
          <w:rFonts w:ascii="Calibri" w:hAnsi="Calibri"/>
          <w:sz w:val="18"/>
          <w:szCs w:val="18"/>
        </w:rPr>
      </w:pPr>
    </w:p>
    <w:tbl>
      <w:tblPr>
        <w:tblW w:w="5039" w:type="pct"/>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
        <w:gridCol w:w="2616"/>
        <w:gridCol w:w="2616"/>
        <w:gridCol w:w="2616"/>
        <w:gridCol w:w="1041"/>
      </w:tblGrid>
      <w:tr w:rsidR="003D48E3" w:rsidRPr="002D6D60" w14:paraId="6BB0FA18" w14:textId="77777777" w:rsidTr="00E65B5B">
        <w:trPr>
          <w:cantSplit/>
        </w:trPr>
        <w:tc>
          <w:tcPr>
            <w:tcW w:w="5000" w:type="pct"/>
            <w:gridSpan w:val="5"/>
            <w:vAlign w:val="center"/>
          </w:tcPr>
          <w:p w14:paraId="2880AE71"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Pontuação</w:t>
            </w:r>
          </w:p>
        </w:tc>
      </w:tr>
      <w:tr w:rsidR="003D48E3" w:rsidRPr="002D6D60" w14:paraId="67072191" w14:textId="77777777" w:rsidTr="00E65B5B">
        <w:trPr>
          <w:cantSplit/>
        </w:trPr>
        <w:tc>
          <w:tcPr>
            <w:tcW w:w="280" w:type="pct"/>
            <w:vAlign w:val="center"/>
          </w:tcPr>
          <w:p w14:paraId="7F774AC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5.1</w:t>
            </w:r>
          </w:p>
        </w:tc>
        <w:tc>
          <w:tcPr>
            <w:tcW w:w="1389" w:type="pct"/>
            <w:vAlign w:val="center"/>
          </w:tcPr>
          <w:p w14:paraId="1E7C890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- 0,5</w:t>
            </w:r>
          </w:p>
        </w:tc>
        <w:tc>
          <w:tcPr>
            <w:tcW w:w="1389" w:type="pct"/>
            <w:vAlign w:val="center"/>
          </w:tcPr>
          <w:p w14:paraId="2AA208E5" w14:textId="77777777" w:rsidR="003D48E3" w:rsidRPr="002D6D60" w:rsidRDefault="003D48E3" w:rsidP="00E65B5B">
            <w:pPr>
              <w:spacing w:line="240" w:lineRule="auto"/>
              <w:jc w:val="center"/>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389" w:type="pct"/>
            <w:vAlign w:val="center"/>
          </w:tcPr>
          <w:p w14:paraId="253BFEE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553" w:type="pct"/>
            <w:vMerge w:val="restart"/>
            <w:vAlign w:val="center"/>
          </w:tcPr>
          <w:p w14:paraId="09ADAE5F" w14:textId="77777777" w:rsidR="003D48E3" w:rsidRPr="002D6D60" w:rsidRDefault="003D48E3" w:rsidP="00E65B5B">
            <w:pPr>
              <w:spacing w:line="240" w:lineRule="auto"/>
              <w:ind w:left="0" w:firstLine="0"/>
              <w:jc w:val="center"/>
              <w:rPr>
                <w:rFonts w:ascii="Calibri" w:hAnsi="Calibri" w:cs="Arial"/>
                <w:sz w:val="18"/>
                <w:szCs w:val="18"/>
              </w:rPr>
            </w:pPr>
            <w:r w:rsidRPr="002D6D60">
              <w:rPr>
                <w:rFonts w:ascii="Calibri" w:hAnsi="Calibri" w:cs="Arial"/>
                <w:sz w:val="18"/>
                <w:szCs w:val="18"/>
              </w:rPr>
              <w:t>Máximo de 20 pontos</w:t>
            </w:r>
          </w:p>
        </w:tc>
      </w:tr>
      <w:tr w:rsidR="003D48E3" w:rsidRPr="002D6D60" w14:paraId="050C04D8" w14:textId="77777777" w:rsidTr="00E65B5B">
        <w:trPr>
          <w:cantSplit/>
        </w:trPr>
        <w:tc>
          <w:tcPr>
            <w:tcW w:w="280" w:type="pct"/>
            <w:vAlign w:val="center"/>
          </w:tcPr>
          <w:p w14:paraId="179F943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5.2</w:t>
            </w:r>
          </w:p>
        </w:tc>
        <w:tc>
          <w:tcPr>
            <w:tcW w:w="1389" w:type="pct"/>
            <w:vAlign w:val="center"/>
          </w:tcPr>
          <w:p w14:paraId="6005C1F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- 1,0</w:t>
            </w:r>
          </w:p>
        </w:tc>
        <w:tc>
          <w:tcPr>
            <w:tcW w:w="1389" w:type="pct"/>
            <w:vAlign w:val="center"/>
          </w:tcPr>
          <w:p w14:paraId="57EF259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1,0</w:t>
            </w:r>
          </w:p>
        </w:tc>
        <w:tc>
          <w:tcPr>
            <w:tcW w:w="1389" w:type="pct"/>
            <w:vAlign w:val="center"/>
          </w:tcPr>
          <w:p w14:paraId="0C817A7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553" w:type="pct"/>
            <w:vMerge/>
            <w:vAlign w:val="center"/>
          </w:tcPr>
          <w:p w14:paraId="5E4480BF"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B79209E" w14:textId="77777777" w:rsidTr="00E65B5B">
        <w:trPr>
          <w:cantSplit/>
        </w:trPr>
        <w:tc>
          <w:tcPr>
            <w:tcW w:w="280" w:type="pct"/>
            <w:vAlign w:val="center"/>
          </w:tcPr>
          <w:p w14:paraId="392283B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5.3</w:t>
            </w:r>
          </w:p>
        </w:tc>
        <w:tc>
          <w:tcPr>
            <w:tcW w:w="1389" w:type="pct"/>
            <w:vAlign w:val="center"/>
          </w:tcPr>
          <w:p w14:paraId="7C232A7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- 1,2</w:t>
            </w:r>
          </w:p>
        </w:tc>
        <w:tc>
          <w:tcPr>
            <w:tcW w:w="1389" w:type="pct"/>
            <w:vAlign w:val="center"/>
          </w:tcPr>
          <w:p w14:paraId="6C20F929" w14:textId="77777777" w:rsidR="003D48E3" w:rsidRPr="002D6D60" w:rsidRDefault="003D48E3" w:rsidP="00E65B5B">
            <w:pPr>
              <w:spacing w:line="240" w:lineRule="auto"/>
              <w:jc w:val="center"/>
              <w:rPr>
                <w:rFonts w:ascii="Calibri" w:hAnsi="Calibri" w:cs="Arial"/>
                <w:sz w:val="18"/>
                <w:szCs w:val="18"/>
              </w:rPr>
            </w:pPr>
            <w:r>
              <w:rPr>
                <w:rFonts w:ascii="Calibri" w:hAnsi="Calibri" w:cs="Arial"/>
                <w:sz w:val="18"/>
                <w:szCs w:val="18"/>
              </w:rPr>
              <w:t>Área correlata - 1</w:t>
            </w:r>
            <w:r w:rsidRPr="002D6D60">
              <w:rPr>
                <w:rFonts w:ascii="Calibri" w:hAnsi="Calibri" w:cs="Arial"/>
                <w:sz w:val="18"/>
                <w:szCs w:val="18"/>
              </w:rPr>
              <w:t>,</w:t>
            </w:r>
            <w:r>
              <w:rPr>
                <w:rFonts w:ascii="Calibri" w:hAnsi="Calibri" w:cs="Arial"/>
                <w:sz w:val="18"/>
                <w:szCs w:val="18"/>
              </w:rPr>
              <w:t>2</w:t>
            </w:r>
          </w:p>
        </w:tc>
        <w:tc>
          <w:tcPr>
            <w:tcW w:w="1389" w:type="pct"/>
            <w:vAlign w:val="center"/>
          </w:tcPr>
          <w:p w14:paraId="4803835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3</w:t>
            </w:r>
          </w:p>
        </w:tc>
        <w:tc>
          <w:tcPr>
            <w:tcW w:w="553" w:type="pct"/>
            <w:vMerge/>
            <w:vAlign w:val="center"/>
          </w:tcPr>
          <w:p w14:paraId="49D1AA25"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8C39088" w14:textId="77777777" w:rsidTr="00E65B5B">
        <w:trPr>
          <w:cantSplit/>
        </w:trPr>
        <w:tc>
          <w:tcPr>
            <w:tcW w:w="280" w:type="pct"/>
            <w:vAlign w:val="center"/>
          </w:tcPr>
          <w:p w14:paraId="40E4F25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5.4</w:t>
            </w:r>
          </w:p>
        </w:tc>
        <w:tc>
          <w:tcPr>
            <w:tcW w:w="1389" w:type="pct"/>
            <w:vAlign w:val="center"/>
          </w:tcPr>
          <w:p w14:paraId="2A31BC2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- 1,7</w:t>
            </w:r>
          </w:p>
        </w:tc>
        <w:tc>
          <w:tcPr>
            <w:tcW w:w="1389" w:type="pct"/>
            <w:vAlign w:val="center"/>
          </w:tcPr>
          <w:p w14:paraId="510B5DF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7</w:t>
            </w:r>
          </w:p>
        </w:tc>
        <w:tc>
          <w:tcPr>
            <w:tcW w:w="1389" w:type="pct"/>
            <w:vAlign w:val="center"/>
          </w:tcPr>
          <w:p w14:paraId="3C2078A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553" w:type="pct"/>
            <w:vMerge/>
            <w:vAlign w:val="center"/>
          </w:tcPr>
          <w:p w14:paraId="44C0EFFD"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0B6E742E" w14:textId="77777777" w:rsidTr="00E65B5B">
        <w:trPr>
          <w:cantSplit/>
        </w:trPr>
        <w:tc>
          <w:tcPr>
            <w:tcW w:w="280" w:type="pct"/>
            <w:vAlign w:val="center"/>
          </w:tcPr>
          <w:p w14:paraId="418C802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5.5</w:t>
            </w:r>
          </w:p>
        </w:tc>
        <w:tc>
          <w:tcPr>
            <w:tcW w:w="1389" w:type="pct"/>
            <w:vAlign w:val="center"/>
          </w:tcPr>
          <w:p w14:paraId="461D54B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- 2,2</w:t>
            </w:r>
          </w:p>
        </w:tc>
        <w:tc>
          <w:tcPr>
            <w:tcW w:w="1389" w:type="pct"/>
            <w:vAlign w:val="center"/>
          </w:tcPr>
          <w:p w14:paraId="6E472C8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w:t>
            </w:r>
            <w:r>
              <w:rPr>
                <w:rFonts w:ascii="Calibri" w:hAnsi="Calibri" w:cs="Arial"/>
                <w:sz w:val="18"/>
                <w:szCs w:val="18"/>
              </w:rPr>
              <w:t>-</w:t>
            </w:r>
            <w:r w:rsidRPr="002D6D60">
              <w:rPr>
                <w:rFonts w:ascii="Calibri" w:hAnsi="Calibri" w:cs="Arial"/>
                <w:sz w:val="18"/>
                <w:szCs w:val="18"/>
              </w:rPr>
              <w:t xml:space="preserve"> </w:t>
            </w:r>
            <w:r>
              <w:rPr>
                <w:rFonts w:ascii="Calibri" w:hAnsi="Calibri" w:cs="Arial"/>
                <w:sz w:val="18"/>
                <w:szCs w:val="18"/>
              </w:rPr>
              <w:t>2,2</w:t>
            </w:r>
          </w:p>
        </w:tc>
        <w:tc>
          <w:tcPr>
            <w:tcW w:w="1389" w:type="pct"/>
            <w:vAlign w:val="center"/>
          </w:tcPr>
          <w:p w14:paraId="3B83CDD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553" w:type="pct"/>
            <w:vMerge/>
            <w:vAlign w:val="center"/>
          </w:tcPr>
          <w:p w14:paraId="4A7BD385"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8691764" w14:textId="77777777" w:rsidTr="00E65B5B">
        <w:trPr>
          <w:cantSplit/>
        </w:trPr>
        <w:tc>
          <w:tcPr>
            <w:tcW w:w="280" w:type="pct"/>
            <w:vAlign w:val="center"/>
          </w:tcPr>
          <w:p w14:paraId="276BBA8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5.6</w:t>
            </w:r>
          </w:p>
        </w:tc>
        <w:tc>
          <w:tcPr>
            <w:tcW w:w="1389" w:type="pct"/>
            <w:vAlign w:val="center"/>
          </w:tcPr>
          <w:p w14:paraId="6AE011F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- 2,7</w:t>
            </w:r>
          </w:p>
        </w:tc>
        <w:tc>
          <w:tcPr>
            <w:tcW w:w="1389" w:type="pct"/>
            <w:vAlign w:val="center"/>
          </w:tcPr>
          <w:p w14:paraId="311DA4F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7</w:t>
            </w:r>
          </w:p>
        </w:tc>
        <w:tc>
          <w:tcPr>
            <w:tcW w:w="1389" w:type="pct"/>
            <w:vAlign w:val="center"/>
          </w:tcPr>
          <w:p w14:paraId="594E842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2</w:t>
            </w:r>
          </w:p>
        </w:tc>
        <w:tc>
          <w:tcPr>
            <w:tcW w:w="553" w:type="pct"/>
            <w:vMerge/>
            <w:vAlign w:val="center"/>
          </w:tcPr>
          <w:p w14:paraId="34309FA4"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A64FB8A" w14:textId="77777777" w:rsidTr="00E65B5B">
        <w:trPr>
          <w:cantSplit/>
        </w:trPr>
        <w:tc>
          <w:tcPr>
            <w:tcW w:w="280" w:type="pct"/>
            <w:vAlign w:val="center"/>
          </w:tcPr>
          <w:p w14:paraId="02B335B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5.7</w:t>
            </w:r>
          </w:p>
        </w:tc>
        <w:tc>
          <w:tcPr>
            <w:tcW w:w="1389" w:type="pct"/>
            <w:vAlign w:val="center"/>
          </w:tcPr>
          <w:p w14:paraId="3021686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Com menos de 100 h - 1,</w:t>
            </w:r>
            <w:r>
              <w:rPr>
                <w:rFonts w:ascii="Calibri" w:hAnsi="Calibri" w:cs="Arial"/>
                <w:sz w:val="18"/>
                <w:szCs w:val="18"/>
              </w:rPr>
              <w:t>5</w:t>
            </w:r>
          </w:p>
        </w:tc>
        <w:tc>
          <w:tcPr>
            <w:tcW w:w="1389" w:type="pct"/>
            <w:vAlign w:val="center"/>
          </w:tcPr>
          <w:p w14:paraId="0CAF21F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Com 100 a 200 h - </w:t>
            </w:r>
            <w:r>
              <w:rPr>
                <w:rFonts w:ascii="Calibri" w:hAnsi="Calibri" w:cs="Arial"/>
                <w:sz w:val="18"/>
                <w:szCs w:val="18"/>
              </w:rPr>
              <w:t>2</w:t>
            </w:r>
            <w:r w:rsidRPr="002D6D60">
              <w:rPr>
                <w:rFonts w:ascii="Calibri" w:hAnsi="Calibri" w:cs="Arial"/>
                <w:sz w:val="18"/>
                <w:szCs w:val="18"/>
              </w:rPr>
              <w:t>,5</w:t>
            </w:r>
          </w:p>
        </w:tc>
        <w:tc>
          <w:tcPr>
            <w:tcW w:w="1389" w:type="pct"/>
            <w:vAlign w:val="center"/>
          </w:tcPr>
          <w:p w14:paraId="35B6FCD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Com mais de 200 h - </w:t>
            </w:r>
            <w:r>
              <w:rPr>
                <w:rFonts w:ascii="Calibri" w:hAnsi="Calibri" w:cs="Arial"/>
                <w:sz w:val="18"/>
                <w:szCs w:val="18"/>
              </w:rPr>
              <w:t>4</w:t>
            </w:r>
            <w:r w:rsidRPr="002D6D60">
              <w:rPr>
                <w:rFonts w:ascii="Calibri" w:hAnsi="Calibri" w:cs="Arial"/>
                <w:sz w:val="18"/>
                <w:szCs w:val="18"/>
              </w:rPr>
              <w:t>,0</w:t>
            </w:r>
          </w:p>
        </w:tc>
        <w:tc>
          <w:tcPr>
            <w:tcW w:w="553" w:type="pct"/>
            <w:vMerge/>
            <w:vAlign w:val="center"/>
          </w:tcPr>
          <w:p w14:paraId="480D899C"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270DA3DB" w14:textId="77777777" w:rsidTr="00E65B5B">
        <w:trPr>
          <w:cantSplit/>
        </w:trPr>
        <w:tc>
          <w:tcPr>
            <w:tcW w:w="280" w:type="pct"/>
            <w:vAlign w:val="center"/>
          </w:tcPr>
          <w:p w14:paraId="1F12BD1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5.8</w:t>
            </w:r>
          </w:p>
        </w:tc>
        <w:tc>
          <w:tcPr>
            <w:tcW w:w="1389" w:type="pct"/>
            <w:vAlign w:val="center"/>
          </w:tcPr>
          <w:p w14:paraId="2CEDF58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- 2,0</w:t>
            </w:r>
          </w:p>
        </w:tc>
        <w:tc>
          <w:tcPr>
            <w:tcW w:w="1389" w:type="pct"/>
            <w:vAlign w:val="center"/>
          </w:tcPr>
          <w:p w14:paraId="3FF0F66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389" w:type="pct"/>
            <w:vAlign w:val="center"/>
          </w:tcPr>
          <w:p w14:paraId="1A2A071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8</w:t>
            </w:r>
          </w:p>
        </w:tc>
        <w:tc>
          <w:tcPr>
            <w:tcW w:w="553" w:type="pct"/>
            <w:vMerge/>
            <w:vAlign w:val="center"/>
          </w:tcPr>
          <w:p w14:paraId="595EDB3D"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36EBC6E" w14:textId="77777777" w:rsidTr="00E65B5B">
        <w:trPr>
          <w:cantSplit/>
        </w:trPr>
        <w:tc>
          <w:tcPr>
            <w:tcW w:w="280" w:type="pct"/>
            <w:vAlign w:val="center"/>
          </w:tcPr>
          <w:p w14:paraId="5153C33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5.9</w:t>
            </w:r>
          </w:p>
        </w:tc>
        <w:tc>
          <w:tcPr>
            <w:tcW w:w="1389" w:type="pct"/>
            <w:vAlign w:val="center"/>
          </w:tcPr>
          <w:p w14:paraId="15756A8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- 1,0</w:t>
            </w:r>
          </w:p>
        </w:tc>
        <w:tc>
          <w:tcPr>
            <w:tcW w:w="1389" w:type="pct"/>
            <w:vAlign w:val="center"/>
          </w:tcPr>
          <w:p w14:paraId="54848A7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389" w:type="pct"/>
            <w:vAlign w:val="center"/>
          </w:tcPr>
          <w:p w14:paraId="7BC0033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2</w:t>
            </w:r>
          </w:p>
        </w:tc>
        <w:tc>
          <w:tcPr>
            <w:tcW w:w="553" w:type="pct"/>
            <w:vMerge/>
            <w:vAlign w:val="center"/>
          </w:tcPr>
          <w:p w14:paraId="10493479"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E365A43" w14:textId="77777777" w:rsidTr="00E65B5B">
        <w:trPr>
          <w:cantSplit/>
        </w:trPr>
        <w:tc>
          <w:tcPr>
            <w:tcW w:w="280" w:type="pct"/>
            <w:vAlign w:val="center"/>
          </w:tcPr>
          <w:p w14:paraId="2A3FA3D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5.10</w:t>
            </w:r>
          </w:p>
        </w:tc>
        <w:tc>
          <w:tcPr>
            <w:tcW w:w="1389" w:type="pct"/>
            <w:vAlign w:val="center"/>
          </w:tcPr>
          <w:p w14:paraId="667CA3A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- 1,5</w:t>
            </w:r>
          </w:p>
        </w:tc>
        <w:tc>
          <w:tcPr>
            <w:tcW w:w="1389" w:type="pct"/>
            <w:vAlign w:val="center"/>
          </w:tcPr>
          <w:p w14:paraId="569F1AE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correlata - 1,</w:t>
            </w:r>
            <w:r>
              <w:rPr>
                <w:rFonts w:ascii="Calibri" w:hAnsi="Calibri" w:cs="Arial"/>
                <w:sz w:val="18"/>
                <w:szCs w:val="18"/>
              </w:rPr>
              <w:t>5</w:t>
            </w:r>
          </w:p>
        </w:tc>
        <w:tc>
          <w:tcPr>
            <w:tcW w:w="1389" w:type="pct"/>
            <w:vAlign w:val="center"/>
          </w:tcPr>
          <w:p w14:paraId="30D7021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7</w:t>
            </w:r>
          </w:p>
        </w:tc>
        <w:tc>
          <w:tcPr>
            <w:tcW w:w="553" w:type="pct"/>
            <w:vMerge/>
            <w:vAlign w:val="center"/>
          </w:tcPr>
          <w:p w14:paraId="4377990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37AF08C" w14:textId="77777777" w:rsidTr="00E65B5B">
        <w:trPr>
          <w:cantSplit/>
        </w:trPr>
        <w:tc>
          <w:tcPr>
            <w:tcW w:w="280" w:type="pct"/>
            <w:vAlign w:val="center"/>
          </w:tcPr>
          <w:p w14:paraId="6631A96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5.11</w:t>
            </w:r>
          </w:p>
        </w:tc>
        <w:tc>
          <w:tcPr>
            <w:tcW w:w="1389" w:type="pct"/>
            <w:vAlign w:val="center"/>
          </w:tcPr>
          <w:p w14:paraId="1A3DF32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 - 2,0</w:t>
            </w:r>
          </w:p>
        </w:tc>
        <w:tc>
          <w:tcPr>
            <w:tcW w:w="1389" w:type="pct"/>
            <w:vAlign w:val="center"/>
          </w:tcPr>
          <w:p w14:paraId="55A5BAE4"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w:t>
            </w:r>
            <w:r>
              <w:rPr>
                <w:rFonts w:ascii="Calibri" w:hAnsi="Calibri" w:cs="Arial"/>
                <w:sz w:val="18"/>
                <w:szCs w:val="18"/>
              </w:rPr>
              <w:t>0</w:t>
            </w:r>
          </w:p>
        </w:tc>
        <w:tc>
          <w:tcPr>
            <w:tcW w:w="1389" w:type="pct"/>
            <w:vAlign w:val="center"/>
          </w:tcPr>
          <w:p w14:paraId="51FF9E9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 - 1,0</w:t>
            </w:r>
          </w:p>
        </w:tc>
        <w:tc>
          <w:tcPr>
            <w:tcW w:w="553" w:type="pct"/>
            <w:vMerge/>
            <w:vAlign w:val="center"/>
          </w:tcPr>
          <w:p w14:paraId="5674A215" w14:textId="77777777" w:rsidR="003D48E3" w:rsidRPr="002D6D60" w:rsidRDefault="003D48E3" w:rsidP="00E65B5B">
            <w:pPr>
              <w:spacing w:line="240" w:lineRule="auto"/>
              <w:jc w:val="center"/>
              <w:rPr>
                <w:rFonts w:ascii="Calibri" w:hAnsi="Calibri" w:cs="Arial"/>
                <w:sz w:val="18"/>
                <w:szCs w:val="18"/>
              </w:rPr>
            </w:pPr>
          </w:p>
        </w:tc>
      </w:tr>
    </w:tbl>
    <w:p w14:paraId="2E6AFA6F" w14:textId="77777777" w:rsidR="003D48E3" w:rsidRPr="002D6D60" w:rsidRDefault="003D48E3" w:rsidP="003D48E3">
      <w:pPr>
        <w:spacing w:line="240" w:lineRule="auto"/>
        <w:rPr>
          <w:rFonts w:ascii="Calibri" w:hAnsi="Calibri" w:cs="Arial"/>
          <w:b/>
          <w:sz w:val="18"/>
          <w:szCs w:val="18"/>
        </w:rPr>
      </w:pPr>
    </w:p>
    <w:p w14:paraId="59164A6A" w14:textId="77777777" w:rsidR="003D48E3" w:rsidRPr="002D6D60" w:rsidRDefault="003D48E3" w:rsidP="003D48E3">
      <w:pPr>
        <w:spacing w:line="240" w:lineRule="auto"/>
        <w:rPr>
          <w:rFonts w:ascii="Calibri" w:hAnsi="Calibri" w:cs="Arial"/>
          <w:b/>
          <w:sz w:val="18"/>
          <w:szCs w:val="18"/>
        </w:rPr>
      </w:pPr>
    </w:p>
    <w:p w14:paraId="4731B965" w14:textId="245F76D6" w:rsidR="003D48E3" w:rsidRPr="002D6D60" w:rsidRDefault="003D48E3" w:rsidP="003D48E3">
      <w:pPr>
        <w:spacing w:line="240" w:lineRule="auto"/>
        <w:rPr>
          <w:rFonts w:ascii="Calibri" w:hAnsi="Calibri" w:cs="Arial"/>
          <w:b/>
          <w:sz w:val="18"/>
          <w:szCs w:val="18"/>
        </w:rPr>
      </w:pPr>
      <w:r w:rsidRPr="002D6D60">
        <w:rPr>
          <w:rFonts w:ascii="Calibri" w:hAnsi="Calibri" w:cs="Arial"/>
          <w:b/>
          <w:sz w:val="18"/>
          <w:szCs w:val="18"/>
        </w:rPr>
        <w:t>6. Congressos, Simpósios e afins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 xml:space="preserve">a partir de janeiro de </w:t>
      </w:r>
      <w:r w:rsidR="003F569E">
        <w:rPr>
          <w:rFonts w:ascii="Calibri" w:hAnsi="Calibri" w:cs="Arial"/>
          <w:sz w:val="18"/>
          <w:szCs w:val="18"/>
        </w:rPr>
        <w:t>201</w:t>
      </w:r>
      <w:r w:rsidR="007E5875">
        <w:rPr>
          <w:rFonts w:ascii="Calibri" w:hAnsi="Calibri" w:cs="Arial"/>
          <w:sz w:val="18"/>
          <w:szCs w:val="18"/>
        </w:rPr>
        <w:t>5</w:t>
      </w:r>
      <w:r w:rsidRPr="002D6D60">
        <w:rPr>
          <w:rFonts w:ascii="Calibri" w:hAnsi="Calibri" w:cs="Arial"/>
          <w:b/>
          <w:sz w:val="18"/>
          <w:szCs w:val="18"/>
        </w:rPr>
        <w:t xml:space="preserve"> </w:t>
      </w:r>
      <w:r w:rsidRPr="002D6D60">
        <w:rPr>
          <w:rFonts w:ascii="Calibri" w:hAnsi="Calibri" w:cs="Arial"/>
          <w:sz w:val="18"/>
          <w:szCs w:val="18"/>
        </w:rPr>
        <w:t>(acrescentar linhas se necessário)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9"/>
        <w:gridCol w:w="3627"/>
        <w:gridCol w:w="1814"/>
        <w:gridCol w:w="903"/>
      </w:tblGrid>
      <w:tr w:rsidR="003D48E3" w:rsidRPr="002D6D60" w14:paraId="53D2F489" w14:textId="77777777" w:rsidTr="00E65B5B">
        <w:trPr>
          <w:cantSplit/>
        </w:trPr>
        <w:tc>
          <w:tcPr>
            <w:tcW w:w="1605" w:type="pct"/>
            <w:tcBorders>
              <w:right w:val="nil"/>
            </w:tcBorders>
            <w:vAlign w:val="center"/>
          </w:tcPr>
          <w:p w14:paraId="59A23F51" w14:textId="77777777" w:rsidR="003D48E3" w:rsidRPr="002D6D60" w:rsidRDefault="003D48E3" w:rsidP="00E65B5B">
            <w:pPr>
              <w:spacing w:before="120" w:after="120" w:line="240" w:lineRule="auto"/>
              <w:ind w:left="0" w:right="234" w:firstLine="0"/>
              <w:jc w:val="right"/>
              <w:rPr>
                <w:rFonts w:ascii="Calibri" w:hAnsi="Calibri" w:cs="Arial"/>
                <w:b/>
                <w:sz w:val="18"/>
                <w:szCs w:val="18"/>
              </w:rPr>
            </w:pPr>
            <w:r w:rsidRPr="002D6D60">
              <w:rPr>
                <w:rFonts w:ascii="Calibri" w:hAnsi="Calibri" w:cs="Arial"/>
                <w:b/>
                <w:sz w:val="18"/>
                <w:szCs w:val="18"/>
              </w:rPr>
              <w:t>*Código para tipo de participação:</w:t>
            </w:r>
          </w:p>
        </w:tc>
        <w:tc>
          <w:tcPr>
            <w:tcW w:w="3395" w:type="pct"/>
            <w:gridSpan w:val="3"/>
            <w:tcBorders>
              <w:left w:val="nil"/>
            </w:tcBorders>
            <w:vAlign w:val="center"/>
          </w:tcPr>
          <w:p w14:paraId="4063E848" w14:textId="77777777" w:rsidR="003D48E3" w:rsidRPr="002D6D60" w:rsidRDefault="003D48E3" w:rsidP="00E65B5B">
            <w:pPr>
              <w:spacing w:before="120" w:after="120" w:line="240" w:lineRule="auto"/>
              <w:rPr>
                <w:rFonts w:ascii="Calibri" w:hAnsi="Calibri" w:cs="Arial"/>
                <w:b/>
                <w:sz w:val="18"/>
                <w:szCs w:val="18"/>
              </w:rPr>
            </w:pPr>
            <w:r w:rsidRPr="00F5007F">
              <w:rPr>
                <w:rFonts w:ascii="Calibri" w:hAnsi="Calibri" w:cs="Arial"/>
                <w:b/>
                <w:sz w:val="18"/>
                <w:szCs w:val="18"/>
              </w:rPr>
              <w:t>P</w:t>
            </w:r>
            <w:r w:rsidRPr="002D6D60">
              <w:rPr>
                <w:rFonts w:ascii="Calibri" w:hAnsi="Calibri" w:cs="Arial"/>
                <w:sz w:val="18"/>
                <w:szCs w:val="18"/>
              </w:rPr>
              <w:t xml:space="preserve"> - </w:t>
            </w:r>
            <w:proofErr w:type="gramStart"/>
            <w:r w:rsidRPr="002D6D60">
              <w:rPr>
                <w:rFonts w:ascii="Calibri" w:hAnsi="Calibri" w:cs="Arial"/>
                <w:sz w:val="18"/>
                <w:szCs w:val="18"/>
              </w:rPr>
              <w:t>palestrante</w:t>
            </w:r>
            <w:proofErr w:type="gramEnd"/>
            <w:r w:rsidRPr="002D6D60">
              <w:rPr>
                <w:rFonts w:ascii="Calibri" w:hAnsi="Calibri" w:cs="Arial"/>
                <w:sz w:val="18"/>
                <w:szCs w:val="18"/>
              </w:rPr>
              <w:t xml:space="preserve">                           </w:t>
            </w:r>
            <w:r w:rsidRPr="00F5007F">
              <w:rPr>
                <w:rFonts w:ascii="Calibri" w:hAnsi="Calibri" w:cs="Arial"/>
                <w:b/>
                <w:sz w:val="18"/>
                <w:szCs w:val="18"/>
              </w:rPr>
              <w:t>PP</w:t>
            </w:r>
            <w:r w:rsidRPr="002D6D60">
              <w:rPr>
                <w:rFonts w:ascii="Calibri" w:hAnsi="Calibri" w:cs="Arial"/>
                <w:sz w:val="18"/>
                <w:szCs w:val="18"/>
              </w:rPr>
              <w:t xml:space="preserve"> - participante                     </w:t>
            </w:r>
            <w:r w:rsidRPr="00F5007F">
              <w:rPr>
                <w:rFonts w:ascii="Calibri" w:hAnsi="Calibri" w:cs="Arial"/>
                <w:b/>
                <w:sz w:val="18"/>
                <w:szCs w:val="18"/>
              </w:rPr>
              <w:t>CO</w:t>
            </w:r>
            <w:r w:rsidRPr="002D6D60">
              <w:rPr>
                <w:rFonts w:ascii="Calibri" w:hAnsi="Calibri" w:cs="Arial"/>
                <w:sz w:val="18"/>
                <w:szCs w:val="18"/>
              </w:rPr>
              <w:t xml:space="preserve"> - comissão organizadora</w:t>
            </w:r>
          </w:p>
        </w:tc>
      </w:tr>
      <w:tr w:rsidR="003D48E3" w:rsidRPr="002D6D60" w14:paraId="477A7AF2" w14:textId="77777777" w:rsidTr="00E65B5B">
        <w:trPr>
          <w:cantSplit/>
        </w:trPr>
        <w:tc>
          <w:tcPr>
            <w:tcW w:w="3546" w:type="pct"/>
            <w:gridSpan w:val="2"/>
            <w:vAlign w:val="center"/>
          </w:tcPr>
          <w:p w14:paraId="5EFC1890"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b/>
                <w:sz w:val="18"/>
                <w:szCs w:val="18"/>
              </w:rPr>
              <w:t>Título do evento</w:t>
            </w:r>
          </w:p>
        </w:tc>
        <w:tc>
          <w:tcPr>
            <w:tcW w:w="971" w:type="pct"/>
          </w:tcPr>
          <w:p w14:paraId="084742A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b/>
                <w:sz w:val="18"/>
                <w:szCs w:val="18"/>
              </w:rPr>
              <w:t>Tipo de Participação*</w:t>
            </w:r>
          </w:p>
        </w:tc>
        <w:tc>
          <w:tcPr>
            <w:tcW w:w="483" w:type="pct"/>
          </w:tcPr>
          <w:p w14:paraId="30D3C6B2" w14:textId="77777777" w:rsidR="003D48E3" w:rsidRPr="002D6D60" w:rsidRDefault="003D48E3" w:rsidP="00E65B5B">
            <w:pPr>
              <w:spacing w:line="240" w:lineRule="auto"/>
              <w:rPr>
                <w:rFonts w:ascii="Calibri" w:hAnsi="Calibri" w:cs="Arial"/>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62D5ACBF" w14:textId="77777777" w:rsidTr="00E65B5B">
        <w:trPr>
          <w:cantSplit/>
        </w:trPr>
        <w:tc>
          <w:tcPr>
            <w:tcW w:w="3546" w:type="pct"/>
            <w:gridSpan w:val="2"/>
          </w:tcPr>
          <w:p w14:paraId="40CB7F6A" w14:textId="77777777" w:rsidR="003D48E3" w:rsidRPr="002D6D60" w:rsidRDefault="003D48E3" w:rsidP="00E65B5B">
            <w:pPr>
              <w:rPr>
                <w:rFonts w:ascii="Calibri" w:hAnsi="Calibri" w:cs="Arial"/>
                <w:b/>
                <w:sz w:val="18"/>
                <w:szCs w:val="18"/>
              </w:rPr>
            </w:pPr>
          </w:p>
        </w:tc>
        <w:tc>
          <w:tcPr>
            <w:tcW w:w="971" w:type="pct"/>
          </w:tcPr>
          <w:p w14:paraId="59E3D5C1" w14:textId="77777777" w:rsidR="003D48E3" w:rsidRPr="002D6D60" w:rsidRDefault="003D48E3" w:rsidP="00E65B5B">
            <w:pPr>
              <w:jc w:val="center"/>
              <w:rPr>
                <w:rFonts w:ascii="Calibri" w:hAnsi="Calibri" w:cs="Arial"/>
                <w:b/>
                <w:sz w:val="18"/>
                <w:szCs w:val="18"/>
              </w:rPr>
            </w:pPr>
          </w:p>
        </w:tc>
        <w:tc>
          <w:tcPr>
            <w:tcW w:w="483" w:type="pct"/>
          </w:tcPr>
          <w:p w14:paraId="148C3B90" w14:textId="77777777" w:rsidR="003D48E3" w:rsidRPr="002D6D60" w:rsidRDefault="003D48E3" w:rsidP="00E65B5B">
            <w:pPr>
              <w:jc w:val="center"/>
              <w:rPr>
                <w:rFonts w:ascii="Calibri" w:hAnsi="Calibri" w:cs="Arial"/>
                <w:b/>
                <w:sz w:val="18"/>
                <w:szCs w:val="18"/>
              </w:rPr>
            </w:pPr>
          </w:p>
        </w:tc>
      </w:tr>
      <w:tr w:rsidR="003D48E3" w:rsidRPr="002D6D60" w14:paraId="0369142C" w14:textId="77777777" w:rsidTr="00E65B5B">
        <w:trPr>
          <w:cantSplit/>
        </w:trPr>
        <w:tc>
          <w:tcPr>
            <w:tcW w:w="3546" w:type="pct"/>
            <w:gridSpan w:val="2"/>
          </w:tcPr>
          <w:p w14:paraId="3A510663" w14:textId="77777777" w:rsidR="003D48E3" w:rsidRPr="002D6D60" w:rsidRDefault="003D48E3" w:rsidP="00E65B5B">
            <w:pPr>
              <w:rPr>
                <w:rFonts w:ascii="Calibri" w:hAnsi="Calibri" w:cs="Arial"/>
                <w:sz w:val="18"/>
                <w:szCs w:val="18"/>
              </w:rPr>
            </w:pPr>
          </w:p>
        </w:tc>
        <w:tc>
          <w:tcPr>
            <w:tcW w:w="971" w:type="pct"/>
          </w:tcPr>
          <w:p w14:paraId="516EC620" w14:textId="77777777" w:rsidR="003D48E3" w:rsidRPr="002D6D60" w:rsidRDefault="003D48E3" w:rsidP="00E65B5B">
            <w:pPr>
              <w:rPr>
                <w:rFonts w:ascii="Calibri" w:hAnsi="Calibri" w:cs="Arial"/>
                <w:sz w:val="18"/>
                <w:szCs w:val="18"/>
              </w:rPr>
            </w:pPr>
          </w:p>
        </w:tc>
        <w:tc>
          <w:tcPr>
            <w:tcW w:w="483" w:type="pct"/>
          </w:tcPr>
          <w:p w14:paraId="21B3A260" w14:textId="77777777" w:rsidR="003D48E3" w:rsidRPr="002D6D60" w:rsidRDefault="003D48E3" w:rsidP="00E65B5B">
            <w:pPr>
              <w:rPr>
                <w:rFonts w:ascii="Calibri" w:hAnsi="Calibri" w:cs="Arial"/>
                <w:sz w:val="18"/>
                <w:szCs w:val="18"/>
              </w:rPr>
            </w:pPr>
          </w:p>
        </w:tc>
      </w:tr>
      <w:tr w:rsidR="003D48E3" w:rsidRPr="002D6D60" w14:paraId="2A49C080" w14:textId="77777777" w:rsidTr="00E65B5B">
        <w:trPr>
          <w:cantSplit/>
        </w:trPr>
        <w:tc>
          <w:tcPr>
            <w:tcW w:w="3546" w:type="pct"/>
            <w:gridSpan w:val="2"/>
          </w:tcPr>
          <w:p w14:paraId="7137808C" w14:textId="77777777" w:rsidR="003D48E3" w:rsidRPr="002D6D60" w:rsidRDefault="003D48E3" w:rsidP="00E65B5B">
            <w:pPr>
              <w:rPr>
                <w:rFonts w:ascii="Calibri" w:hAnsi="Calibri" w:cs="Arial"/>
                <w:sz w:val="18"/>
                <w:szCs w:val="18"/>
              </w:rPr>
            </w:pPr>
          </w:p>
        </w:tc>
        <w:tc>
          <w:tcPr>
            <w:tcW w:w="971" w:type="pct"/>
          </w:tcPr>
          <w:p w14:paraId="794B6D46" w14:textId="77777777" w:rsidR="003D48E3" w:rsidRPr="002D6D60" w:rsidRDefault="003D48E3" w:rsidP="00E65B5B">
            <w:pPr>
              <w:rPr>
                <w:rFonts w:ascii="Calibri" w:hAnsi="Calibri" w:cs="Arial"/>
                <w:sz w:val="18"/>
                <w:szCs w:val="18"/>
              </w:rPr>
            </w:pPr>
          </w:p>
        </w:tc>
        <w:tc>
          <w:tcPr>
            <w:tcW w:w="483" w:type="pct"/>
          </w:tcPr>
          <w:p w14:paraId="5DABFE5B" w14:textId="77777777" w:rsidR="003D48E3" w:rsidRPr="002D6D60" w:rsidRDefault="003D48E3" w:rsidP="00E65B5B">
            <w:pPr>
              <w:rPr>
                <w:rFonts w:ascii="Calibri" w:hAnsi="Calibri" w:cs="Arial"/>
                <w:sz w:val="18"/>
                <w:szCs w:val="18"/>
              </w:rPr>
            </w:pPr>
          </w:p>
        </w:tc>
      </w:tr>
      <w:tr w:rsidR="003D48E3" w:rsidRPr="002D6D60" w14:paraId="5F9C0AA9" w14:textId="77777777" w:rsidTr="00E65B5B">
        <w:trPr>
          <w:cantSplit/>
        </w:trPr>
        <w:tc>
          <w:tcPr>
            <w:tcW w:w="3546" w:type="pct"/>
            <w:gridSpan w:val="2"/>
          </w:tcPr>
          <w:p w14:paraId="6A6AC75D" w14:textId="77777777" w:rsidR="003D48E3" w:rsidRPr="002D6D60" w:rsidRDefault="003D48E3" w:rsidP="00E65B5B">
            <w:pPr>
              <w:rPr>
                <w:rFonts w:ascii="Calibri" w:hAnsi="Calibri" w:cs="Arial"/>
                <w:sz w:val="18"/>
                <w:szCs w:val="18"/>
              </w:rPr>
            </w:pPr>
          </w:p>
        </w:tc>
        <w:tc>
          <w:tcPr>
            <w:tcW w:w="971" w:type="pct"/>
          </w:tcPr>
          <w:p w14:paraId="1D6F24F6" w14:textId="77777777" w:rsidR="003D48E3" w:rsidRPr="002D6D60" w:rsidRDefault="003D48E3" w:rsidP="00E65B5B">
            <w:pPr>
              <w:rPr>
                <w:rFonts w:ascii="Calibri" w:hAnsi="Calibri" w:cs="Arial"/>
                <w:sz w:val="18"/>
                <w:szCs w:val="18"/>
              </w:rPr>
            </w:pPr>
          </w:p>
        </w:tc>
        <w:tc>
          <w:tcPr>
            <w:tcW w:w="483" w:type="pct"/>
          </w:tcPr>
          <w:p w14:paraId="4BE9B39A" w14:textId="77777777" w:rsidR="003D48E3" w:rsidRPr="002D6D60" w:rsidRDefault="003D48E3" w:rsidP="00E65B5B">
            <w:pPr>
              <w:rPr>
                <w:rFonts w:ascii="Calibri" w:hAnsi="Calibri" w:cs="Arial"/>
                <w:sz w:val="18"/>
                <w:szCs w:val="18"/>
              </w:rPr>
            </w:pPr>
          </w:p>
        </w:tc>
      </w:tr>
      <w:tr w:rsidR="003D48E3" w:rsidRPr="002D6D60" w14:paraId="5339BBED" w14:textId="77777777" w:rsidTr="00E65B5B">
        <w:trPr>
          <w:cantSplit/>
        </w:trPr>
        <w:tc>
          <w:tcPr>
            <w:tcW w:w="3546" w:type="pct"/>
            <w:gridSpan w:val="2"/>
          </w:tcPr>
          <w:p w14:paraId="0051EEEF" w14:textId="77777777" w:rsidR="003D48E3" w:rsidRPr="002D6D60" w:rsidRDefault="003D48E3" w:rsidP="00E65B5B">
            <w:pPr>
              <w:rPr>
                <w:rFonts w:ascii="Calibri" w:hAnsi="Calibri" w:cs="Arial"/>
                <w:sz w:val="18"/>
                <w:szCs w:val="18"/>
              </w:rPr>
            </w:pPr>
          </w:p>
        </w:tc>
        <w:tc>
          <w:tcPr>
            <w:tcW w:w="971" w:type="pct"/>
          </w:tcPr>
          <w:p w14:paraId="6247EBC3" w14:textId="77777777" w:rsidR="003D48E3" w:rsidRPr="002D6D60" w:rsidRDefault="003D48E3" w:rsidP="00E65B5B">
            <w:pPr>
              <w:rPr>
                <w:rFonts w:ascii="Calibri" w:hAnsi="Calibri" w:cs="Arial"/>
                <w:sz w:val="18"/>
                <w:szCs w:val="18"/>
              </w:rPr>
            </w:pPr>
          </w:p>
        </w:tc>
        <w:tc>
          <w:tcPr>
            <w:tcW w:w="483" w:type="pct"/>
          </w:tcPr>
          <w:p w14:paraId="7C2C86BB" w14:textId="77777777" w:rsidR="003D48E3" w:rsidRPr="002D6D60" w:rsidRDefault="003D48E3" w:rsidP="00E65B5B">
            <w:pPr>
              <w:rPr>
                <w:rFonts w:ascii="Calibri" w:hAnsi="Calibri" w:cs="Arial"/>
                <w:sz w:val="18"/>
                <w:szCs w:val="18"/>
              </w:rPr>
            </w:pPr>
          </w:p>
        </w:tc>
      </w:tr>
    </w:tbl>
    <w:p w14:paraId="60ABE8E0" w14:textId="36357E13" w:rsidR="003D48E3" w:rsidRDefault="003D48E3" w:rsidP="003D48E3">
      <w:pPr>
        <w:spacing w:line="240" w:lineRule="auto"/>
        <w:rPr>
          <w:rFonts w:ascii="Calibri" w:hAnsi="Calibri"/>
          <w:sz w:val="18"/>
          <w:szCs w:val="18"/>
        </w:rPr>
      </w:pPr>
    </w:p>
    <w:p w14:paraId="3D326423" w14:textId="77777777" w:rsidR="00B01336" w:rsidRPr="002D6D60" w:rsidRDefault="00B01336" w:rsidP="003D48E3">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
        <w:gridCol w:w="3029"/>
        <w:gridCol w:w="2349"/>
        <w:gridCol w:w="2414"/>
        <w:gridCol w:w="992"/>
      </w:tblGrid>
      <w:tr w:rsidR="003D48E3" w:rsidRPr="002D6D60" w14:paraId="4AC70E9E" w14:textId="77777777" w:rsidTr="00E65B5B">
        <w:trPr>
          <w:cantSplit/>
        </w:trPr>
        <w:tc>
          <w:tcPr>
            <w:tcW w:w="5000" w:type="pct"/>
            <w:gridSpan w:val="5"/>
            <w:vAlign w:val="center"/>
          </w:tcPr>
          <w:p w14:paraId="3E11C533"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Pontuação</w:t>
            </w:r>
          </w:p>
        </w:tc>
      </w:tr>
      <w:tr w:rsidR="003D48E3" w:rsidRPr="002D6D60" w14:paraId="4C7E332B" w14:textId="77777777" w:rsidTr="00E65B5B">
        <w:trPr>
          <w:cantSplit/>
        </w:trPr>
        <w:tc>
          <w:tcPr>
            <w:tcW w:w="299" w:type="pct"/>
            <w:vAlign w:val="center"/>
          </w:tcPr>
          <w:p w14:paraId="51889C1D"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Tipo</w:t>
            </w:r>
          </w:p>
        </w:tc>
        <w:tc>
          <w:tcPr>
            <w:tcW w:w="1621" w:type="pct"/>
            <w:vAlign w:val="center"/>
          </w:tcPr>
          <w:p w14:paraId="00D9E0C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de concentração</w:t>
            </w:r>
          </w:p>
        </w:tc>
        <w:tc>
          <w:tcPr>
            <w:tcW w:w="1257" w:type="pct"/>
            <w:vAlign w:val="center"/>
          </w:tcPr>
          <w:p w14:paraId="4190D66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Área correlata</w:t>
            </w:r>
          </w:p>
        </w:tc>
        <w:tc>
          <w:tcPr>
            <w:tcW w:w="1292" w:type="pct"/>
            <w:vAlign w:val="center"/>
          </w:tcPr>
          <w:p w14:paraId="6C7E42C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Fora da área</w:t>
            </w:r>
          </w:p>
        </w:tc>
        <w:tc>
          <w:tcPr>
            <w:tcW w:w="531" w:type="pct"/>
            <w:vMerge w:val="restart"/>
            <w:vAlign w:val="center"/>
          </w:tcPr>
          <w:p w14:paraId="42D3A56E" w14:textId="77777777" w:rsidR="003D48E3" w:rsidRPr="002D6D60" w:rsidRDefault="003D48E3" w:rsidP="00E65B5B">
            <w:pPr>
              <w:spacing w:line="240" w:lineRule="auto"/>
              <w:ind w:left="0" w:firstLine="0"/>
              <w:jc w:val="center"/>
              <w:rPr>
                <w:rFonts w:ascii="Calibri" w:hAnsi="Calibri" w:cs="Arial"/>
                <w:sz w:val="18"/>
                <w:szCs w:val="18"/>
              </w:rPr>
            </w:pPr>
            <w:r w:rsidRPr="002D6D60">
              <w:rPr>
                <w:rFonts w:ascii="Calibri" w:hAnsi="Calibri" w:cs="Arial"/>
                <w:sz w:val="18"/>
                <w:szCs w:val="18"/>
              </w:rPr>
              <w:t>Máximo de 8,0 pontos</w:t>
            </w:r>
          </w:p>
        </w:tc>
      </w:tr>
      <w:tr w:rsidR="003D48E3" w:rsidRPr="002D6D60" w14:paraId="6AF2D9CC" w14:textId="77777777" w:rsidTr="00E65B5B">
        <w:trPr>
          <w:cantSplit/>
        </w:trPr>
        <w:tc>
          <w:tcPr>
            <w:tcW w:w="299" w:type="pct"/>
            <w:vMerge w:val="restart"/>
            <w:vAlign w:val="center"/>
          </w:tcPr>
          <w:p w14:paraId="207DDA0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P</w:t>
            </w:r>
          </w:p>
        </w:tc>
        <w:tc>
          <w:tcPr>
            <w:tcW w:w="1621" w:type="pct"/>
            <w:vAlign w:val="center"/>
          </w:tcPr>
          <w:p w14:paraId="17221D7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- 3,0</w:t>
            </w:r>
          </w:p>
        </w:tc>
        <w:tc>
          <w:tcPr>
            <w:tcW w:w="1257" w:type="pct"/>
            <w:vAlign w:val="center"/>
          </w:tcPr>
          <w:p w14:paraId="12D1B07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2</w:t>
            </w:r>
            <w:r w:rsidRPr="002D6D60">
              <w:rPr>
                <w:rFonts w:ascii="Calibri" w:hAnsi="Calibri" w:cs="Arial"/>
                <w:sz w:val="18"/>
                <w:szCs w:val="18"/>
              </w:rPr>
              <w:t>,5</w:t>
            </w:r>
          </w:p>
        </w:tc>
        <w:tc>
          <w:tcPr>
            <w:tcW w:w="1292" w:type="pct"/>
            <w:vAlign w:val="center"/>
          </w:tcPr>
          <w:p w14:paraId="116C2C63"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- 1,</w:t>
            </w:r>
            <w:r>
              <w:rPr>
                <w:rFonts w:ascii="Calibri" w:hAnsi="Calibri" w:cs="Arial"/>
                <w:sz w:val="18"/>
                <w:szCs w:val="18"/>
              </w:rPr>
              <w:t>5</w:t>
            </w:r>
          </w:p>
        </w:tc>
        <w:tc>
          <w:tcPr>
            <w:tcW w:w="531" w:type="pct"/>
            <w:vMerge/>
            <w:vAlign w:val="center"/>
          </w:tcPr>
          <w:p w14:paraId="7DEF934D"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6D78DF2" w14:textId="77777777" w:rsidTr="00E65B5B">
        <w:trPr>
          <w:cantSplit/>
        </w:trPr>
        <w:tc>
          <w:tcPr>
            <w:tcW w:w="299" w:type="pct"/>
            <w:vMerge/>
            <w:vAlign w:val="center"/>
          </w:tcPr>
          <w:p w14:paraId="019A4573" w14:textId="77777777" w:rsidR="003D48E3" w:rsidRPr="002D6D60" w:rsidRDefault="003D48E3" w:rsidP="00E65B5B">
            <w:pPr>
              <w:spacing w:line="240" w:lineRule="auto"/>
              <w:jc w:val="center"/>
              <w:rPr>
                <w:rFonts w:ascii="Calibri" w:hAnsi="Calibri" w:cs="Arial"/>
                <w:sz w:val="18"/>
                <w:szCs w:val="18"/>
              </w:rPr>
            </w:pPr>
          </w:p>
        </w:tc>
        <w:tc>
          <w:tcPr>
            <w:tcW w:w="1621" w:type="pct"/>
            <w:vAlign w:val="center"/>
          </w:tcPr>
          <w:p w14:paraId="1666F444"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- 2,0</w:t>
            </w:r>
          </w:p>
        </w:tc>
        <w:tc>
          <w:tcPr>
            <w:tcW w:w="1257" w:type="pct"/>
            <w:vAlign w:val="center"/>
          </w:tcPr>
          <w:p w14:paraId="06B5A3F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- 1,</w:t>
            </w:r>
            <w:r>
              <w:rPr>
                <w:rFonts w:ascii="Calibri" w:hAnsi="Calibri" w:cs="Arial"/>
                <w:sz w:val="18"/>
                <w:szCs w:val="18"/>
              </w:rPr>
              <w:t>5</w:t>
            </w:r>
          </w:p>
        </w:tc>
        <w:tc>
          <w:tcPr>
            <w:tcW w:w="1292" w:type="pct"/>
            <w:vAlign w:val="center"/>
          </w:tcPr>
          <w:p w14:paraId="016099E9"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- 0,</w:t>
            </w:r>
            <w:r>
              <w:rPr>
                <w:rFonts w:ascii="Calibri" w:hAnsi="Calibri" w:cs="Arial"/>
                <w:sz w:val="18"/>
                <w:szCs w:val="18"/>
              </w:rPr>
              <w:t>7</w:t>
            </w:r>
          </w:p>
        </w:tc>
        <w:tc>
          <w:tcPr>
            <w:tcW w:w="531" w:type="pct"/>
            <w:vMerge/>
            <w:vAlign w:val="center"/>
          </w:tcPr>
          <w:p w14:paraId="71FD209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74A55F9E" w14:textId="77777777" w:rsidTr="00E65B5B">
        <w:trPr>
          <w:cantSplit/>
        </w:trPr>
        <w:tc>
          <w:tcPr>
            <w:tcW w:w="299" w:type="pct"/>
            <w:vMerge w:val="restart"/>
            <w:vAlign w:val="center"/>
          </w:tcPr>
          <w:p w14:paraId="666D3EC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lastRenderedPageBreak/>
              <w:t>PP</w:t>
            </w:r>
          </w:p>
        </w:tc>
        <w:tc>
          <w:tcPr>
            <w:tcW w:w="1621" w:type="pct"/>
            <w:vAlign w:val="center"/>
          </w:tcPr>
          <w:p w14:paraId="080E252C"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- 1,0</w:t>
            </w:r>
          </w:p>
        </w:tc>
        <w:tc>
          <w:tcPr>
            <w:tcW w:w="1257" w:type="pct"/>
            <w:vAlign w:val="center"/>
          </w:tcPr>
          <w:p w14:paraId="21B4CA66"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- 0,</w:t>
            </w:r>
            <w:r>
              <w:rPr>
                <w:rFonts w:ascii="Calibri" w:hAnsi="Calibri" w:cs="Arial"/>
                <w:sz w:val="18"/>
                <w:szCs w:val="18"/>
              </w:rPr>
              <w:t>8</w:t>
            </w:r>
          </w:p>
        </w:tc>
        <w:tc>
          <w:tcPr>
            <w:tcW w:w="1292" w:type="pct"/>
            <w:vAlign w:val="center"/>
          </w:tcPr>
          <w:p w14:paraId="2FC5747C"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- 0,</w:t>
            </w:r>
            <w:r>
              <w:rPr>
                <w:rFonts w:ascii="Calibri" w:hAnsi="Calibri" w:cs="Arial"/>
                <w:sz w:val="18"/>
                <w:szCs w:val="18"/>
              </w:rPr>
              <w:t>4</w:t>
            </w:r>
          </w:p>
        </w:tc>
        <w:tc>
          <w:tcPr>
            <w:tcW w:w="531" w:type="pct"/>
            <w:vMerge/>
            <w:vAlign w:val="center"/>
          </w:tcPr>
          <w:p w14:paraId="4512933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F29D23D" w14:textId="77777777" w:rsidTr="00E65B5B">
        <w:trPr>
          <w:cantSplit/>
        </w:trPr>
        <w:tc>
          <w:tcPr>
            <w:tcW w:w="299" w:type="pct"/>
            <w:vMerge/>
            <w:vAlign w:val="center"/>
          </w:tcPr>
          <w:p w14:paraId="07521FAC" w14:textId="77777777" w:rsidR="003D48E3" w:rsidRPr="002D6D60" w:rsidRDefault="003D48E3" w:rsidP="00E65B5B">
            <w:pPr>
              <w:spacing w:line="240" w:lineRule="auto"/>
              <w:jc w:val="center"/>
              <w:rPr>
                <w:rFonts w:ascii="Calibri" w:hAnsi="Calibri" w:cs="Arial"/>
                <w:sz w:val="18"/>
                <w:szCs w:val="18"/>
              </w:rPr>
            </w:pPr>
          </w:p>
        </w:tc>
        <w:tc>
          <w:tcPr>
            <w:tcW w:w="1621" w:type="pct"/>
            <w:vAlign w:val="center"/>
          </w:tcPr>
          <w:p w14:paraId="7495B2EB"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- 0,5</w:t>
            </w:r>
          </w:p>
        </w:tc>
        <w:tc>
          <w:tcPr>
            <w:tcW w:w="1257" w:type="pct"/>
            <w:vAlign w:val="center"/>
          </w:tcPr>
          <w:p w14:paraId="2DFDCC5F"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w:t>
            </w:r>
            <w:r>
              <w:rPr>
                <w:rFonts w:ascii="Calibri" w:hAnsi="Calibri" w:cs="Arial"/>
                <w:sz w:val="18"/>
                <w:szCs w:val="18"/>
              </w:rPr>
              <w:t>vento nacional - 0,4</w:t>
            </w:r>
          </w:p>
        </w:tc>
        <w:tc>
          <w:tcPr>
            <w:tcW w:w="1292" w:type="pct"/>
            <w:vAlign w:val="center"/>
          </w:tcPr>
          <w:p w14:paraId="7C961AAC"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- 0,</w:t>
            </w:r>
            <w:r>
              <w:rPr>
                <w:rFonts w:ascii="Calibri" w:hAnsi="Calibri" w:cs="Arial"/>
                <w:sz w:val="18"/>
                <w:szCs w:val="18"/>
              </w:rPr>
              <w:t>2</w:t>
            </w:r>
          </w:p>
        </w:tc>
        <w:tc>
          <w:tcPr>
            <w:tcW w:w="531" w:type="pct"/>
            <w:vMerge/>
            <w:vAlign w:val="center"/>
          </w:tcPr>
          <w:p w14:paraId="258A213C"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DC43738" w14:textId="77777777" w:rsidTr="00E65B5B">
        <w:trPr>
          <w:cantSplit/>
        </w:trPr>
        <w:tc>
          <w:tcPr>
            <w:tcW w:w="299" w:type="pct"/>
            <w:vMerge w:val="restart"/>
            <w:vAlign w:val="center"/>
          </w:tcPr>
          <w:p w14:paraId="4273470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CO</w:t>
            </w:r>
          </w:p>
        </w:tc>
        <w:tc>
          <w:tcPr>
            <w:tcW w:w="1621" w:type="pct"/>
            <w:vAlign w:val="center"/>
          </w:tcPr>
          <w:p w14:paraId="5B789B5A"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internacional - 2,0</w:t>
            </w:r>
          </w:p>
        </w:tc>
        <w:tc>
          <w:tcPr>
            <w:tcW w:w="1257" w:type="pct"/>
            <w:vAlign w:val="center"/>
          </w:tcPr>
          <w:p w14:paraId="3CECB44C"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2</w:t>
            </w:r>
            <w:r w:rsidRPr="002D6D60">
              <w:rPr>
                <w:rFonts w:ascii="Calibri" w:hAnsi="Calibri" w:cs="Arial"/>
                <w:sz w:val="18"/>
                <w:szCs w:val="18"/>
              </w:rPr>
              <w:t>,0</w:t>
            </w:r>
          </w:p>
        </w:tc>
        <w:tc>
          <w:tcPr>
            <w:tcW w:w="1292" w:type="pct"/>
            <w:vAlign w:val="center"/>
          </w:tcPr>
          <w:p w14:paraId="5FCD90F6"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Evento internacional - </w:t>
            </w:r>
            <w:r>
              <w:rPr>
                <w:rFonts w:ascii="Calibri" w:hAnsi="Calibri" w:cs="Arial"/>
                <w:sz w:val="18"/>
                <w:szCs w:val="18"/>
              </w:rPr>
              <w:t>1,0</w:t>
            </w:r>
          </w:p>
        </w:tc>
        <w:tc>
          <w:tcPr>
            <w:tcW w:w="531" w:type="pct"/>
            <w:vMerge/>
            <w:vAlign w:val="center"/>
          </w:tcPr>
          <w:p w14:paraId="6C3F26E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15221D23" w14:textId="77777777" w:rsidTr="00E65B5B">
        <w:trPr>
          <w:cantSplit/>
        </w:trPr>
        <w:tc>
          <w:tcPr>
            <w:tcW w:w="299" w:type="pct"/>
            <w:vMerge/>
            <w:vAlign w:val="center"/>
          </w:tcPr>
          <w:p w14:paraId="7B874E4F" w14:textId="77777777" w:rsidR="003D48E3" w:rsidRPr="002D6D60" w:rsidRDefault="003D48E3" w:rsidP="00E65B5B">
            <w:pPr>
              <w:spacing w:line="240" w:lineRule="auto"/>
              <w:jc w:val="center"/>
              <w:rPr>
                <w:rFonts w:ascii="Calibri" w:hAnsi="Calibri" w:cs="Arial"/>
                <w:sz w:val="18"/>
                <w:szCs w:val="18"/>
              </w:rPr>
            </w:pPr>
          </w:p>
        </w:tc>
        <w:tc>
          <w:tcPr>
            <w:tcW w:w="1621" w:type="pct"/>
            <w:vAlign w:val="center"/>
          </w:tcPr>
          <w:p w14:paraId="10D42D48"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Evento nacional - 1,0</w:t>
            </w:r>
          </w:p>
        </w:tc>
        <w:tc>
          <w:tcPr>
            <w:tcW w:w="1257" w:type="pct"/>
            <w:vAlign w:val="center"/>
          </w:tcPr>
          <w:p w14:paraId="36D9CAF2"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 xml:space="preserve">Evento nacional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292" w:type="pct"/>
            <w:vAlign w:val="center"/>
          </w:tcPr>
          <w:p w14:paraId="5C4B6AB2" w14:textId="77777777" w:rsidR="003D48E3" w:rsidRPr="002D6D60" w:rsidRDefault="003D48E3" w:rsidP="00E65B5B">
            <w:pPr>
              <w:spacing w:line="240" w:lineRule="auto"/>
              <w:jc w:val="left"/>
              <w:rPr>
                <w:rFonts w:ascii="Calibri" w:hAnsi="Calibri" w:cs="Arial"/>
                <w:sz w:val="18"/>
                <w:szCs w:val="18"/>
              </w:rPr>
            </w:pPr>
            <w:r w:rsidRPr="002D6D60">
              <w:rPr>
                <w:rFonts w:ascii="Calibri" w:hAnsi="Calibri" w:cs="Arial"/>
                <w:sz w:val="18"/>
                <w:szCs w:val="18"/>
              </w:rPr>
              <w:t>E</w:t>
            </w:r>
            <w:r>
              <w:rPr>
                <w:rFonts w:ascii="Calibri" w:hAnsi="Calibri" w:cs="Arial"/>
                <w:sz w:val="18"/>
                <w:szCs w:val="18"/>
              </w:rPr>
              <w:t>vento nacional - 0,</w:t>
            </w:r>
            <w:r w:rsidRPr="002D6D60">
              <w:rPr>
                <w:rFonts w:ascii="Calibri" w:hAnsi="Calibri" w:cs="Arial"/>
                <w:sz w:val="18"/>
                <w:szCs w:val="18"/>
              </w:rPr>
              <w:t>5</w:t>
            </w:r>
          </w:p>
        </w:tc>
        <w:tc>
          <w:tcPr>
            <w:tcW w:w="531" w:type="pct"/>
            <w:vMerge/>
            <w:vAlign w:val="center"/>
          </w:tcPr>
          <w:p w14:paraId="54492520" w14:textId="77777777" w:rsidR="003D48E3" w:rsidRPr="002D6D60" w:rsidRDefault="003D48E3" w:rsidP="00E65B5B">
            <w:pPr>
              <w:spacing w:line="240" w:lineRule="auto"/>
              <w:jc w:val="center"/>
              <w:rPr>
                <w:rFonts w:ascii="Calibri" w:hAnsi="Calibri" w:cs="Arial"/>
                <w:sz w:val="18"/>
                <w:szCs w:val="18"/>
              </w:rPr>
            </w:pPr>
          </w:p>
        </w:tc>
      </w:tr>
    </w:tbl>
    <w:p w14:paraId="58C47964" w14:textId="77777777" w:rsidR="003D48E3" w:rsidRPr="002D6D60" w:rsidRDefault="003D48E3" w:rsidP="003D48E3">
      <w:pPr>
        <w:spacing w:line="240" w:lineRule="auto"/>
        <w:rPr>
          <w:rFonts w:ascii="Calibri" w:hAnsi="Calibri" w:cs="Arial"/>
          <w:sz w:val="18"/>
          <w:szCs w:val="18"/>
        </w:rPr>
      </w:pPr>
    </w:p>
    <w:p w14:paraId="0471DB95" w14:textId="77777777" w:rsidR="003D48E3" w:rsidRPr="002D6D60" w:rsidRDefault="003D48E3" w:rsidP="003D48E3">
      <w:pPr>
        <w:spacing w:line="240" w:lineRule="auto"/>
        <w:rPr>
          <w:rFonts w:ascii="Calibri" w:hAnsi="Calibri" w:cs="Arial"/>
          <w:sz w:val="18"/>
          <w:szCs w:val="18"/>
        </w:rPr>
      </w:pPr>
    </w:p>
    <w:p w14:paraId="1F0185F9" w14:textId="36AD7EB8" w:rsidR="003D48E3" w:rsidRPr="002D6D60" w:rsidRDefault="003D48E3" w:rsidP="003D48E3">
      <w:pPr>
        <w:spacing w:line="240" w:lineRule="auto"/>
        <w:ind w:left="400" w:hanging="400"/>
        <w:rPr>
          <w:rFonts w:ascii="Calibri" w:hAnsi="Calibri" w:cs="Arial"/>
          <w:sz w:val="18"/>
          <w:szCs w:val="18"/>
        </w:rPr>
      </w:pPr>
      <w:r w:rsidRPr="002D6D60">
        <w:rPr>
          <w:rFonts w:ascii="Calibri" w:hAnsi="Calibri" w:cs="Arial"/>
          <w:b/>
          <w:sz w:val="18"/>
          <w:szCs w:val="18"/>
        </w:rPr>
        <w:t>7. Atividade de pesquisa, extensão e licenciatura</w:t>
      </w:r>
      <w:r w:rsidRPr="002D6D60">
        <w:rPr>
          <w:rFonts w:ascii="Calibri" w:hAnsi="Calibri" w:cs="Arial"/>
          <w:sz w:val="18"/>
          <w:szCs w:val="18"/>
        </w:rPr>
        <w:t xml:space="preserve"> </w:t>
      </w:r>
      <w:r w:rsidRPr="002D6D60">
        <w:rPr>
          <w:rFonts w:ascii="Calibri" w:hAnsi="Calibri" w:cs="Arial"/>
          <w:b/>
          <w:sz w:val="18"/>
          <w:szCs w:val="18"/>
        </w:rPr>
        <w:t xml:space="preserve">- </w:t>
      </w:r>
      <w:r>
        <w:rPr>
          <w:rFonts w:ascii="Calibri" w:hAnsi="Calibri" w:cs="Arial"/>
          <w:sz w:val="18"/>
          <w:szCs w:val="18"/>
        </w:rPr>
        <w:t xml:space="preserve">a partir de janeiro de </w:t>
      </w:r>
      <w:r w:rsidR="003F569E">
        <w:rPr>
          <w:rFonts w:ascii="Calibri" w:hAnsi="Calibri" w:cs="Arial"/>
          <w:sz w:val="18"/>
          <w:szCs w:val="18"/>
        </w:rPr>
        <w:t>201</w:t>
      </w:r>
      <w:r w:rsidR="007E5875">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
        <w:gridCol w:w="7835"/>
        <w:gridCol w:w="962"/>
      </w:tblGrid>
      <w:tr w:rsidR="003D48E3" w:rsidRPr="002D6D60" w14:paraId="7D9DDC52" w14:textId="77777777" w:rsidTr="00E65B5B">
        <w:tc>
          <w:tcPr>
            <w:tcW w:w="292" w:type="pct"/>
            <w:vAlign w:val="center"/>
          </w:tcPr>
          <w:p w14:paraId="187D66B2"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4193" w:type="pct"/>
            <w:vAlign w:val="center"/>
          </w:tcPr>
          <w:p w14:paraId="1DD967D9" w14:textId="77777777" w:rsidR="003D48E3" w:rsidRPr="002D6D60" w:rsidRDefault="003D48E3" w:rsidP="00E65B5B">
            <w:pPr>
              <w:spacing w:line="240" w:lineRule="auto"/>
              <w:rPr>
                <w:rFonts w:ascii="Calibri" w:hAnsi="Calibri" w:cs="Arial"/>
                <w:b/>
                <w:sz w:val="18"/>
                <w:szCs w:val="18"/>
              </w:rPr>
            </w:pPr>
            <w:r w:rsidRPr="002D6D60">
              <w:rPr>
                <w:rFonts w:ascii="Calibri" w:hAnsi="Calibri" w:cs="Arial"/>
                <w:b/>
                <w:sz w:val="18"/>
                <w:szCs w:val="18"/>
              </w:rPr>
              <w:t>Atividade</w:t>
            </w:r>
          </w:p>
        </w:tc>
        <w:tc>
          <w:tcPr>
            <w:tcW w:w="515" w:type="pct"/>
            <w:vAlign w:val="center"/>
          </w:tcPr>
          <w:p w14:paraId="3871B79D"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4570FCC9" w14:textId="77777777" w:rsidTr="00E65B5B">
        <w:tc>
          <w:tcPr>
            <w:tcW w:w="292" w:type="pct"/>
            <w:vAlign w:val="center"/>
          </w:tcPr>
          <w:p w14:paraId="2C1A3146"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7.1</w:t>
            </w:r>
          </w:p>
        </w:tc>
        <w:tc>
          <w:tcPr>
            <w:tcW w:w="4193" w:type="pct"/>
            <w:vAlign w:val="center"/>
          </w:tcPr>
          <w:p w14:paraId="03E10B19"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Iniciação científica em programas institucionais – PIVIC, PIBIC ou equivalente (por ano ou proporcional)</w:t>
            </w:r>
          </w:p>
        </w:tc>
        <w:tc>
          <w:tcPr>
            <w:tcW w:w="515" w:type="pct"/>
            <w:vAlign w:val="center"/>
          </w:tcPr>
          <w:p w14:paraId="6B736830" w14:textId="77777777" w:rsidR="003D48E3" w:rsidRPr="002D6D60" w:rsidRDefault="003D48E3" w:rsidP="00E65B5B">
            <w:pPr>
              <w:jc w:val="left"/>
              <w:rPr>
                <w:rFonts w:ascii="Calibri" w:hAnsi="Calibri" w:cs="Arial"/>
                <w:sz w:val="18"/>
                <w:szCs w:val="18"/>
              </w:rPr>
            </w:pPr>
          </w:p>
        </w:tc>
      </w:tr>
      <w:tr w:rsidR="003D48E3" w:rsidRPr="002D6D60" w14:paraId="4630BF4A" w14:textId="77777777" w:rsidTr="00E65B5B">
        <w:tc>
          <w:tcPr>
            <w:tcW w:w="292" w:type="pct"/>
            <w:vAlign w:val="center"/>
          </w:tcPr>
          <w:p w14:paraId="1A9E94E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7.2</w:t>
            </w:r>
          </w:p>
        </w:tc>
        <w:tc>
          <w:tcPr>
            <w:tcW w:w="4193" w:type="pct"/>
            <w:vAlign w:val="center"/>
          </w:tcPr>
          <w:p w14:paraId="50C2E1EB"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Iniciação científica fora de programas institucionais (por ano ou proporcional)</w:t>
            </w:r>
          </w:p>
        </w:tc>
        <w:tc>
          <w:tcPr>
            <w:tcW w:w="515" w:type="pct"/>
            <w:vAlign w:val="center"/>
          </w:tcPr>
          <w:p w14:paraId="5F61CE35" w14:textId="77777777" w:rsidR="003D48E3" w:rsidRPr="002D6D60" w:rsidRDefault="003D48E3" w:rsidP="00E65B5B">
            <w:pPr>
              <w:jc w:val="left"/>
              <w:rPr>
                <w:rFonts w:ascii="Calibri" w:hAnsi="Calibri" w:cs="Arial"/>
                <w:sz w:val="18"/>
                <w:szCs w:val="18"/>
              </w:rPr>
            </w:pPr>
          </w:p>
        </w:tc>
      </w:tr>
      <w:tr w:rsidR="003D48E3" w:rsidRPr="002D6D60" w14:paraId="5D0B84FF" w14:textId="77777777" w:rsidTr="00E65B5B">
        <w:tc>
          <w:tcPr>
            <w:tcW w:w="292" w:type="pct"/>
            <w:vAlign w:val="center"/>
          </w:tcPr>
          <w:p w14:paraId="5727534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7.3</w:t>
            </w:r>
          </w:p>
        </w:tc>
        <w:tc>
          <w:tcPr>
            <w:tcW w:w="4193" w:type="pct"/>
            <w:vAlign w:val="center"/>
          </w:tcPr>
          <w:p w14:paraId="1AB272A8" w14:textId="77777777" w:rsidR="003D48E3" w:rsidRPr="002B6EEE" w:rsidRDefault="003D48E3" w:rsidP="00E65B5B">
            <w:pPr>
              <w:jc w:val="left"/>
              <w:rPr>
                <w:rFonts w:ascii="Calibri" w:hAnsi="Calibri" w:cs="Arial"/>
                <w:sz w:val="18"/>
                <w:szCs w:val="18"/>
              </w:rPr>
            </w:pPr>
            <w:r w:rsidRPr="002D6D60">
              <w:rPr>
                <w:rFonts w:ascii="Calibri" w:hAnsi="Calibri" w:cs="Arial"/>
                <w:sz w:val="18"/>
                <w:szCs w:val="18"/>
              </w:rPr>
              <w:t xml:space="preserve">Atividades como auxiliar de pesquisa (CH </w:t>
            </w:r>
            <w:r w:rsidRPr="002B6EEE">
              <w:rPr>
                <w:rFonts w:ascii="Calibri" w:hAnsi="Calibri" w:cs="Arial"/>
                <w:sz w:val="18"/>
                <w:szCs w:val="18"/>
              </w:rPr>
              <w:sym w:font="Symbol" w:char="F0B3"/>
            </w:r>
            <w:r w:rsidRPr="002B6EEE">
              <w:rPr>
                <w:rFonts w:ascii="Calibri" w:hAnsi="Calibri" w:cs="Arial"/>
                <w:sz w:val="18"/>
                <w:szCs w:val="18"/>
              </w:rPr>
              <w:t xml:space="preserve"> 50 h)</w:t>
            </w:r>
          </w:p>
        </w:tc>
        <w:tc>
          <w:tcPr>
            <w:tcW w:w="515" w:type="pct"/>
            <w:vAlign w:val="center"/>
          </w:tcPr>
          <w:p w14:paraId="4AE562C9" w14:textId="77777777" w:rsidR="003D48E3" w:rsidRPr="002D6D60" w:rsidRDefault="003D48E3" w:rsidP="00E65B5B">
            <w:pPr>
              <w:jc w:val="left"/>
              <w:rPr>
                <w:rFonts w:ascii="Calibri" w:hAnsi="Calibri" w:cs="Arial"/>
                <w:sz w:val="18"/>
                <w:szCs w:val="18"/>
              </w:rPr>
            </w:pPr>
          </w:p>
        </w:tc>
      </w:tr>
      <w:tr w:rsidR="003D48E3" w:rsidRPr="002D6D60" w14:paraId="5E22150B" w14:textId="77777777" w:rsidTr="00E65B5B">
        <w:tc>
          <w:tcPr>
            <w:tcW w:w="292" w:type="pct"/>
            <w:vAlign w:val="center"/>
          </w:tcPr>
          <w:p w14:paraId="1DFA0B8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7.4</w:t>
            </w:r>
          </w:p>
        </w:tc>
        <w:tc>
          <w:tcPr>
            <w:tcW w:w="4193" w:type="pct"/>
            <w:vAlign w:val="center"/>
          </w:tcPr>
          <w:p w14:paraId="1C98C1D7"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Atividades como auxiliar de pesquisa (CH &lt; 50 h)</w:t>
            </w:r>
          </w:p>
        </w:tc>
        <w:tc>
          <w:tcPr>
            <w:tcW w:w="515" w:type="pct"/>
            <w:vAlign w:val="center"/>
          </w:tcPr>
          <w:p w14:paraId="2B510463" w14:textId="77777777" w:rsidR="003D48E3" w:rsidRPr="002D6D60" w:rsidRDefault="003D48E3" w:rsidP="00E65B5B">
            <w:pPr>
              <w:jc w:val="left"/>
              <w:rPr>
                <w:rFonts w:ascii="Calibri" w:hAnsi="Calibri" w:cs="Arial"/>
                <w:sz w:val="18"/>
                <w:szCs w:val="18"/>
              </w:rPr>
            </w:pPr>
          </w:p>
        </w:tc>
      </w:tr>
      <w:tr w:rsidR="003D48E3" w:rsidRPr="002D6D60" w14:paraId="4D95B02F" w14:textId="77777777" w:rsidTr="00E65B5B">
        <w:tc>
          <w:tcPr>
            <w:tcW w:w="292" w:type="pct"/>
            <w:vAlign w:val="center"/>
          </w:tcPr>
          <w:p w14:paraId="5C8E20FC"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7.5</w:t>
            </w:r>
          </w:p>
        </w:tc>
        <w:tc>
          <w:tcPr>
            <w:tcW w:w="4193" w:type="pct"/>
            <w:vAlign w:val="center"/>
          </w:tcPr>
          <w:p w14:paraId="53944328"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Participante em projetos de extensão com bolsa (CHA &gt; 200 h)</w:t>
            </w:r>
          </w:p>
        </w:tc>
        <w:tc>
          <w:tcPr>
            <w:tcW w:w="515" w:type="pct"/>
            <w:vAlign w:val="center"/>
          </w:tcPr>
          <w:p w14:paraId="79E126AD" w14:textId="77777777" w:rsidR="003D48E3" w:rsidRPr="002D6D60" w:rsidRDefault="003D48E3" w:rsidP="00E65B5B">
            <w:pPr>
              <w:jc w:val="left"/>
              <w:rPr>
                <w:rFonts w:ascii="Calibri" w:hAnsi="Calibri" w:cs="Arial"/>
                <w:sz w:val="18"/>
                <w:szCs w:val="18"/>
              </w:rPr>
            </w:pPr>
          </w:p>
        </w:tc>
      </w:tr>
      <w:tr w:rsidR="003D48E3" w:rsidRPr="002D6D60" w14:paraId="1B72FA38" w14:textId="77777777" w:rsidTr="00E65B5B">
        <w:tc>
          <w:tcPr>
            <w:tcW w:w="292" w:type="pct"/>
            <w:vAlign w:val="center"/>
          </w:tcPr>
          <w:p w14:paraId="0294E64D"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7.6</w:t>
            </w:r>
          </w:p>
        </w:tc>
        <w:tc>
          <w:tcPr>
            <w:tcW w:w="4193" w:type="pct"/>
            <w:vAlign w:val="center"/>
          </w:tcPr>
          <w:p w14:paraId="2553C8AE"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 xml:space="preserve">Participante em projetos de extensão sem bolsa (CHA &gt; 40 h) </w:t>
            </w:r>
          </w:p>
        </w:tc>
        <w:tc>
          <w:tcPr>
            <w:tcW w:w="515" w:type="pct"/>
            <w:vAlign w:val="center"/>
          </w:tcPr>
          <w:p w14:paraId="1A46713D" w14:textId="77777777" w:rsidR="003D48E3" w:rsidRPr="002D6D60" w:rsidRDefault="003D48E3" w:rsidP="00E65B5B">
            <w:pPr>
              <w:jc w:val="left"/>
              <w:rPr>
                <w:rFonts w:ascii="Calibri" w:hAnsi="Calibri" w:cs="Arial"/>
                <w:sz w:val="18"/>
                <w:szCs w:val="18"/>
              </w:rPr>
            </w:pPr>
          </w:p>
        </w:tc>
      </w:tr>
      <w:tr w:rsidR="003D48E3" w:rsidRPr="002D6D60" w14:paraId="65F0D70A" w14:textId="77777777" w:rsidTr="00E65B5B">
        <w:tc>
          <w:tcPr>
            <w:tcW w:w="292" w:type="pct"/>
            <w:vAlign w:val="center"/>
          </w:tcPr>
          <w:p w14:paraId="24F5EDA5"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7.7</w:t>
            </w:r>
          </w:p>
        </w:tc>
        <w:tc>
          <w:tcPr>
            <w:tcW w:w="4193" w:type="pct"/>
            <w:vAlign w:val="center"/>
          </w:tcPr>
          <w:p w14:paraId="09AA885E" w14:textId="77777777" w:rsidR="003D48E3" w:rsidRPr="002B6EEE" w:rsidRDefault="003D48E3" w:rsidP="00E65B5B">
            <w:pPr>
              <w:jc w:val="left"/>
              <w:rPr>
                <w:rFonts w:ascii="Calibri" w:hAnsi="Calibri" w:cs="Arial"/>
                <w:sz w:val="18"/>
                <w:szCs w:val="18"/>
              </w:rPr>
            </w:pPr>
            <w:r w:rsidRPr="002D6D60">
              <w:rPr>
                <w:rFonts w:ascii="Calibri" w:hAnsi="Calibri" w:cs="Arial"/>
                <w:sz w:val="18"/>
                <w:szCs w:val="18"/>
              </w:rPr>
              <w:t xml:space="preserve">Participante em atividades de extensão (CHA </w:t>
            </w:r>
            <w:r w:rsidRPr="002B6EEE">
              <w:rPr>
                <w:rFonts w:ascii="Calibri" w:hAnsi="Calibri" w:cs="Arial"/>
                <w:sz w:val="18"/>
                <w:szCs w:val="18"/>
              </w:rPr>
              <w:sym w:font="Symbol" w:char="F0B3"/>
            </w:r>
            <w:r w:rsidRPr="002B6EEE">
              <w:rPr>
                <w:rFonts w:ascii="Calibri" w:hAnsi="Calibri" w:cs="Arial"/>
                <w:sz w:val="18"/>
                <w:szCs w:val="18"/>
              </w:rPr>
              <w:t xml:space="preserve"> 40 h)</w:t>
            </w:r>
          </w:p>
        </w:tc>
        <w:tc>
          <w:tcPr>
            <w:tcW w:w="515" w:type="pct"/>
            <w:vAlign w:val="center"/>
          </w:tcPr>
          <w:p w14:paraId="6E3E452E" w14:textId="77777777" w:rsidR="003D48E3" w:rsidRPr="002D6D60" w:rsidRDefault="003D48E3" w:rsidP="00E65B5B">
            <w:pPr>
              <w:jc w:val="left"/>
              <w:rPr>
                <w:rFonts w:ascii="Calibri" w:hAnsi="Calibri" w:cs="Arial"/>
                <w:sz w:val="18"/>
                <w:szCs w:val="18"/>
              </w:rPr>
            </w:pPr>
          </w:p>
        </w:tc>
      </w:tr>
      <w:tr w:rsidR="003D48E3" w:rsidRPr="002D6D60" w14:paraId="47AFECEA" w14:textId="77777777" w:rsidTr="00E65B5B">
        <w:tc>
          <w:tcPr>
            <w:tcW w:w="292" w:type="pct"/>
            <w:vAlign w:val="center"/>
          </w:tcPr>
          <w:p w14:paraId="63769909"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7.8</w:t>
            </w:r>
          </w:p>
        </w:tc>
        <w:tc>
          <w:tcPr>
            <w:tcW w:w="4193" w:type="pct"/>
            <w:vAlign w:val="center"/>
          </w:tcPr>
          <w:p w14:paraId="57D9D884"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Participante em atividades de extensão (CHA &lt; 40 h)</w:t>
            </w:r>
          </w:p>
        </w:tc>
        <w:tc>
          <w:tcPr>
            <w:tcW w:w="515" w:type="pct"/>
            <w:vAlign w:val="center"/>
          </w:tcPr>
          <w:p w14:paraId="5B542F85" w14:textId="77777777" w:rsidR="003D48E3" w:rsidRPr="002D6D60" w:rsidRDefault="003D48E3" w:rsidP="00E65B5B">
            <w:pPr>
              <w:jc w:val="left"/>
              <w:rPr>
                <w:rFonts w:ascii="Calibri" w:hAnsi="Calibri" w:cs="Arial"/>
                <w:sz w:val="18"/>
                <w:szCs w:val="18"/>
              </w:rPr>
            </w:pPr>
          </w:p>
        </w:tc>
      </w:tr>
      <w:tr w:rsidR="003D48E3" w:rsidRPr="002D6D60" w14:paraId="43FAB4CE" w14:textId="77777777" w:rsidTr="00E65B5B">
        <w:tc>
          <w:tcPr>
            <w:tcW w:w="292" w:type="pct"/>
            <w:vAlign w:val="center"/>
          </w:tcPr>
          <w:p w14:paraId="4320A08E"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7.9</w:t>
            </w:r>
          </w:p>
        </w:tc>
        <w:tc>
          <w:tcPr>
            <w:tcW w:w="4193" w:type="pct"/>
            <w:vAlign w:val="center"/>
          </w:tcPr>
          <w:p w14:paraId="55BC2F5E"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Participante em projetos de licenciatura com bolsa (CHA &gt; 200 h)</w:t>
            </w:r>
          </w:p>
        </w:tc>
        <w:tc>
          <w:tcPr>
            <w:tcW w:w="515" w:type="pct"/>
            <w:vAlign w:val="center"/>
          </w:tcPr>
          <w:p w14:paraId="2F720370" w14:textId="77777777" w:rsidR="003D48E3" w:rsidRPr="002D6D60" w:rsidRDefault="003D48E3" w:rsidP="00E65B5B">
            <w:pPr>
              <w:jc w:val="left"/>
              <w:rPr>
                <w:rFonts w:ascii="Calibri" w:hAnsi="Calibri" w:cs="Arial"/>
                <w:sz w:val="18"/>
                <w:szCs w:val="18"/>
              </w:rPr>
            </w:pPr>
          </w:p>
        </w:tc>
      </w:tr>
      <w:tr w:rsidR="003D48E3" w:rsidRPr="002D6D60" w14:paraId="7B7616AA" w14:textId="77777777" w:rsidTr="00E65B5B">
        <w:tc>
          <w:tcPr>
            <w:tcW w:w="292" w:type="pct"/>
            <w:vAlign w:val="center"/>
          </w:tcPr>
          <w:p w14:paraId="03F729DE"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7.10</w:t>
            </w:r>
          </w:p>
        </w:tc>
        <w:tc>
          <w:tcPr>
            <w:tcW w:w="4193" w:type="pct"/>
            <w:vAlign w:val="center"/>
          </w:tcPr>
          <w:p w14:paraId="3C0DD3C2"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Membro de grupos de estudo e ou ligas acadêmicas institucionais (por ano ou proporcional)</w:t>
            </w:r>
          </w:p>
        </w:tc>
        <w:tc>
          <w:tcPr>
            <w:tcW w:w="515" w:type="pct"/>
            <w:vAlign w:val="center"/>
          </w:tcPr>
          <w:p w14:paraId="79819676" w14:textId="77777777" w:rsidR="003D48E3" w:rsidRPr="002D6D60" w:rsidRDefault="003D48E3" w:rsidP="00E65B5B">
            <w:pPr>
              <w:jc w:val="left"/>
              <w:rPr>
                <w:rFonts w:ascii="Calibri" w:hAnsi="Calibri" w:cs="Arial"/>
                <w:sz w:val="18"/>
                <w:szCs w:val="18"/>
              </w:rPr>
            </w:pPr>
          </w:p>
        </w:tc>
      </w:tr>
      <w:tr w:rsidR="003D48E3" w:rsidRPr="002D6D60" w14:paraId="039F16D4" w14:textId="77777777" w:rsidTr="00E65B5B">
        <w:tc>
          <w:tcPr>
            <w:tcW w:w="292" w:type="pct"/>
            <w:vAlign w:val="center"/>
          </w:tcPr>
          <w:p w14:paraId="7C5063E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7.11</w:t>
            </w:r>
          </w:p>
        </w:tc>
        <w:tc>
          <w:tcPr>
            <w:tcW w:w="4193" w:type="pct"/>
            <w:vAlign w:val="center"/>
          </w:tcPr>
          <w:p w14:paraId="33148CC6"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Membro de núcleos de estudos e pesquisas cadastrados junto ao CNPq (por ocorrência)</w:t>
            </w:r>
          </w:p>
        </w:tc>
        <w:tc>
          <w:tcPr>
            <w:tcW w:w="515" w:type="pct"/>
            <w:vAlign w:val="center"/>
          </w:tcPr>
          <w:p w14:paraId="36696045" w14:textId="77777777" w:rsidR="003D48E3" w:rsidRPr="002D6D60" w:rsidRDefault="003D48E3" w:rsidP="00E65B5B">
            <w:pPr>
              <w:jc w:val="left"/>
              <w:rPr>
                <w:rFonts w:ascii="Calibri" w:hAnsi="Calibri" w:cs="Arial"/>
                <w:sz w:val="18"/>
                <w:szCs w:val="18"/>
              </w:rPr>
            </w:pPr>
          </w:p>
        </w:tc>
      </w:tr>
      <w:tr w:rsidR="003D48E3" w:rsidRPr="002D6D60" w14:paraId="71A0EA41" w14:textId="77777777" w:rsidTr="00E65B5B">
        <w:tc>
          <w:tcPr>
            <w:tcW w:w="292" w:type="pct"/>
            <w:vAlign w:val="center"/>
          </w:tcPr>
          <w:p w14:paraId="093B7BBD"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7.12</w:t>
            </w:r>
          </w:p>
        </w:tc>
        <w:tc>
          <w:tcPr>
            <w:tcW w:w="4193" w:type="pct"/>
            <w:vAlign w:val="center"/>
          </w:tcPr>
          <w:p w14:paraId="4A06C864" w14:textId="77777777" w:rsidR="003D48E3" w:rsidRPr="002D6D60" w:rsidRDefault="003D48E3" w:rsidP="00E65B5B">
            <w:pPr>
              <w:jc w:val="left"/>
              <w:rPr>
                <w:rFonts w:ascii="Calibri" w:hAnsi="Calibri" w:cs="Arial"/>
                <w:sz w:val="18"/>
                <w:szCs w:val="18"/>
              </w:rPr>
            </w:pPr>
            <w:r w:rsidRPr="002D6D60">
              <w:rPr>
                <w:rFonts w:ascii="Calibri" w:hAnsi="Calibri" w:cs="Arial"/>
                <w:sz w:val="18"/>
                <w:szCs w:val="18"/>
              </w:rPr>
              <w:t>Membro de associações de classe e ou de sociedades científicas</w:t>
            </w:r>
          </w:p>
        </w:tc>
        <w:tc>
          <w:tcPr>
            <w:tcW w:w="515" w:type="pct"/>
            <w:vAlign w:val="center"/>
          </w:tcPr>
          <w:p w14:paraId="01429027" w14:textId="77777777" w:rsidR="003D48E3" w:rsidRPr="002D6D60" w:rsidRDefault="003D48E3" w:rsidP="00E65B5B">
            <w:pPr>
              <w:jc w:val="left"/>
              <w:rPr>
                <w:rFonts w:ascii="Calibri" w:hAnsi="Calibri" w:cs="Arial"/>
                <w:sz w:val="18"/>
                <w:szCs w:val="18"/>
              </w:rPr>
            </w:pPr>
          </w:p>
        </w:tc>
      </w:tr>
    </w:tbl>
    <w:p w14:paraId="4547A165" w14:textId="77777777" w:rsidR="003D48E3" w:rsidRPr="002D6D60" w:rsidRDefault="003D48E3" w:rsidP="003D48E3">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3128"/>
        <w:gridCol w:w="2166"/>
        <w:gridCol w:w="2104"/>
        <w:gridCol w:w="1405"/>
      </w:tblGrid>
      <w:tr w:rsidR="003D48E3" w:rsidRPr="002D6D60" w14:paraId="03C81152" w14:textId="77777777" w:rsidTr="00E65B5B">
        <w:trPr>
          <w:cantSplit/>
        </w:trPr>
        <w:tc>
          <w:tcPr>
            <w:tcW w:w="5000" w:type="pct"/>
            <w:gridSpan w:val="5"/>
            <w:vAlign w:val="center"/>
          </w:tcPr>
          <w:p w14:paraId="680786B7"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 xml:space="preserve">Pontuação </w:t>
            </w:r>
            <w:r w:rsidRPr="002D6D60">
              <w:rPr>
                <w:rFonts w:ascii="Calibri" w:hAnsi="Calibri" w:cs="Arial"/>
                <w:sz w:val="18"/>
                <w:szCs w:val="18"/>
              </w:rPr>
              <w:t>(por ano ou proporcional)</w:t>
            </w:r>
          </w:p>
        </w:tc>
      </w:tr>
      <w:tr w:rsidR="003D48E3" w:rsidRPr="002D6D60" w14:paraId="57D50007" w14:textId="77777777" w:rsidTr="00E65B5B">
        <w:trPr>
          <w:cantSplit/>
        </w:trPr>
        <w:tc>
          <w:tcPr>
            <w:tcW w:w="289" w:type="pct"/>
            <w:vAlign w:val="center"/>
          </w:tcPr>
          <w:p w14:paraId="2D4D2D6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7.1</w:t>
            </w:r>
          </w:p>
        </w:tc>
        <w:tc>
          <w:tcPr>
            <w:tcW w:w="1674" w:type="pct"/>
            <w:vAlign w:val="center"/>
          </w:tcPr>
          <w:p w14:paraId="04D3FEF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- 5,0</w:t>
            </w:r>
          </w:p>
        </w:tc>
        <w:tc>
          <w:tcPr>
            <w:tcW w:w="1159" w:type="pct"/>
            <w:vAlign w:val="center"/>
          </w:tcPr>
          <w:p w14:paraId="53E84FAC"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5</w:t>
            </w:r>
            <w:r w:rsidRPr="002D6D60">
              <w:rPr>
                <w:rFonts w:ascii="Calibri" w:hAnsi="Calibri" w:cs="Arial"/>
                <w:sz w:val="18"/>
                <w:szCs w:val="18"/>
              </w:rPr>
              <w:t>,</w:t>
            </w:r>
            <w:r>
              <w:rPr>
                <w:rFonts w:ascii="Calibri" w:hAnsi="Calibri" w:cs="Arial"/>
                <w:sz w:val="18"/>
                <w:szCs w:val="18"/>
              </w:rPr>
              <w:t>0</w:t>
            </w:r>
          </w:p>
        </w:tc>
        <w:tc>
          <w:tcPr>
            <w:tcW w:w="1126" w:type="pct"/>
            <w:vAlign w:val="center"/>
          </w:tcPr>
          <w:p w14:paraId="12455773"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5</w:t>
            </w:r>
            <w:r w:rsidRPr="002D6D60">
              <w:rPr>
                <w:rFonts w:ascii="Calibri" w:hAnsi="Calibri" w:cs="Arial"/>
                <w:sz w:val="18"/>
                <w:szCs w:val="18"/>
              </w:rPr>
              <w:t>,0</w:t>
            </w:r>
          </w:p>
        </w:tc>
        <w:tc>
          <w:tcPr>
            <w:tcW w:w="752" w:type="pct"/>
            <w:vMerge w:val="restart"/>
            <w:vAlign w:val="center"/>
          </w:tcPr>
          <w:p w14:paraId="093881B7" w14:textId="77777777" w:rsidR="003D48E3" w:rsidRPr="002D6D60" w:rsidRDefault="003D48E3" w:rsidP="00E65B5B">
            <w:pPr>
              <w:spacing w:line="240" w:lineRule="auto"/>
              <w:ind w:left="0" w:firstLine="0"/>
              <w:jc w:val="center"/>
              <w:rPr>
                <w:rFonts w:ascii="Calibri" w:hAnsi="Calibri" w:cs="Arial"/>
                <w:sz w:val="18"/>
                <w:szCs w:val="18"/>
              </w:rPr>
            </w:pPr>
            <w:r w:rsidRPr="002D6D60">
              <w:rPr>
                <w:rFonts w:ascii="Calibri" w:hAnsi="Calibri" w:cs="Arial"/>
                <w:sz w:val="18"/>
                <w:szCs w:val="18"/>
              </w:rPr>
              <w:t>Máximo de 25 pontos</w:t>
            </w:r>
          </w:p>
        </w:tc>
      </w:tr>
      <w:tr w:rsidR="003D48E3" w:rsidRPr="002D6D60" w14:paraId="2AC29281" w14:textId="77777777" w:rsidTr="00E65B5B">
        <w:trPr>
          <w:cantSplit/>
        </w:trPr>
        <w:tc>
          <w:tcPr>
            <w:tcW w:w="289" w:type="pct"/>
            <w:vAlign w:val="center"/>
          </w:tcPr>
          <w:p w14:paraId="216EEF6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7.2</w:t>
            </w:r>
          </w:p>
        </w:tc>
        <w:tc>
          <w:tcPr>
            <w:tcW w:w="1674" w:type="pct"/>
            <w:vAlign w:val="center"/>
          </w:tcPr>
          <w:p w14:paraId="37E1FFC1"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- 3,0</w:t>
            </w:r>
          </w:p>
        </w:tc>
        <w:tc>
          <w:tcPr>
            <w:tcW w:w="1159" w:type="pct"/>
            <w:vAlign w:val="center"/>
          </w:tcPr>
          <w:p w14:paraId="741D6CB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26" w:type="pct"/>
            <w:vAlign w:val="center"/>
          </w:tcPr>
          <w:p w14:paraId="27DFE3D9"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2</w:t>
            </w:r>
            <w:r w:rsidRPr="002D6D60">
              <w:rPr>
                <w:rFonts w:ascii="Calibri" w:hAnsi="Calibri" w:cs="Arial"/>
                <w:sz w:val="18"/>
                <w:szCs w:val="18"/>
              </w:rPr>
              <w:t>,0</w:t>
            </w:r>
          </w:p>
        </w:tc>
        <w:tc>
          <w:tcPr>
            <w:tcW w:w="752" w:type="pct"/>
            <w:vMerge/>
            <w:vAlign w:val="center"/>
          </w:tcPr>
          <w:p w14:paraId="5334C6FC"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5356396" w14:textId="77777777" w:rsidTr="00E65B5B">
        <w:trPr>
          <w:cantSplit/>
        </w:trPr>
        <w:tc>
          <w:tcPr>
            <w:tcW w:w="289" w:type="pct"/>
            <w:vAlign w:val="center"/>
          </w:tcPr>
          <w:p w14:paraId="057B3A5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7.3</w:t>
            </w:r>
          </w:p>
        </w:tc>
        <w:tc>
          <w:tcPr>
            <w:tcW w:w="1674" w:type="pct"/>
            <w:vAlign w:val="center"/>
          </w:tcPr>
          <w:p w14:paraId="637A6037"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- 2,0</w:t>
            </w:r>
          </w:p>
        </w:tc>
        <w:tc>
          <w:tcPr>
            <w:tcW w:w="1159" w:type="pct"/>
            <w:vAlign w:val="center"/>
          </w:tcPr>
          <w:p w14:paraId="68CA0FCB"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126" w:type="pct"/>
            <w:vAlign w:val="center"/>
          </w:tcPr>
          <w:p w14:paraId="2ACCDB94"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752" w:type="pct"/>
            <w:vMerge/>
            <w:vAlign w:val="center"/>
          </w:tcPr>
          <w:p w14:paraId="101087C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A6FE81B" w14:textId="77777777" w:rsidTr="00E65B5B">
        <w:trPr>
          <w:cantSplit/>
        </w:trPr>
        <w:tc>
          <w:tcPr>
            <w:tcW w:w="289" w:type="pct"/>
            <w:vAlign w:val="center"/>
          </w:tcPr>
          <w:p w14:paraId="4C3A553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7.4</w:t>
            </w:r>
          </w:p>
        </w:tc>
        <w:tc>
          <w:tcPr>
            <w:tcW w:w="1674" w:type="pct"/>
            <w:vAlign w:val="center"/>
          </w:tcPr>
          <w:p w14:paraId="74E43C7A"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72F10D2D"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2493771A"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752" w:type="pct"/>
            <w:vMerge/>
            <w:vAlign w:val="center"/>
          </w:tcPr>
          <w:p w14:paraId="484CEEBF"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78F3650" w14:textId="77777777" w:rsidTr="00E65B5B">
        <w:trPr>
          <w:cantSplit/>
        </w:trPr>
        <w:tc>
          <w:tcPr>
            <w:tcW w:w="289" w:type="pct"/>
            <w:vAlign w:val="center"/>
          </w:tcPr>
          <w:p w14:paraId="4228420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7.5</w:t>
            </w:r>
          </w:p>
        </w:tc>
        <w:tc>
          <w:tcPr>
            <w:tcW w:w="1674" w:type="pct"/>
            <w:vAlign w:val="center"/>
          </w:tcPr>
          <w:p w14:paraId="1D79E7CD"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- 3,0</w:t>
            </w:r>
          </w:p>
        </w:tc>
        <w:tc>
          <w:tcPr>
            <w:tcW w:w="1159" w:type="pct"/>
            <w:vAlign w:val="center"/>
          </w:tcPr>
          <w:p w14:paraId="68BE7478"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26" w:type="pct"/>
            <w:vAlign w:val="center"/>
          </w:tcPr>
          <w:p w14:paraId="6D8706FE"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2" w:type="pct"/>
            <w:vMerge/>
            <w:vAlign w:val="center"/>
          </w:tcPr>
          <w:p w14:paraId="7024319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823C7B3" w14:textId="77777777" w:rsidTr="00E65B5B">
        <w:trPr>
          <w:cantSplit/>
        </w:trPr>
        <w:tc>
          <w:tcPr>
            <w:tcW w:w="289" w:type="pct"/>
            <w:vAlign w:val="center"/>
          </w:tcPr>
          <w:p w14:paraId="0C23676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7.6</w:t>
            </w:r>
          </w:p>
        </w:tc>
        <w:tc>
          <w:tcPr>
            <w:tcW w:w="1674" w:type="pct"/>
            <w:vAlign w:val="center"/>
          </w:tcPr>
          <w:p w14:paraId="45432ADE"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3CD06CED"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22EF979E"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w:t>
            </w:r>
            <w:r>
              <w:rPr>
                <w:rFonts w:ascii="Calibri" w:hAnsi="Calibri" w:cs="Arial"/>
                <w:sz w:val="18"/>
                <w:szCs w:val="18"/>
              </w:rPr>
              <w:t>ora da área - 0,5</w:t>
            </w:r>
          </w:p>
        </w:tc>
        <w:tc>
          <w:tcPr>
            <w:tcW w:w="752" w:type="pct"/>
            <w:vMerge/>
            <w:vAlign w:val="center"/>
          </w:tcPr>
          <w:p w14:paraId="5C9841DE"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20168A65" w14:textId="77777777" w:rsidTr="00E65B5B">
        <w:trPr>
          <w:cantSplit/>
        </w:trPr>
        <w:tc>
          <w:tcPr>
            <w:tcW w:w="289" w:type="pct"/>
            <w:vAlign w:val="center"/>
          </w:tcPr>
          <w:p w14:paraId="6FB1070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7.7</w:t>
            </w:r>
          </w:p>
        </w:tc>
        <w:tc>
          <w:tcPr>
            <w:tcW w:w="1674" w:type="pct"/>
            <w:vAlign w:val="center"/>
          </w:tcPr>
          <w:p w14:paraId="7566773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76F79E17"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1478CBF9"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w:t>
            </w:r>
            <w:r>
              <w:rPr>
                <w:rFonts w:ascii="Calibri" w:hAnsi="Calibri" w:cs="Arial"/>
                <w:sz w:val="18"/>
                <w:szCs w:val="18"/>
              </w:rPr>
              <w:t>ora da área - 0,</w:t>
            </w:r>
            <w:r w:rsidRPr="002D6D60">
              <w:rPr>
                <w:rFonts w:ascii="Calibri" w:hAnsi="Calibri" w:cs="Arial"/>
                <w:sz w:val="18"/>
                <w:szCs w:val="18"/>
              </w:rPr>
              <w:t>5</w:t>
            </w:r>
          </w:p>
        </w:tc>
        <w:tc>
          <w:tcPr>
            <w:tcW w:w="752" w:type="pct"/>
            <w:vMerge/>
            <w:vAlign w:val="center"/>
          </w:tcPr>
          <w:p w14:paraId="7935CD6B"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E60030F" w14:textId="77777777" w:rsidTr="00E65B5B">
        <w:trPr>
          <w:cantSplit/>
        </w:trPr>
        <w:tc>
          <w:tcPr>
            <w:tcW w:w="289" w:type="pct"/>
            <w:vAlign w:val="center"/>
          </w:tcPr>
          <w:p w14:paraId="1BC7F65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7.8</w:t>
            </w:r>
          </w:p>
        </w:tc>
        <w:tc>
          <w:tcPr>
            <w:tcW w:w="1674" w:type="pct"/>
            <w:vAlign w:val="center"/>
          </w:tcPr>
          <w:p w14:paraId="61435E65"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- 0,5</w:t>
            </w:r>
          </w:p>
        </w:tc>
        <w:tc>
          <w:tcPr>
            <w:tcW w:w="1159" w:type="pct"/>
            <w:vAlign w:val="center"/>
          </w:tcPr>
          <w:p w14:paraId="70893842" w14:textId="77777777" w:rsidR="003D48E3" w:rsidRPr="002D6D60" w:rsidRDefault="003D48E3" w:rsidP="00E65B5B">
            <w:pPr>
              <w:spacing w:line="240" w:lineRule="auto"/>
              <w:ind w:left="113"/>
              <w:jc w:val="center"/>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126" w:type="pct"/>
            <w:vAlign w:val="center"/>
          </w:tcPr>
          <w:p w14:paraId="5B402792" w14:textId="77777777" w:rsidR="003D48E3" w:rsidRPr="002D6D60" w:rsidRDefault="003D48E3" w:rsidP="00E65B5B">
            <w:pPr>
              <w:spacing w:line="240" w:lineRule="auto"/>
              <w:ind w:left="113"/>
              <w:jc w:val="center"/>
              <w:rPr>
                <w:rFonts w:ascii="Calibri" w:hAnsi="Calibri" w:cs="Arial"/>
                <w:sz w:val="18"/>
                <w:szCs w:val="18"/>
              </w:rPr>
            </w:pPr>
            <w:r>
              <w:rPr>
                <w:rFonts w:ascii="Calibri" w:hAnsi="Calibri" w:cs="Arial"/>
                <w:sz w:val="18"/>
                <w:szCs w:val="18"/>
              </w:rPr>
              <w:t>Fora da área - 0,25</w:t>
            </w:r>
          </w:p>
        </w:tc>
        <w:tc>
          <w:tcPr>
            <w:tcW w:w="752" w:type="pct"/>
            <w:vMerge/>
            <w:vAlign w:val="center"/>
          </w:tcPr>
          <w:p w14:paraId="473B05F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566A9306" w14:textId="77777777" w:rsidTr="00E65B5B">
        <w:trPr>
          <w:cantSplit/>
        </w:trPr>
        <w:tc>
          <w:tcPr>
            <w:tcW w:w="289" w:type="pct"/>
            <w:vAlign w:val="center"/>
          </w:tcPr>
          <w:p w14:paraId="046230B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7.9</w:t>
            </w:r>
          </w:p>
        </w:tc>
        <w:tc>
          <w:tcPr>
            <w:tcW w:w="1674" w:type="pct"/>
            <w:vAlign w:val="center"/>
          </w:tcPr>
          <w:p w14:paraId="45F497C7"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- 3,0</w:t>
            </w:r>
          </w:p>
        </w:tc>
        <w:tc>
          <w:tcPr>
            <w:tcW w:w="1159" w:type="pct"/>
            <w:vAlign w:val="center"/>
          </w:tcPr>
          <w:p w14:paraId="536F945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,0</w:t>
            </w:r>
          </w:p>
        </w:tc>
        <w:tc>
          <w:tcPr>
            <w:tcW w:w="1126" w:type="pct"/>
            <w:vAlign w:val="center"/>
          </w:tcPr>
          <w:p w14:paraId="7A99DE42"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Fora da área - 1,</w:t>
            </w:r>
            <w:r>
              <w:rPr>
                <w:rFonts w:ascii="Calibri" w:hAnsi="Calibri" w:cs="Arial"/>
                <w:sz w:val="18"/>
                <w:szCs w:val="18"/>
              </w:rPr>
              <w:t>5</w:t>
            </w:r>
          </w:p>
        </w:tc>
        <w:tc>
          <w:tcPr>
            <w:tcW w:w="752" w:type="pct"/>
            <w:vMerge/>
            <w:vAlign w:val="center"/>
          </w:tcPr>
          <w:p w14:paraId="7BF08D53"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85D1703" w14:textId="77777777" w:rsidTr="00E65B5B">
        <w:trPr>
          <w:cantSplit/>
        </w:trPr>
        <w:tc>
          <w:tcPr>
            <w:tcW w:w="289" w:type="pct"/>
            <w:vAlign w:val="center"/>
          </w:tcPr>
          <w:p w14:paraId="5197405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7.10</w:t>
            </w:r>
          </w:p>
        </w:tc>
        <w:tc>
          <w:tcPr>
            <w:tcW w:w="1674" w:type="pct"/>
            <w:vAlign w:val="center"/>
          </w:tcPr>
          <w:p w14:paraId="328C50C7"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4C03AFD8"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447DCB3C"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w:t>
            </w:r>
            <w:r>
              <w:rPr>
                <w:rFonts w:ascii="Calibri" w:hAnsi="Calibri" w:cs="Arial"/>
                <w:sz w:val="18"/>
                <w:szCs w:val="18"/>
              </w:rPr>
              <w:t>ora da área - 0,5</w:t>
            </w:r>
          </w:p>
        </w:tc>
        <w:tc>
          <w:tcPr>
            <w:tcW w:w="752" w:type="pct"/>
            <w:vMerge/>
            <w:vAlign w:val="center"/>
          </w:tcPr>
          <w:p w14:paraId="28EA8781"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BCC634F" w14:textId="77777777" w:rsidTr="00E65B5B">
        <w:trPr>
          <w:cantSplit/>
        </w:trPr>
        <w:tc>
          <w:tcPr>
            <w:tcW w:w="289" w:type="pct"/>
            <w:vAlign w:val="center"/>
          </w:tcPr>
          <w:p w14:paraId="36489BF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7.11</w:t>
            </w:r>
          </w:p>
        </w:tc>
        <w:tc>
          <w:tcPr>
            <w:tcW w:w="1674" w:type="pct"/>
            <w:vAlign w:val="center"/>
          </w:tcPr>
          <w:p w14:paraId="1A933BD4"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- 2,0</w:t>
            </w:r>
          </w:p>
        </w:tc>
        <w:tc>
          <w:tcPr>
            <w:tcW w:w="1159" w:type="pct"/>
            <w:vAlign w:val="center"/>
          </w:tcPr>
          <w:p w14:paraId="1D6AEE3D"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126" w:type="pct"/>
            <w:vAlign w:val="center"/>
          </w:tcPr>
          <w:p w14:paraId="2A4252CF"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w:t>
            </w:r>
            <w:r w:rsidRPr="002D6D60">
              <w:rPr>
                <w:rFonts w:ascii="Calibri" w:hAnsi="Calibri" w:cs="Arial"/>
                <w:sz w:val="18"/>
                <w:szCs w:val="18"/>
              </w:rPr>
              <w:t>,0</w:t>
            </w:r>
          </w:p>
        </w:tc>
        <w:tc>
          <w:tcPr>
            <w:tcW w:w="752" w:type="pct"/>
            <w:vMerge/>
            <w:vAlign w:val="center"/>
          </w:tcPr>
          <w:p w14:paraId="4D6F8EF6"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3EF40FFD" w14:textId="77777777" w:rsidTr="00E65B5B">
        <w:trPr>
          <w:cantSplit/>
        </w:trPr>
        <w:tc>
          <w:tcPr>
            <w:tcW w:w="289" w:type="pct"/>
            <w:vAlign w:val="center"/>
          </w:tcPr>
          <w:p w14:paraId="7B0AB5C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7,12</w:t>
            </w:r>
          </w:p>
        </w:tc>
        <w:tc>
          <w:tcPr>
            <w:tcW w:w="1674" w:type="pct"/>
            <w:vAlign w:val="center"/>
          </w:tcPr>
          <w:p w14:paraId="64EC523B"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Área de concentração - 1,0</w:t>
            </w:r>
          </w:p>
        </w:tc>
        <w:tc>
          <w:tcPr>
            <w:tcW w:w="1159" w:type="pct"/>
            <w:vAlign w:val="center"/>
          </w:tcPr>
          <w:p w14:paraId="591B9173"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w:t>
            </w:r>
            <w:r w:rsidRPr="002D6D60">
              <w:rPr>
                <w:rFonts w:ascii="Calibri" w:hAnsi="Calibri" w:cs="Arial"/>
                <w:sz w:val="18"/>
                <w:szCs w:val="18"/>
              </w:rPr>
              <w:t>,</w:t>
            </w:r>
            <w:r>
              <w:rPr>
                <w:rFonts w:ascii="Calibri" w:hAnsi="Calibri" w:cs="Arial"/>
                <w:sz w:val="18"/>
                <w:szCs w:val="18"/>
              </w:rPr>
              <w:t>0</w:t>
            </w:r>
          </w:p>
        </w:tc>
        <w:tc>
          <w:tcPr>
            <w:tcW w:w="1126" w:type="pct"/>
            <w:vAlign w:val="center"/>
          </w:tcPr>
          <w:p w14:paraId="11A7D7D3" w14:textId="77777777" w:rsidR="003D48E3" w:rsidRPr="002D6D60" w:rsidRDefault="003D48E3" w:rsidP="00E65B5B">
            <w:pPr>
              <w:spacing w:line="240" w:lineRule="auto"/>
              <w:ind w:left="113"/>
              <w:jc w:val="center"/>
              <w:rPr>
                <w:rFonts w:ascii="Calibri" w:hAnsi="Calibri" w:cs="Arial"/>
                <w:sz w:val="18"/>
                <w:szCs w:val="18"/>
              </w:rPr>
            </w:pPr>
            <w:r w:rsidRPr="002D6D60">
              <w:rPr>
                <w:rFonts w:ascii="Calibri" w:hAnsi="Calibri" w:cs="Arial"/>
                <w:sz w:val="18"/>
                <w:szCs w:val="18"/>
              </w:rPr>
              <w:t>F</w:t>
            </w:r>
            <w:r>
              <w:rPr>
                <w:rFonts w:ascii="Calibri" w:hAnsi="Calibri" w:cs="Arial"/>
                <w:sz w:val="18"/>
                <w:szCs w:val="18"/>
              </w:rPr>
              <w:t>ora da área - 0,5</w:t>
            </w:r>
          </w:p>
        </w:tc>
        <w:tc>
          <w:tcPr>
            <w:tcW w:w="752" w:type="pct"/>
            <w:vMerge/>
            <w:vAlign w:val="center"/>
          </w:tcPr>
          <w:p w14:paraId="6F0F7478" w14:textId="77777777" w:rsidR="003D48E3" w:rsidRPr="002D6D60" w:rsidRDefault="003D48E3" w:rsidP="00E65B5B">
            <w:pPr>
              <w:spacing w:line="240" w:lineRule="auto"/>
              <w:jc w:val="center"/>
              <w:rPr>
                <w:rFonts w:ascii="Calibri" w:hAnsi="Calibri" w:cs="Arial"/>
                <w:sz w:val="18"/>
                <w:szCs w:val="18"/>
              </w:rPr>
            </w:pPr>
          </w:p>
        </w:tc>
      </w:tr>
    </w:tbl>
    <w:p w14:paraId="34162212" w14:textId="77777777" w:rsidR="003D48E3" w:rsidRPr="002D6D60" w:rsidRDefault="003D48E3" w:rsidP="003D48E3">
      <w:pPr>
        <w:spacing w:line="240" w:lineRule="auto"/>
        <w:rPr>
          <w:rFonts w:ascii="Calibri" w:hAnsi="Calibri" w:cs="Arial"/>
          <w:b/>
          <w:sz w:val="18"/>
          <w:szCs w:val="18"/>
        </w:rPr>
      </w:pPr>
    </w:p>
    <w:p w14:paraId="5025D91D" w14:textId="77777777" w:rsidR="003D48E3" w:rsidRPr="002D6D60" w:rsidRDefault="003D48E3" w:rsidP="003D48E3">
      <w:pPr>
        <w:spacing w:line="240" w:lineRule="auto"/>
        <w:rPr>
          <w:rFonts w:ascii="Calibri" w:hAnsi="Calibri" w:cs="Arial"/>
          <w:b/>
          <w:sz w:val="18"/>
          <w:szCs w:val="18"/>
        </w:rPr>
      </w:pPr>
    </w:p>
    <w:p w14:paraId="57071FCD" w14:textId="7C6A5448" w:rsidR="003D48E3" w:rsidRPr="002D6D60" w:rsidRDefault="003D48E3" w:rsidP="003D48E3">
      <w:pPr>
        <w:spacing w:line="240" w:lineRule="auto"/>
        <w:ind w:left="400" w:hanging="400"/>
        <w:rPr>
          <w:rFonts w:ascii="Calibri" w:hAnsi="Calibri" w:cs="Arial"/>
          <w:b/>
          <w:i/>
          <w:sz w:val="18"/>
          <w:szCs w:val="18"/>
        </w:rPr>
      </w:pPr>
      <w:r w:rsidRPr="002D6D60">
        <w:rPr>
          <w:rFonts w:ascii="Calibri" w:hAnsi="Calibri" w:cs="Arial"/>
          <w:b/>
          <w:sz w:val="18"/>
          <w:szCs w:val="18"/>
        </w:rPr>
        <w:t>8. Monitorias</w:t>
      </w:r>
      <w:r w:rsidRPr="002D6D60">
        <w:rPr>
          <w:rFonts w:ascii="Calibri" w:hAnsi="Calibri" w:cs="Arial"/>
          <w:sz w:val="18"/>
          <w:szCs w:val="18"/>
        </w:rPr>
        <w:t xml:space="preserve"> </w:t>
      </w:r>
      <w:r w:rsidRPr="002D6D60">
        <w:rPr>
          <w:rFonts w:ascii="Calibri" w:hAnsi="Calibri" w:cs="Arial"/>
          <w:b/>
          <w:sz w:val="18"/>
          <w:szCs w:val="18"/>
        </w:rPr>
        <w:t xml:space="preserve">- </w:t>
      </w:r>
      <w:r w:rsidRPr="002D6D60">
        <w:rPr>
          <w:rFonts w:ascii="Calibri" w:hAnsi="Calibri" w:cs="Arial"/>
          <w:sz w:val="18"/>
          <w:szCs w:val="18"/>
        </w:rPr>
        <w:t xml:space="preserve">a partir de janeiro de </w:t>
      </w:r>
      <w:r w:rsidR="003F569E">
        <w:rPr>
          <w:rFonts w:ascii="Calibri" w:hAnsi="Calibri" w:cs="Arial"/>
          <w:sz w:val="18"/>
          <w:szCs w:val="18"/>
        </w:rPr>
        <w:t>201</w:t>
      </w:r>
      <w:r w:rsidR="007E5875">
        <w:rPr>
          <w:rFonts w:ascii="Calibri" w:hAnsi="Calibri" w:cs="Arial"/>
          <w:sz w:val="18"/>
          <w:szCs w:val="18"/>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7708"/>
        <w:gridCol w:w="1050"/>
      </w:tblGrid>
      <w:tr w:rsidR="003D48E3" w:rsidRPr="002D6D60" w14:paraId="0DDB365E" w14:textId="77777777" w:rsidTr="00E65B5B">
        <w:tc>
          <w:tcPr>
            <w:tcW w:w="313" w:type="pct"/>
          </w:tcPr>
          <w:p w14:paraId="475BD563"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4125" w:type="pct"/>
          </w:tcPr>
          <w:p w14:paraId="29160F9B" w14:textId="77777777" w:rsidR="003D48E3" w:rsidRPr="002D6D60" w:rsidRDefault="003D48E3" w:rsidP="00E65B5B">
            <w:pPr>
              <w:spacing w:line="240" w:lineRule="auto"/>
              <w:rPr>
                <w:rFonts w:ascii="Calibri" w:hAnsi="Calibri" w:cs="Arial"/>
                <w:b/>
                <w:sz w:val="18"/>
                <w:szCs w:val="18"/>
              </w:rPr>
            </w:pPr>
            <w:r w:rsidRPr="002D6D60">
              <w:rPr>
                <w:rFonts w:ascii="Calibri" w:hAnsi="Calibri" w:cs="Arial"/>
                <w:b/>
                <w:sz w:val="18"/>
                <w:szCs w:val="18"/>
              </w:rPr>
              <w:t>Atividade</w:t>
            </w:r>
          </w:p>
        </w:tc>
        <w:tc>
          <w:tcPr>
            <w:tcW w:w="562" w:type="pct"/>
            <w:vAlign w:val="center"/>
          </w:tcPr>
          <w:p w14:paraId="4E618294"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4E5C0A0A" w14:textId="77777777" w:rsidTr="00E65B5B">
        <w:tc>
          <w:tcPr>
            <w:tcW w:w="313" w:type="pct"/>
          </w:tcPr>
          <w:p w14:paraId="2DC17C61" w14:textId="77777777" w:rsidR="003D48E3" w:rsidRPr="002D6D60" w:rsidRDefault="003D48E3" w:rsidP="00E65B5B">
            <w:pPr>
              <w:ind w:left="0" w:firstLine="0"/>
              <w:jc w:val="center"/>
              <w:rPr>
                <w:rFonts w:ascii="Calibri" w:hAnsi="Calibri" w:cs="Arial"/>
                <w:sz w:val="18"/>
                <w:szCs w:val="18"/>
              </w:rPr>
            </w:pPr>
            <w:r w:rsidRPr="002D6D60">
              <w:rPr>
                <w:rFonts w:ascii="Calibri" w:hAnsi="Calibri" w:cs="Arial"/>
                <w:sz w:val="18"/>
                <w:szCs w:val="18"/>
              </w:rPr>
              <w:t>8.1</w:t>
            </w:r>
          </w:p>
        </w:tc>
        <w:tc>
          <w:tcPr>
            <w:tcW w:w="4125" w:type="pct"/>
          </w:tcPr>
          <w:p w14:paraId="72CD72F9" w14:textId="77777777" w:rsidR="003D48E3" w:rsidRPr="002D6D60" w:rsidRDefault="003D48E3" w:rsidP="00E65B5B">
            <w:pPr>
              <w:rPr>
                <w:rFonts w:ascii="Calibri" w:hAnsi="Calibri" w:cs="Arial"/>
                <w:sz w:val="18"/>
                <w:szCs w:val="18"/>
              </w:rPr>
            </w:pPr>
            <w:r w:rsidRPr="002D6D60">
              <w:rPr>
                <w:rFonts w:ascii="Calibri" w:hAnsi="Calibri" w:cs="Arial"/>
                <w:sz w:val="18"/>
                <w:szCs w:val="18"/>
              </w:rPr>
              <w:t>Em evento científico, com mais de 12 horas</w:t>
            </w:r>
          </w:p>
        </w:tc>
        <w:tc>
          <w:tcPr>
            <w:tcW w:w="562" w:type="pct"/>
          </w:tcPr>
          <w:p w14:paraId="4EC09D36" w14:textId="77777777" w:rsidR="003D48E3" w:rsidRPr="002D6D60" w:rsidRDefault="003D48E3" w:rsidP="00E65B5B">
            <w:pPr>
              <w:rPr>
                <w:rFonts w:ascii="Calibri" w:hAnsi="Calibri" w:cs="Arial"/>
                <w:sz w:val="18"/>
                <w:szCs w:val="18"/>
              </w:rPr>
            </w:pPr>
          </w:p>
        </w:tc>
      </w:tr>
      <w:tr w:rsidR="003D48E3" w:rsidRPr="002D6D60" w14:paraId="7EFFD7F7" w14:textId="77777777" w:rsidTr="00E65B5B">
        <w:tc>
          <w:tcPr>
            <w:tcW w:w="313" w:type="pct"/>
          </w:tcPr>
          <w:p w14:paraId="3BFA1147" w14:textId="77777777" w:rsidR="003D48E3" w:rsidRPr="002D6D60" w:rsidRDefault="003D48E3" w:rsidP="00E65B5B">
            <w:pPr>
              <w:ind w:left="0" w:firstLine="0"/>
              <w:jc w:val="center"/>
              <w:rPr>
                <w:rFonts w:ascii="Calibri" w:hAnsi="Calibri" w:cs="Arial"/>
                <w:sz w:val="18"/>
                <w:szCs w:val="18"/>
              </w:rPr>
            </w:pPr>
            <w:r w:rsidRPr="002D6D60">
              <w:rPr>
                <w:rFonts w:ascii="Calibri" w:hAnsi="Calibri" w:cs="Arial"/>
                <w:sz w:val="18"/>
                <w:szCs w:val="18"/>
              </w:rPr>
              <w:t>8.2</w:t>
            </w:r>
          </w:p>
        </w:tc>
        <w:tc>
          <w:tcPr>
            <w:tcW w:w="4125" w:type="pct"/>
          </w:tcPr>
          <w:p w14:paraId="03759D00" w14:textId="77777777" w:rsidR="003D48E3" w:rsidRPr="002D6D60" w:rsidRDefault="003D48E3" w:rsidP="00E65B5B">
            <w:pPr>
              <w:rPr>
                <w:rFonts w:ascii="Calibri" w:hAnsi="Calibri" w:cs="Arial"/>
                <w:sz w:val="18"/>
                <w:szCs w:val="18"/>
              </w:rPr>
            </w:pPr>
            <w:r w:rsidRPr="002D6D60">
              <w:rPr>
                <w:rFonts w:ascii="Calibri" w:hAnsi="Calibri" w:cs="Arial"/>
                <w:sz w:val="18"/>
                <w:szCs w:val="18"/>
              </w:rPr>
              <w:t>Durante a graduação, com duração menor que 6 meses ou carga horária &lt; 180 h</w:t>
            </w:r>
          </w:p>
        </w:tc>
        <w:tc>
          <w:tcPr>
            <w:tcW w:w="562" w:type="pct"/>
          </w:tcPr>
          <w:p w14:paraId="5214B20F" w14:textId="77777777" w:rsidR="003D48E3" w:rsidRPr="002D6D60" w:rsidRDefault="003D48E3" w:rsidP="00E65B5B">
            <w:pPr>
              <w:rPr>
                <w:rFonts w:ascii="Calibri" w:hAnsi="Calibri" w:cs="Arial"/>
                <w:sz w:val="18"/>
                <w:szCs w:val="18"/>
              </w:rPr>
            </w:pPr>
          </w:p>
        </w:tc>
      </w:tr>
      <w:tr w:rsidR="003D48E3" w:rsidRPr="002D6D60" w14:paraId="36EA89BD" w14:textId="77777777" w:rsidTr="00E65B5B">
        <w:tc>
          <w:tcPr>
            <w:tcW w:w="313" w:type="pct"/>
          </w:tcPr>
          <w:p w14:paraId="380D1BDD" w14:textId="77777777" w:rsidR="003D48E3" w:rsidRPr="002D6D60" w:rsidRDefault="003D48E3" w:rsidP="00E65B5B">
            <w:pPr>
              <w:ind w:left="0" w:firstLine="0"/>
              <w:jc w:val="center"/>
              <w:rPr>
                <w:rFonts w:ascii="Calibri" w:hAnsi="Calibri" w:cs="Arial"/>
                <w:sz w:val="18"/>
                <w:szCs w:val="18"/>
              </w:rPr>
            </w:pPr>
            <w:r w:rsidRPr="002D6D60">
              <w:rPr>
                <w:rFonts w:ascii="Calibri" w:hAnsi="Calibri" w:cs="Arial"/>
                <w:sz w:val="18"/>
                <w:szCs w:val="18"/>
              </w:rPr>
              <w:t>8.3</w:t>
            </w:r>
          </w:p>
        </w:tc>
        <w:tc>
          <w:tcPr>
            <w:tcW w:w="4125" w:type="pct"/>
          </w:tcPr>
          <w:p w14:paraId="69F2ADF2" w14:textId="77777777" w:rsidR="003D48E3" w:rsidRPr="002D6D60" w:rsidRDefault="003D48E3" w:rsidP="00E65B5B">
            <w:pPr>
              <w:rPr>
                <w:rFonts w:ascii="Calibri" w:hAnsi="Calibri" w:cs="Arial"/>
                <w:sz w:val="18"/>
                <w:szCs w:val="18"/>
              </w:rPr>
            </w:pPr>
            <w:r w:rsidRPr="002D6D60">
              <w:rPr>
                <w:rFonts w:ascii="Calibri" w:hAnsi="Calibri" w:cs="Arial"/>
                <w:sz w:val="18"/>
                <w:szCs w:val="18"/>
              </w:rPr>
              <w:t>Durante a graduação, com duração entre 6 e 12 meses ou carga horária entre 180 e 400 h</w:t>
            </w:r>
          </w:p>
        </w:tc>
        <w:tc>
          <w:tcPr>
            <w:tcW w:w="562" w:type="pct"/>
          </w:tcPr>
          <w:p w14:paraId="1E0813C1" w14:textId="77777777" w:rsidR="003D48E3" w:rsidRPr="002D6D60" w:rsidRDefault="003D48E3" w:rsidP="00E65B5B">
            <w:pPr>
              <w:rPr>
                <w:rFonts w:ascii="Calibri" w:hAnsi="Calibri" w:cs="Arial"/>
                <w:sz w:val="18"/>
                <w:szCs w:val="18"/>
              </w:rPr>
            </w:pPr>
          </w:p>
        </w:tc>
      </w:tr>
      <w:tr w:rsidR="003D48E3" w:rsidRPr="002D6D60" w14:paraId="2EB64679" w14:textId="77777777" w:rsidTr="00E65B5B">
        <w:tc>
          <w:tcPr>
            <w:tcW w:w="313" w:type="pct"/>
          </w:tcPr>
          <w:p w14:paraId="5EB2DB18" w14:textId="77777777" w:rsidR="003D48E3" w:rsidRPr="002D6D60" w:rsidRDefault="003D48E3" w:rsidP="00E65B5B">
            <w:pPr>
              <w:ind w:left="0" w:firstLine="0"/>
              <w:jc w:val="center"/>
              <w:rPr>
                <w:rFonts w:ascii="Calibri" w:hAnsi="Calibri" w:cs="Arial"/>
                <w:sz w:val="18"/>
                <w:szCs w:val="18"/>
              </w:rPr>
            </w:pPr>
            <w:r w:rsidRPr="002D6D60">
              <w:rPr>
                <w:rFonts w:ascii="Calibri" w:hAnsi="Calibri" w:cs="Arial"/>
                <w:sz w:val="18"/>
                <w:szCs w:val="18"/>
              </w:rPr>
              <w:t>8.4</w:t>
            </w:r>
          </w:p>
        </w:tc>
        <w:tc>
          <w:tcPr>
            <w:tcW w:w="4125" w:type="pct"/>
          </w:tcPr>
          <w:p w14:paraId="0E8C13D8" w14:textId="77777777" w:rsidR="003D48E3" w:rsidRPr="002D6D60" w:rsidRDefault="003D48E3" w:rsidP="00E65B5B">
            <w:pPr>
              <w:rPr>
                <w:rFonts w:ascii="Calibri" w:hAnsi="Calibri" w:cs="Arial"/>
                <w:sz w:val="18"/>
                <w:szCs w:val="18"/>
              </w:rPr>
            </w:pPr>
            <w:r w:rsidRPr="002D6D60">
              <w:rPr>
                <w:rFonts w:ascii="Calibri" w:hAnsi="Calibri" w:cs="Arial"/>
                <w:sz w:val="18"/>
                <w:szCs w:val="18"/>
              </w:rPr>
              <w:t>Durante a graduação, com duração superior a 12 meses ou carga horária &gt; 400 h</w:t>
            </w:r>
          </w:p>
        </w:tc>
        <w:tc>
          <w:tcPr>
            <w:tcW w:w="562" w:type="pct"/>
          </w:tcPr>
          <w:p w14:paraId="2EE1FD11" w14:textId="77777777" w:rsidR="003D48E3" w:rsidRPr="002D6D60" w:rsidRDefault="003D48E3" w:rsidP="00E65B5B">
            <w:pPr>
              <w:rPr>
                <w:rFonts w:ascii="Calibri" w:hAnsi="Calibri" w:cs="Arial"/>
                <w:sz w:val="18"/>
                <w:szCs w:val="18"/>
              </w:rPr>
            </w:pPr>
          </w:p>
        </w:tc>
      </w:tr>
    </w:tbl>
    <w:p w14:paraId="21BA6CDF" w14:textId="77777777" w:rsidR="003D48E3" w:rsidRPr="002D6D60" w:rsidRDefault="003D48E3" w:rsidP="003D48E3">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2"/>
        <w:gridCol w:w="2304"/>
        <w:gridCol w:w="2304"/>
        <w:gridCol w:w="2304"/>
        <w:gridCol w:w="1919"/>
      </w:tblGrid>
      <w:tr w:rsidR="003D48E3" w:rsidRPr="002D6D60" w14:paraId="05C82F91" w14:textId="77777777" w:rsidTr="00E65B5B">
        <w:trPr>
          <w:cantSplit/>
        </w:trPr>
        <w:tc>
          <w:tcPr>
            <w:tcW w:w="5000" w:type="pct"/>
            <w:gridSpan w:val="5"/>
            <w:vAlign w:val="center"/>
          </w:tcPr>
          <w:p w14:paraId="07EF637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b/>
                <w:sz w:val="18"/>
                <w:szCs w:val="18"/>
              </w:rPr>
              <w:t>Pontuação de monitorias</w:t>
            </w:r>
            <w:r w:rsidRPr="002D6D60">
              <w:rPr>
                <w:rFonts w:ascii="Calibri" w:hAnsi="Calibri" w:cs="Arial"/>
                <w:sz w:val="18"/>
                <w:szCs w:val="18"/>
              </w:rPr>
              <w:t xml:space="preserve"> (graduação e pós-graduação)</w:t>
            </w:r>
          </w:p>
        </w:tc>
      </w:tr>
      <w:tr w:rsidR="003D48E3" w:rsidRPr="002D6D60" w14:paraId="3E9EA553" w14:textId="77777777" w:rsidTr="00E65B5B">
        <w:trPr>
          <w:cantSplit/>
        </w:trPr>
        <w:tc>
          <w:tcPr>
            <w:tcW w:w="274" w:type="pct"/>
            <w:vAlign w:val="center"/>
          </w:tcPr>
          <w:p w14:paraId="6BD584E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8.1</w:t>
            </w:r>
          </w:p>
        </w:tc>
        <w:tc>
          <w:tcPr>
            <w:tcW w:w="1233" w:type="pct"/>
            <w:vAlign w:val="center"/>
          </w:tcPr>
          <w:p w14:paraId="7958405F"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Área de concentração - 0,5</w:t>
            </w:r>
          </w:p>
        </w:tc>
        <w:tc>
          <w:tcPr>
            <w:tcW w:w="1233" w:type="pct"/>
            <w:vAlign w:val="center"/>
          </w:tcPr>
          <w:p w14:paraId="49AA6E07" w14:textId="77777777" w:rsidR="003D48E3" w:rsidRPr="002D6D60" w:rsidRDefault="003D48E3" w:rsidP="00E65B5B">
            <w:pPr>
              <w:spacing w:line="240" w:lineRule="auto"/>
              <w:ind w:left="146" w:firstLine="0"/>
              <w:jc w:val="left"/>
              <w:rPr>
                <w:rFonts w:ascii="Calibri" w:hAnsi="Calibri" w:cs="Arial"/>
                <w:sz w:val="18"/>
                <w:szCs w:val="18"/>
              </w:rPr>
            </w:pPr>
            <w:r>
              <w:rPr>
                <w:rFonts w:ascii="Calibri" w:hAnsi="Calibri" w:cs="Arial"/>
                <w:sz w:val="18"/>
                <w:szCs w:val="18"/>
              </w:rPr>
              <w:t>Área correlata - 0,</w:t>
            </w:r>
            <w:r w:rsidRPr="002D6D60">
              <w:rPr>
                <w:rFonts w:ascii="Calibri" w:hAnsi="Calibri" w:cs="Arial"/>
                <w:sz w:val="18"/>
                <w:szCs w:val="18"/>
              </w:rPr>
              <w:t>5</w:t>
            </w:r>
          </w:p>
        </w:tc>
        <w:tc>
          <w:tcPr>
            <w:tcW w:w="1233" w:type="pct"/>
            <w:vAlign w:val="center"/>
          </w:tcPr>
          <w:p w14:paraId="2A4BE394"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Fora da área </w:t>
            </w:r>
            <w:r>
              <w:rPr>
                <w:rFonts w:ascii="Calibri" w:hAnsi="Calibri" w:cs="Arial"/>
                <w:sz w:val="18"/>
                <w:szCs w:val="18"/>
              </w:rPr>
              <w:t>-</w:t>
            </w:r>
            <w:r w:rsidRPr="002D6D60">
              <w:rPr>
                <w:rFonts w:ascii="Calibri" w:hAnsi="Calibri" w:cs="Arial"/>
                <w:sz w:val="18"/>
                <w:szCs w:val="18"/>
              </w:rPr>
              <w:t xml:space="preserve"> 0</w:t>
            </w:r>
            <w:r>
              <w:rPr>
                <w:rFonts w:ascii="Calibri" w:hAnsi="Calibri" w:cs="Arial"/>
                <w:sz w:val="18"/>
                <w:szCs w:val="18"/>
              </w:rPr>
              <w:t>,25</w:t>
            </w:r>
          </w:p>
        </w:tc>
        <w:tc>
          <w:tcPr>
            <w:tcW w:w="1028" w:type="pct"/>
            <w:vMerge w:val="restart"/>
            <w:vAlign w:val="center"/>
          </w:tcPr>
          <w:p w14:paraId="3C6660D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Máximo de 5,0 pontos</w:t>
            </w:r>
          </w:p>
        </w:tc>
      </w:tr>
      <w:tr w:rsidR="003D48E3" w:rsidRPr="002D6D60" w14:paraId="289B3AA7" w14:textId="77777777" w:rsidTr="00E65B5B">
        <w:trPr>
          <w:cantSplit/>
        </w:trPr>
        <w:tc>
          <w:tcPr>
            <w:tcW w:w="274" w:type="pct"/>
            <w:vAlign w:val="center"/>
          </w:tcPr>
          <w:p w14:paraId="67392CF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8.2</w:t>
            </w:r>
          </w:p>
        </w:tc>
        <w:tc>
          <w:tcPr>
            <w:tcW w:w="1233" w:type="pct"/>
            <w:vAlign w:val="center"/>
          </w:tcPr>
          <w:p w14:paraId="177F6C22"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Área de concentração - 1,0</w:t>
            </w:r>
          </w:p>
        </w:tc>
        <w:tc>
          <w:tcPr>
            <w:tcW w:w="1233" w:type="pct"/>
            <w:vAlign w:val="center"/>
          </w:tcPr>
          <w:p w14:paraId="0E640AC1"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1,0</w:t>
            </w:r>
          </w:p>
        </w:tc>
        <w:tc>
          <w:tcPr>
            <w:tcW w:w="1233" w:type="pct"/>
            <w:vAlign w:val="center"/>
          </w:tcPr>
          <w:p w14:paraId="2EFD3CA5"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Fora da área - 0</w:t>
            </w:r>
            <w:r>
              <w:rPr>
                <w:rFonts w:ascii="Calibri" w:hAnsi="Calibri" w:cs="Arial"/>
                <w:sz w:val="18"/>
                <w:szCs w:val="18"/>
              </w:rPr>
              <w:t>,5</w:t>
            </w:r>
          </w:p>
        </w:tc>
        <w:tc>
          <w:tcPr>
            <w:tcW w:w="1028" w:type="pct"/>
            <w:vMerge/>
            <w:vAlign w:val="center"/>
          </w:tcPr>
          <w:p w14:paraId="440C5810"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79342DBB" w14:textId="77777777" w:rsidTr="00E65B5B">
        <w:trPr>
          <w:cantSplit/>
        </w:trPr>
        <w:tc>
          <w:tcPr>
            <w:tcW w:w="274" w:type="pct"/>
            <w:vAlign w:val="center"/>
          </w:tcPr>
          <w:p w14:paraId="6625CE2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8.3</w:t>
            </w:r>
          </w:p>
        </w:tc>
        <w:tc>
          <w:tcPr>
            <w:tcW w:w="1233" w:type="pct"/>
            <w:vAlign w:val="center"/>
          </w:tcPr>
          <w:p w14:paraId="5363159F"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Área de concentração - 2,0</w:t>
            </w:r>
          </w:p>
        </w:tc>
        <w:tc>
          <w:tcPr>
            <w:tcW w:w="1233" w:type="pct"/>
            <w:vAlign w:val="center"/>
          </w:tcPr>
          <w:p w14:paraId="1B4151FA"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2</w:t>
            </w:r>
            <w:r w:rsidRPr="002D6D60">
              <w:rPr>
                <w:rFonts w:ascii="Calibri" w:hAnsi="Calibri" w:cs="Arial"/>
                <w:sz w:val="18"/>
                <w:szCs w:val="18"/>
              </w:rPr>
              <w:t>,0</w:t>
            </w:r>
          </w:p>
        </w:tc>
        <w:tc>
          <w:tcPr>
            <w:tcW w:w="1233" w:type="pct"/>
            <w:vAlign w:val="center"/>
          </w:tcPr>
          <w:p w14:paraId="33F295CC"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1,0</w:t>
            </w:r>
          </w:p>
        </w:tc>
        <w:tc>
          <w:tcPr>
            <w:tcW w:w="1028" w:type="pct"/>
            <w:vMerge/>
            <w:vAlign w:val="center"/>
          </w:tcPr>
          <w:p w14:paraId="7C6992DD"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7E753189" w14:textId="77777777" w:rsidTr="00E65B5B">
        <w:trPr>
          <w:cantSplit/>
        </w:trPr>
        <w:tc>
          <w:tcPr>
            <w:tcW w:w="274" w:type="pct"/>
            <w:vAlign w:val="center"/>
          </w:tcPr>
          <w:p w14:paraId="61CB4C1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8.4</w:t>
            </w:r>
          </w:p>
        </w:tc>
        <w:tc>
          <w:tcPr>
            <w:tcW w:w="1233" w:type="pct"/>
            <w:vAlign w:val="center"/>
          </w:tcPr>
          <w:p w14:paraId="4F33744F"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Área de concentração - 3,0</w:t>
            </w:r>
          </w:p>
        </w:tc>
        <w:tc>
          <w:tcPr>
            <w:tcW w:w="1233" w:type="pct"/>
            <w:vAlign w:val="center"/>
          </w:tcPr>
          <w:p w14:paraId="0401E600"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Área correlata - </w:t>
            </w:r>
            <w:r>
              <w:rPr>
                <w:rFonts w:ascii="Calibri" w:hAnsi="Calibri" w:cs="Arial"/>
                <w:sz w:val="18"/>
                <w:szCs w:val="18"/>
              </w:rPr>
              <w:t>3</w:t>
            </w:r>
            <w:r w:rsidRPr="002D6D60">
              <w:rPr>
                <w:rFonts w:ascii="Calibri" w:hAnsi="Calibri" w:cs="Arial"/>
                <w:sz w:val="18"/>
                <w:szCs w:val="18"/>
              </w:rPr>
              <w:t>,</w:t>
            </w:r>
            <w:r>
              <w:rPr>
                <w:rFonts w:ascii="Calibri" w:hAnsi="Calibri" w:cs="Arial"/>
                <w:sz w:val="18"/>
                <w:szCs w:val="18"/>
              </w:rPr>
              <w:t>0</w:t>
            </w:r>
          </w:p>
        </w:tc>
        <w:tc>
          <w:tcPr>
            <w:tcW w:w="1233" w:type="pct"/>
            <w:vAlign w:val="center"/>
          </w:tcPr>
          <w:p w14:paraId="57E145AC" w14:textId="77777777" w:rsidR="003D48E3" w:rsidRPr="002D6D60" w:rsidRDefault="003D48E3" w:rsidP="00E65B5B">
            <w:pPr>
              <w:spacing w:line="240" w:lineRule="auto"/>
              <w:ind w:left="146" w:firstLine="0"/>
              <w:jc w:val="left"/>
              <w:rPr>
                <w:rFonts w:ascii="Calibri" w:hAnsi="Calibri" w:cs="Arial"/>
                <w:sz w:val="18"/>
                <w:szCs w:val="18"/>
              </w:rPr>
            </w:pPr>
            <w:r w:rsidRPr="002D6D60">
              <w:rPr>
                <w:rFonts w:ascii="Calibri" w:hAnsi="Calibri" w:cs="Arial"/>
                <w:sz w:val="18"/>
                <w:szCs w:val="18"/>
              </w:rPr>
              <w:t xml:space="preserve">Fora da área - </w:t>
            </w:r>
            <w:r>
              <w:rPr>
                <w:rFonts w:ascii="Calibri" w:hAnsi="Calibri" w:cs="Arial"/>
                <w:sz w:val="18"/>
                <w:szCs w:val="18"/>
              </w:rPr>
              <w:t>1,0</w:t>
            </w:r>
          </w:p>
        </w:tc>
        <w:tc>
          <w:tcPr>
            <w:tcW w:w="1028" w:type="pct"/>
            <w:vMerge/>
            <w:vAlign w:val="center"/>
          </w:tcPr>
          <w:p w14:paraId="783AAFBF" w14:textId="77777777" w:rsidR="003D48E3" w:rsidRPr="002D6D60" w:rsidRDefault="003D48E3" w:rsidP="00E65B5B">
            <w:pPr>
              <w:spacing w:line="240" w:lineRule="auto"/>
              <w:jc w:val="center"/>
              <w:rPr>
                <w:rFonts w:ascii="Calibri" w:hAnsi="Calibri" w:cs="Arial"/>
                <w:sz w:val="18"/>
                <w:szCs w:val="18"/>
              </w:rPr>
            </w:pPr>
          </w:p>
        </w:tc>
      </w:tr>
    </w:tbl>
    <w:p w14:paraId="70FA5E69" w14:textId="77777777" w:rsidR="003D48E3" w:rsidRPr="002D6D60" w:rsidRDefault="003D48E3" w:rsidP="003D48E3">
      <w:pPr>
        <w:spacing w:line="240" w:lineRule="auto"/>
        <w:rPr>
          <w:rFonts w:ascii="Calibri" w:hAnsi="Calibri" w:cs="Arial"/>
          <w:sz w:val="18"/>
          <w:szCs w:val="18"/>
        </w:rPr>
      </w:pPr>
    </w:p>
    <w:p w14:paraId="648F178C" w14:textId="54E7C06E" w:rsidR="003D48E3" w:rsidRPr="002D6D60" w:rsidRDefault="003D48E3" w:rsidP="003D48E3">
      <w:pPr>
        <w:spacing w:line="240" w:lineRule="auto"/>
        <w:ind w:left="142" w:hanging="142"/>
        <w:rPr>
          <w:rFonts w:ascii="Calibri" w:hAnsi="Calibri" w:cs="Arial"/>
          <w:sz w:val="18"/>
          <w:szCs w:val="18"/>
        </w:rPr>
      </w:pPr>
      <w:r w:rsidRPr="002D6D60">
        <w:rPr>
          <w:rFonts w:ascii="Calibri" w:hAnsi="Calibri" w:cs="Arial"/>
          <w:b/>
          <w:sz w:val="18"/>
          <w:szCs w:val="18"/>
        </w:rPr>
        <w:t xml:space="preserve">9. Orientações </w:t>
      </w:r>
      <w:r w:rsidRPr="002D6D60">
        <w:rPr>
          <w:rFonts w:ascii="Calibri" w:hAnsi="Calibri" w:cs="Arial"/>
          <w:sz w:val="18"/>
          <w:szCs w:val="18"/>
        </w:rPr>
        <w:t>(graduação e pós-graduação)</w:t>
      </w:r>
      <w:r w:rsidRPr="002D6D60">
        <w:rPr>
          <w:rFonts w:ascii="Calibri" w:hAnsi="Calibri" w:cs="Arial"/>
          <w:b/>
          <w:sz w:val="18"/>
          <w:szCs w:val="18"/>
        </w:rPr>
        <w:t xml:space="preserve"> e participações em bancas examinadoras</w:t>
      </w:r>
      <w:r w:rsidRPr="002D6D60">
        <w:rPr>
          <w:rFonts w:ascii="Calibri" w:hAnsi="Calibri" w:cs="Arial"/>
          <w:sz w:val="18"/>
          <w:szCs w:val="18"/>
        </w:rPr>
        <w:t xml:space="preserve"> </w:t>
      </w:r>
      <w:r w:rsidRPr="002D6D60">
        <w:rPr>
          <w:rFonts w:ascii="Calibri" w:hAnsi="Calibri" w:cs="Arial"/>
          <w:b/>
          <w:sz w:val="18"/>
          <w:szCs w:val="18"/>
        </w:rPr>
        <w:t xml:space="preserve">- </w:t>
      </w:r>
      <w:r>
        <w:rPr>
          <w:rFonts w:ascii="Calibri" w:hAnsi="Calibri" w:cs="Arial"/>
          <w:sz w:val="18"/>
          <w:szCs w:val="18"/>
        </w:rPr>
        <w:t xml:space="preserve">a partir de janeiro de </w:t>
      </w:r>
      <w:r w:rsidR="003F569E">
        <w:rPr>
          <w:rFonts w:ascii="Calibri" w:hAnsi="Calibri" w:cs="Arial"/>
          <w:sz w:val="18"/>
          <w:szCs w:val="18"/>
        </w:rPr>
        <w:t>201</w:t>
      </w:r>
      <w:r w:rsidR="007E5875">
        <w:rPr>
          <w:rFonts w:ascii="Calibri" w:hAnsi="Calibri" w:cs="Arial"/>
          <w:sz w:val="18"/>
          <w:szCs w:val="18"/>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7"/>
        <w:gridCol w:w="4908"/>
        <w:gridCol w:w="2934"/>
        <w:gridCol w:w="914"/>
      </w:tblGrid>
      <w:tr w:rsidR="003D48E3" w:rsidRPr="002D6D60" w14:paraId="71641C47" w14:textId="77777777" w:rsidTr="00E65B5B">
        <w:tc>
          <w:tcPr>
            <w:tcW w:w="589" w:type="dxa"/>
            <w:vAlign w:val="center"/>
          </w:tcPr>
          <w:p w14:paraId="60872FC6"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Item</w:t>
            </w:r>
          </w:p>
        </w:tc>
        <w:tc>
          <w:tcPr>
            <w:tcW w:w="5010" w:type="dxa"/>
            <w:vAlign w:val="center"/>
          </w:tcPr>
          <w:p w14:paraId="3D409792"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Tipo</w:t>
            </w:r>
          </w:p>
        </w:tc>
        <w:tc>
          <w:tcPr>
            <w:tcW w:w="2976" w:type="dxa"/>
            <w:vAlign w:val="center"/>
          </w:tcPr>
          <w:p w14:paraId="7203914E"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 xml:space="preserve">Atividade </w:t>
            </w:r>
            <w:r w:rsidRPr="002D6D60">
              <w:rPr>
                <w:rFonts w:ascii="Calibri" w:hAnsi="Calibri" w:cs="Arial"/>
                <w:sz w:val="18"/>
                <w:szCs w:val="18"/>
              </w:rPr>
              <w:t>(descrever)</w:t>
            </w:r>
          </w:p>
        </w:tc>
        <w:tc>
          <w:tcPr>
            <w:tcW w:w="918" w:type="dxa"/>
            <w:vAlign w:val="center"/>
          </w:tcPr>
          <w:p w14:paraId="0DEA524D"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Anexo N</w:t>
            </w:r>
            <w:r w:rsidRPr="002D6D60">
              <w:rPr>
                <w:rFonts w:ascii="Calibri" w:hAnsi="Calibri" w:cs="Arial"/>
                <w:b/>
                <w:sz w:val="18"/>
                <w:szCs w:val="18"/>
                <w:vertAlign w:val="superscript"/>
              </w:rPr>
              <w:t>o</w:t>
            </w:r>
          </w:p>
        </w:tc>
      </w:tr>
      <w:tr w:rsidR="003D48E3" w:rsidRPr="002D6D60" w14:paraId="2EA5F676" w14:textId="77777777" w:rsidTr="00E65B5B">
        <w:tc>
          <w:tcPr>
            <w:tcW w:w="589" w:type="dxa"/>
          </w:tcPr>
          <w:p w14:paraId="289DB48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9.1.</w:t>
            </w:r>
          </w:p>
        </w:tc>
        <w:tc>
          <w:tcPr>
            <w:tcW w:w="5010" w:type="dxa"/>
          </w:tcPr>
          <w:p w14:paraId="45224AC5" w14:textId="77777777" w:rsidR="003D48E3" w:rsidRPr="002D6D60" w:rsidRDefault="003D48E3" w:rsidP="00E65B5B">
            <w:pPr>
              <w:ind w:left="0" w:firstLine="0"/>
              <w:jc w:val="left"/>
              <w:rPr>
                <w:rFonts w:ascii="Calibri" w:hAnsi="Calibri" w:cs="Arial"/>
                <w:sz w:val="18"/>
                <w:szCs w:val="18"/>
              </w:rPr>
            </w:pPr>
            <w:r w:rsidRPr="002D6D60">
              <w:rPr>
                <w:rFonts w:ascii="Calibri" w:hAnsi="Calibri" w:cs="Arial"/>
                <w:sz w:val="18"/>
                <w:szCs w:val="18"/>
              </w:rPr>
              <w:t xml:space="preserve">Orientação - trabalho de conclusão de curso de especialização </w:t>
            </w:r>
          </w:p>
        </w:tc>
        <w:tc>
          <w:tcPr>
            <w:tcW w:w="2976" w:type="dxa"/>
          </w:tcPr>
          <w:p w14:paraId="4F9B5137" w14:textId="77777777" w:rsidR="003D48E3" w:rsidRPr="002D6D60" w:rsidRDefault="003D48E3" w:rsidP="00E65B5B">
            <w:pPr>
              <w:rPr>
                <w:rFonts w:ascii="Calibri" w:hAnsi="Calibri" w:cs="Arial"/>
                <w:sz w:val="18"/>
                <w:szCs w:val="18"/>
              </w:rPr>
            </w:pPr>
          </w:p>
        </w:tc>
        <w:tc>
          <w:tcPr>
            <w:tcW w:w="918" w:type="dxa"/>
          </w:tcPr>
          <w:p w14:paraId="1487892B" w14:textId="77777777" w:rsidR="003D48E3" w:rsidRPr="002D6D60" w:rsidRDefault="003D48E3" w:rsidP="00E65B5B">
            <w:pPr>
              <w:rPr>
                <w:rFonts w:ascii="Calibri" w:hAnsi="Calibri" w:cs="Arial"/>
                <w:sz w:val="18"/>
                <w:szCs w:val="18"/>
              </w:rPr>
            </w:pPr>
          </w:p>
        </w:tc>
      </w:tr>
      <w:tr w:rsidR="003D48E3" w:rsidRPr="002D6D60" w14:paraId="04C729B7" w14:textId="77777777" w:rsidTr="00E65B5B">
        <w:tc>
          <w:tcPr>
            <w:tcW w:w="589" w:type="dxa"/>
          </w:tcPr>
          <w:p w14:paraId="2FECDD6B"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9.2.</w:t>
            </w:r>
          </w:p>
        </w:tc>
        <w:tc>
          <w:tcPr>
            <w:tcW w:w="5010" w:type="dxa"/>
          </w:tcPr>
          <w:p w14:paraId="2CF70F77" w14:textId="77777777" w:rsidR="003D48E3" w:rsidRPr="002D6D60" w:rsidRDefault="003D48E3" w:rsidP="00E65B5B">
            <w:pPr>
              <w:ind w:left="0" w:firstLine="0"/>
              <w:jc w:val="left"/>
              <w:rPr>
                <w:rFonts w:ascii="Calibri" w:hAnsi="Calibri" w:cs="Arial"/>
                <w:sz w:val="18"/>
                <w:szCs w:val="18"/>
              </w:rPr>
            </w:pPr>
            <w:r w:rsidRPr="002D6D60">
              <w:rPr>
                <w:rFonts w:ascii="Calibri" w:hAnsi="Calibri" w:cs="Arial"/>
                <w:sz w:val="18"/>
                <w:szCs w:val="18"/>
              </w:rPr>
              <w:t>Orientação - iniciação científica</w:t>
            </w:r>
          </w:p>
        </w:tc>
        <w:tc>
          <w:tcPr>
            <w:tcW w:w="2976" w:type="dxa"/>
          </w:tcPr>
          <w:p w14:paraId="1D19078C" w14:textId="77777777" w:rsidR="003D48E3" w:rsidRPr="002D6D60" w:rsidRDefault="003D48E3" w:rsidP="00E65B5B">
            <w:pPr>
              <w:rPr>
                <w:rFonts w:ascii="Calibri" w:hAnsi="Calibri" w:cs="Arial"/>
                <w:sz w:val="18"/>
                <w:szCs w:val="18"/>
              </w:rPr>
            </w:pPr>
          </w:p>
        </w:tc>
        <w:tc>
          <w:tcPr>
            <w:tcW w:w="918" w:type="dxa"/>
          </w:tcPr>
          <w:p w14:paraId="64434BFE" w14:textId="77777777" w:rsidR="003D48E3" w:rsidRPr="002D6D60" w:rsidRDefault="003D48E3" w:rsidP="00E65B5B">
            <w:pPr>
              <w:rPr>
                <w:rFonts w:ascii="Calibri" w:hAnsi="Calibri" w:cs="Arial"/>
                <w:sz w:val="18"/>
                <w:szCs w:val="18"/>
              </w:rPr>
            </w:pPr>
          </w:p>
        </w:tc>
      </w:tr>
      <w:tr w:rsidR="003D48E3" w:rsidRPr="002D6D60" w14:paraId="1DD6681B" w14:textId="77777777" w:rsidTr="00E65B5B">
        <w:tc>
          <w:tcPr>
            <w:tcW w:w="589" w:type="dxa"/>
          </w:tcPr>
          <w:p w14:paraId="67980E2C"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9.3.</w:t>
            </w:r>
          </w:p>
        </w:tc>
        <w:tc>
          <w:tcPr>
            <w:tcW w:w="5010" w:type="dxa"/>
          </w:tcPr>
          <w:p w14:paraId="4F648CC5" w14:textId="77777777" w:rsidR="003D48E3" w:rsidRPr="002D6D60" w:rsidRDefault="003D48E3" w:rsidP="00E65B5B">
            <w:pPr>
              <w:ind w:left="0" w:firstLine="0"/>
              <w:jc w:val="left"/>
              <w:rPr>
                <w:rFonts w:ascii="Calibri" w:hAnsi="Calibri" w:cs="Arial"/>
                <w:sz w:val="18"/>
                <w:szCs w:val="18"/>
              </w:rPr>
            </w:pPr>
            <w:r w:rsidRPr="002D6D60">
              <w:rPr>
                <w:rFonts w:ascii="Calibri" w:hAnsi="Calibri" w:cs="Arial"/>
                <w:sz w:val="18"/>
                <w:szCs w:val="18"/>
              </w:rPr>
              <w:t>Orientação - trabalho de conclusão de curso de graduação</w:t>
            </w:r>
          </w:p>
        </w:tc>
        <w:tc>
          <w:tcPr>
            <w:tcW w:w="2976" w:type="dxa"/>
          </w:tcPr>
          <w:p w14:paraId="5F7932C9" w14:textId="77777777" w:rsidR="003D48E3" w:rsidRPr="002D6D60" w:rsidRDefault="003D48E3" w:rsidP="00E65B5B">
            <w:pPr>
              <w:rPr>
                <w:rFonts w:ascii="Calibri" w:hAnsi="Calibri" w:cs="Arial"/>
                <w:sz w:val="18"/>
                <w:szCs w:val="18"/>
              </w:rPr>
            </w:pPr>
          </w:p>
        </w:tc>
        <w:tc>
          <w:tcPr>
            <w:tcW w:w="918" w:type="dxa"/>
          </w:tcPr>
          <w:p w14:paraId="479E4553" w14:textId="77777777" w:rsidR="003D48E3" w:rsidRPr="002D6D60" w:rsidRDefault="003D48E3" w:rsidP="00E65B5B">
            <w:pPr>
              <w:rPr>
                <w:rFonts w:ascii="Calibri" w:hAnsi="Calibri" w:cs="Arial"/>
                <w:sz w:val="18"/>
                <w:szCs w:val="18"/>
              </w:rPr>
            </w:pPr>
          </w:p>
        </w:tc>
      </w:tr>
      <w:tr w:rsidR="003D48E3" w:rsidRPr="002D6D60" w14:paraId="3C2C76C8" w14:textId="77777777" w:rsidTr="00E65B5B">
        <w:tc>
          <w:tcPr>
            <w:tcW w:w="589" w:type="dxa"/>
          </w:tcPr>
          <w:p w14:paraId="45649D50" w14:textId="77777777" w:rsidR="003D48E3" w:rsidRPr="002D6D60" w:rsidRDefault="003D48E3" w:rsidP="00E65B5B">
            <w:pPr>
              <w:jc w:val="center"/>
              <w:rPr>
                <w:rFonts w:ascii="Calibri" w:hAnsi="Calibri" w:cs="Arial"/>
                <w:sz w:val="18"/>
                <w:szCs w:val="18"/>
              </w:rPr>
            </w:pPr>
            <w:r w:rsidRPr="002D6D60">
              <w:rPr>
                <w:rFonts w:ascii="Calibri" w:hAnsi="Calibri" w:cs="Arial"/>
                <w:sz w:val="18"/>
                <w:szCs w:val="18"/>
              </w:rPr>
              <w:t>9.4.</w:t>
            </w:r>
          </w:p>
        </w:tc>
        <w:tc>
          <w:tcPr>
            <w:tcW w:w="5010" w:type="dxa"/>
          </w:tcPr>
          <w:p w14:paraId="3FF3E72B" w14:textId="77777777" w:rsidR="003D48E3" w:rsidRPr="002D6D60" w:rsidRDefault="003D48E3" w:rsidP="00E65B5B">
            <w:pPr>
              <w:ind w:left="0" w:firstLine="0"/>
              <w:jc w:val="left"/>
              <w:rPr>
                <w:rFonts w:ascii="Calibri" w:hAnsi="Calibri" w:cs="Arial"/>
                <w:sz w:val="18"/>
                <w:szCs w:val="18"/>
              </w:rPr>
            </w:pPr>
            <w:r w:rsidRPr="002D6D60">
              <w:rPr>
                <w:rFonts w:ascii="Calibri" w:hAnsi="Calibri" w:cs="Arial"/>
                <w:sz w:val="18"/>
                <w:szCs w:val="18"/>
              </w:rPr>
              <w:t>Orientação – em projetos de extensão ou licenciatura</w:t>
            </w:r>
          </w:p>
        </w:tc>
        <w:tc>
          <w:tcPr>
            <w:tcW w:w="2976" w:type="dxa"/>
          </w:tcPr>
          <w:p w14:paraId="0AF8460C" w14:textId="77777777" w:rsidR="003D48E3" w:rsidRPr="002D6D60" w:rsidRDefault="003D48E3" w:rsidP="00E65B5B">
            <w:pPr>
              <w:rPr>
                <w:rFonts w:ascii="Calibri" w:hAnsi="Calibri" w:cs="Arial"/>
                <w:sz w:val="18"/>
                <w:szCs w:val="18"/>
              </w:rPr>
            </w:pPr>
          </w:p>
        </w:tc>
        <w:tc>
          <w:tcPr>
            <w:tcW w:w="918" w:type="dxa"/>
          </w:tcPr>
          <w:p w14:paraId="71A403A3" w14:textId="77777777" w:rsidR="003D48E3" w:rsidRPr="002D6D60" w:rsidRDefault="003D48E3" w:rsidP="00E65B5B">
            <w:pPr>
              <w:rPr>
                <w:rFonts w:ascii="Calibri" w:hAnsi="Calibri" w:cs="Arial"/>
                <w:sz w:val="18"/>
                <w:szCs w:val="18"/>
              </w:rPr>
            </w:pPr>
          </w:p>
        </w:tc>
      </w:tr>
      <w:tr w:rsidR="003D48E3" w:rsidRPr="002D6D60" w14:paraId="7D7B4654" w14:textId="77777777" w:rsidTr="00E65B5B">
        <w:tc>
          <w:tcPr>
            <w:tcW w:w="589" w:type="dxa"/>
          </w:tcPr>
          <w:p w14:paraId="10D5A62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lastRenderedPageBreak/>
              <w:t>9.5</w:t>
            </w:r>
          </w:p>
        </w:tc>
        <w:tc>
          <w:tcPr>
            <w:tcW w:w="5010" w:type="dxa"/>
          </w:tcPr>
          <w:p w14:paraId="6F541BA7"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Membro de banca examinadora - trabalhos de conclusão de curso de especialização</w:t>
            </w:r>
          </w:p>
        </w:tc>
        <w:tc>
          <w:tcPr>
            <w:tcW w:w="2976" w:type="dxa"/>
          </w:tcPr>
          <w:p w14:paraId="08B5CEAE" w14:textId="77777777" w:rsidR="003D48E3" w:rsidRPr="002D6D60" w:rsidRDefault="003D48E3" w:rsidP="00E65B5B">
            <w:pPr>
              <w:rPr>
                <w:rFonts w:ascii="Calibri" w:hAnsi="Calibri" w:cs="Arial"/>
                <w:sz w:val="18"/>
                <w:szCs w:val="18"/>
              </w:rPr>
            </w:pPr>
          </w:p>
        </w:tc>
        <w:tc>
          <w:tcPr>
            <w:tcW w:w="918" w:type="dxa"/>
          </w:tcPr>
          <w:p w14:paraId="41C6AA2D" w14:textId="77777777" w:rsidR="003D48E3" w:rsidRPr="002D6D60" w:rsidRDefault="003D48E3" w:rsidP="00E65B5B">
            <w:pPr>
              <w:rPr>
                <w:rFonts w:ascii="Calibri" w:hAnsi="Calibri" w:cs="Arial"/>
                <w:sz w:val="18"/>
                <w:szCs w:val="18"/>
              </w:rPr>
            </w:pPr>
          </w:p>
        </w:tc>
      </w:tr>
      <w:tr w:rsidR="003D48E3" w:rsidRPr="002D6D60" w14:paraId="1B2139B8" w14:textId="77777777" w:rsidTr="00E65B5B">
        <w:tc>
          <w:tcPr>
            <w:tcW w:w="589" w:type="dxa"/>
          </w:tcPr>
          <w:p w14:paraId="7D45F76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9.6</w:t>
            </w:r>
          </w:p>
        </w:tc>
        <w:tc>
          <w:tcPr>
            <w:tcW w:w="5010" w:type="dxa"/>
          </w:tcPr>
          <w:p w14:paraId="00302F9D"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Membro de banca examinadora para trabalhos de conclusão de curso de graduação</w:t>
            </w:r>
          </w:p>
        </w:tc>
        <w:tc>
          <w:tcPr>
            <w:tcW w:w="2976" w:type="dxa"/>
          </w:tcPr>
          <w:p w14:paraId="539F58C0" w14:textId="77777777" w:rsidR="003D48E3" w:rsidRPr="002D6D60" w:rsidRDefault="003D48E3" w:rsidP="00E65B5B">
            <w:pPr>
              <w:rPr>
                <w:rFonts w:ascii="Calibri" w:hAnsi="Calibri" w:cs="Arial"/>
                <w:sz w:val="18"/>
                <w:szCs w:val="18"/>
              </w:rPr>
            </w:pPr>
          </w:p>
        </w:tc>
        <w:tc>
          <w:tcPr>
            <w:tcW w:w="918" w:type="dxa"/>
          </w:tcPr>
          <w:p w14:paraId="231C98DE" w14:textId="77777777" w:rsidR="003D48E3" w:rsidRPr="002D6D60" w:rsidRDefault="003D48E3" w:rsidP="00E65B5B">
            <w:pPr>
              <w:rPr>
                <w:rFonts w:ascii="Calibri" w:hAnsi="Calibri" w:cs="Arial"/>
                <w:sz w:val="18"/>
                <w:szCs w:val="18"/>
              </w:rPr>
            </w:pPr>
          </w:p>
        </w:tc>
      </w:tr>
      <w:tr w:rsidR="003D48E3" w:rsidRPr="002D6D60" w14:paraId="634E76A7" w14:textId="77777777" w:rsidTr="00E65B5B">
        <w:tc>
          <w:tcPr>
            <w:tcW w:w="589" w:type="dxa"/>
          </w:tcPr>
          <w:p w14:paraId="64AFFCBE"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9.7</w:t>
            </w:r>
          </w:p>
        </w:tc>
        <w:tc>
          <w:tcPr>
            <w:tcW w:w="5010" w:type="dxa"/>
          </w:tcPr>
          <w:p w14:paraId="4E7FE801"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Membro de banca examinadora de processo seletivo / concurso público</w:t>
            </w:r>
          </w:p>
        </w:tc>
        <w:tc>
          <w:tcPr>
            <w:tcW w:w="2976" w:type="dxa"/>
          </w:tcPr>
          <w:p w14:paraId="1BF4462F" w14:textId="77777777" w:rsidR="003D48E3" w:rsidRPr="002D6D60" w:rsidRDefault="003D48E3" w:rsidP="00E65B5B">
            <w:pPr>
              <w:rPr>
                <w:rFonts w:ascii="Calibri" w:hAnsi="Calibri" w:cs="Arial"/>
                <w:sz w:val="18"/>
                <w:szCs w:val="18"/>
              </w:rPr>
            </w:pPr>
          </w:p>
        </w:tc>
        <w:tc>
          <w:tcPr>
            <w:tcW w:w="918" w:type="dxa"/>
          </w:tcPr>
          <w:p w14:paraId="0535280F" w14:textId="77777777" w:rsidR="003D48E3" w:rsidRPr="002D6D60" w:rsidRDefault="003D48E3" w:rsidP="00E65B5B">
            <w:pPr>
              <w:rPr>
                <w:rFonts w:ascii="Calibri" w:hAnsi="Calibri" w:cs="Arial"/>
                <w:sz w:val="18"/>
                <w:szCs w:val="18"/>
              </w:rPr>
            </w:pPr>
          </w:p>
        </w:tc>
      </w:tr>
    </w:tbl>
    <w:p w14:paraId="542ACF24" w14:textId="77777777" w:rsidR="003D48E3" w:rsidRPr="002D6D60" w:rsidRDefault="003D48E3" w:rsidP="003D48E3">
      <w:pPr>
        <w:spacing w:line="240" w:lineRule="auto"/>
        <w:rPr>
          <w:rFonts w:ascii="Calibri" w:hAnsi="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7"/>
        <w:gridCol w:w="6686"/>
        <w:gridCol w:w="669"/>
        <w:gridCol w:w="1441"/>
      </w:tblGrid>
      <w:tr w:rsidR="003D48E3" w:rsidRPr="002D6D60" w14:paraId="4817EEAC" w14:textId="77777777" w:rsidTr="00E65B5B">
        <w:trPr>
          <w:cantSplit/>
        </w:trPr>
        <w:tc>
          <w:tcPr>
            <w:tcW w:w="5000" w:type="pct"/>
            <w:gridSpan w:val="4"/>
            <w:vAlign w:val="center"/>
          </w:tcPr>
          <w:p w14:paraId="09597631"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Pontuação de orientação</w:t>
            </w:r>
            <w:r w:rsidRPr="002D6D60">
              <w:rPr>
                <w:rFonts w:ascii="Calibri" w:hAnsi="Calibri" w:cs="Arial"/>
                <w:sz w:val="18"/>
                <w:szCs w:val="18"/>
              </w:rPr>
              <w:t xml:space="preserve"> (por orientando ou por ocorrência)</w:t>
            </w:r>
          </w:p>
        </w:tc>
      </w:tr>
      <w:tr w:rsidR="003D48E3" w:rsidRPr="002D6D60" w14:paraId="1CD3E114" w14:textId="77777777" w:rsidTr="00E65B5B">
        <w:trPr>
          <w:cantSplit/>
        </w:trPr>
        <w:tc>
          <w:tcPr>
            <w:tcW w:w="293" w:type="pct"/>
            <w:vAlign w:val="center"/>
          </w:tcPr>
          <w:p w14:paraId="592C112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9.1.</w:t>
            </w:r>
          </w:p>
        </w:tc>
        <w:tc>
          <w:tcPr>
            <w:tcW w:w="3578" w:type="pct"/>
            <w:vAlign w:val="center"/>
          </w:tcPr>
          <w:p w14:paraId="0A9AE8C0"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Orientação em trabalho de conclusão de curso de especialização</w:t>
            </w:r>
          </w:p>
        </w:tc>
        <w:tc>
          <w:tcPr>
            <w:tcW w:w="358" w:type="pct"/>
            <w:vAlign w:val="center"/>
          </w:tcPr>
          <w:p w14:paraId="73DFD09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2,5</w:t>
            </w:r>
          </w:p>
        </w:tc>
        <w:tc>
          <w:tcPr>
            <w:tcW w:w="771" w:type="pct"/>
            <w:vMerge w:val="restart"/>
            <w:vAlign w:val="center"/>
          </w:tcPr>
          <w:p w14:paraId="6C51E53A"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(Máximo - 15 pontos)</w:t>
            </w:r>
          </w:p>
        </w:tc>
      </w:tr>
      <w:tr w:rsidR="003D48E3" w:rsidRPr="002D6D60" w14:paraId="398080AD" w14:textId="77777777" w:rsidTr="00E65B5B">
        <w:trPr>
          <w:cantSplit/>
        </w:trPr>
        <w:tc>
          <w:tcPr>
            <w:tcW w:w="293" w:type="pct"/>
            <w:vAlign w:val="center"/>
          </w:tcPr>
          <w:p w14:paraId="076E6B4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9.2.</w:t>
            </w:r>
          </w:p>
        </w:tc>
        <w:tc>
          <w:tcPr>
            <w:tcW w:w="3578" w:type="pct"/>
            <w:vAlign w:val="center"/>
          </w:tcPr>
          <w:p w14:paraId="32152575"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Orientação de iniciação científica</w:t>
            </w:r>
          </w:p>
        </w:tc>
        <w:tc>
          <w:tcPr>
            <w:tcW w:w="358" w:type="pct"/>
            <w:vAlign w:val="center"/>
          </w:tcPr>
          <w:p w14:paraId="704ABD9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2,5</w:t>
            </w:r>
          </w:p>
        </w:tc>
        <w:tc>
          <w:tcPr>
            <w:tcW w:w="771" w:type="pct"/>
            <w:vMerge/>
            <w:vAlign w:val="center"/>
          </w:tcPr>
          <w:p w14:paraId="7E590E24"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A2A9F4B" w14:textId="77777777" w:rsidTr="00E65B5B">
        <w:trPr>
          <w:cantSplit/>
        </w:trPr>
        <w:tc>
          <w:tcPr>
            <w:tcW w:w="293" w:type="pct"/>
            <w:vAlign w:val="center"/>
          </w:tcPr>
          <w:p w14:paraId="11D5419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9.3.</w:t>
            </w:r>
          </w:p>
        </w:tc>
        <w:tc>
          <w:tcPr>
            <w:tcW w:w="3578" w:type="pct"/>
            <w:vAlign w:val="center"/>
          </w:tcPr>
          <w:p w14:paraId="3D422867"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Orientação em trabalho de conclusão de curso de graduação</w:t>
            </w:r>
          </w:p>
        </w:tc>
        <w:tc>
          <w:tcPr>
            <w:tcW w:w="358" w:type="pct"/>
            <w:vAlign w:val="center"/>
          </w:tcPr>
          <w:p w14:paraId="2E14DC7F"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715BCF3F"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4533A6B2" w14:textId="77777777" w:rsidTr="00E65B5B">
        <w:trPr>
          <w:cantSplit/>
        </w:trPr>
        <w:tc>
          <w:tcPr>
            <w:tcW w:w="293" w:type="pct"/>
            <w:vAlign w:val="center"/>
          </w:tcPr>
          <w:p w14:paraId="002DE06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9.4.</w:t>
            </w:r>
          </w:p>
        </w:tc>
        <w:tc>
          <w:tcPr>
            <w:tcW w:w="3578" w:type="pct"/>
            <w:vAlign w:val="center"/>
          </w:tcPr>
          <w:p w14:paraId="7B05C4CC"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Orientação de participantes em projetos de extensão / licenciatura</w:t>
            </w:r>
          </w:p>
        </w:tc>
        <w:tc>
          <w:tcPr>
            <w:tcW w:w="358" w:type="pct"/>
            <w:vAlign w:val="center"/>
          </w:tcPr>
          <w:p w14:paraId="275BC4F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06A00D87"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6234D729" w14:textId="77777777" w:rsidTr="00E65B5B">
        <w:trPr>
          <w:cantSplit/>
        </w:trPr>
        <w:tc>
          <w:tcPr>
            <w:tcW w:w="293" w:type="pct"/>
            <w:vAlign w:val="center"/>
          </w:tcPr>
          <w:p w14:paraId="698ECC6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9.5</w:t>
            </w:r>
          </w:p>
        </w:tc>
        <w:tc>
          <w:tcPr>
            <w:tcW w:w="3578" w:type="pct"/>
            <w:vAlign w:val="center"/>
          </w:tcPr>
          <w:p w14:paraId="2644B881"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Banca examinadora para trabalhos de conclusão de curso de especialização</w:t>
            </w:r>
          </w:p>
        </w:tc>
        <w:tc>
          <w:tcPr>
            <w:tcW w:w="358" w:type="pct"/>
            <w:vAlign w:val="center"/>
          </w:tcPr>
          <w:p w14:paraId="3566F6F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1,5</w:t>
            </w:r>
          </w:p>
        </w:tc>
        <w:tc>
          <w:tcPr>
            <w:tcW w:w="771" w:type="pct"/>
            <w:vMerge/>
            <w:vAlign w:val="center"/>
          </w:tcPr>
          <w:p w14:paraId="4A1D5438"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21996C52" w14:textId="77777777" w:rsidTr="00E65B5B">
        <w:trPr>
          <w:cantSplit/>
        </w:trPr>
        <w:tc>
          <w:tcPr>
            <w:tcW w:w="293" w:type="pct"/>
            <w:vAlign w:val="center"/>
          </w:tcPr>
          <w:p w14:paraId="202F3289"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9.6</w:t>
            </w:r>
          </w:p>
        </w:tc>
        <w:tc>
          <w:tcPr>
            <w:tcW w:w="3578" w:type="pct"/>
            <w:vAlign w:val="center"/>
          </w:tcPr>
          <w:p w14:paraId="4DB28829"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Banca examinadora para trabalhos de conclusão de curso de graduação</w:t>
            </w:r>
          </w:p>
        </w:tc>
        <w:tc>
          <w:tcPr>
            <w:tcW w:w="358" w:type="pct"/>
            <w:vAlign w:val="center"/>
          </w:tcPr>
          <w:p w14:paraId="551E774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0,5</w:t>
            </w:r>
          </w:p>
        </w:tc>
        <w:tc>
          <w:tcPr>
            <w:tcW w:w="771" w:type="pct"/>
            <w:vMerge/>
            <w:vAlign w:val="center"/>
          </w:tcPr>
          <w:p w14:paraId="0CD34F64" w14:textId="77777777" w:rsidR="003D48E3" w:rsidRPr="002D6D60" w:rsidRDefault="003D48E3" w:rsidP="00E65B5B">
            <w:pPr>
              <w:spacing w:line="240" w:lineRule="auto"/>
              <w:jc w:val="center"/>
              <w:rPr>
                <w:rFonts w:ascii="Calibri" w:hAnsi="Calibri" w:cs="Arial"/>
                <w:sz w:val="18"/>
                <w:szCs w:val="18"/>
              </w:rPr>
            </w:pPr>
          </w:p>
        </w:tc>
      </w:tr>
      <w:tr w:rsidR="003D48E3" w:rsidRPr="002D6D60" w14:paraId="7DAAE6D5" w14:textId="77777777" w:rsidTr="00E65B5B">
        <w:trPr>
          <w:cantSplit/>
        </w:trPr>
        <w:tc>
          <w:tcPr>
            <w:tcW w:w="293" w:type="pct"/>
            <w:vAlign w:val="center"/>
          </w:tcPr>
          <w:p w14:paraId="15DD5A16"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9.7</w:t>
            </w:r>
          </w:p>
        </w:tc>
        <w:tc>
          <w:tcPr>
            <w:tcW w:w="3578" w:type="pct"/>
            <w:vAlign w:val="center"/>
          </w:tcPr>
          <w:p w14:paraId="67D5BEBA" w14:textId="77777777" w:rsidR="003D48E3" w:rsidRPr="002D6D60" w:rsidRDefault="003D48E3" w:rsidP="00E65B5B">
            <w:pPr>
              <w:spacing w:line="240" w:lineRule="auto"/>
              <w:ind w:left="0" w:firstLine="0"/>
              <w:jc w:val="left"/>
              <w:rPr>
                <w:rFonts w:ascii="Calibri" w:hAnsi="Calibri" w:cs="Arial"/>
                <w:sz w:val="18"/>
                <w:szCs w:val="18"/>
              </w:rPr>
            </w:pPr>
            <w:r w:rsidRPr="002D6D60">
              <w:rPr>
                <w:rFonts w:ascii="Calibri" w:hAnsi="Calibri" w:cs="Arial"/>
                <w:sz w:val="18"/>
                <w:szCs w:val="18"/>
              </w:rPr>
              <w:t>Banca examinadora de processo seletivo / concurso público</w:t>
            </w:r>
          </w:p>
        </w:tc>
        <w:tc>
          <w:tcPr>
            <w:tcW w:w="358" w:type="pct"/>
            <w:vAlign w:val="center"/>
          </w:tcPr>
          <w:p w14:paraId="0E02E36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1,0</w:t>
            </w:r>
          </w:p>
        </w:tc>
        <w:tc>
          <w:tcPr>
            <w:tcW w:w="771" w:type="pct"/>
            <w:vMerge/>
            <w:vAlign w:val="center"/>
          </w:tcPr>
          <w:p w14:paraId="1FD9B2BE" w14:textId="77777777" w:rsidR="003D48E3" w:rsidRPr="002D6D60" w:rsidRDefault="003D48E3" w:rsidP="00E65B5B">
            <w:pPr>
              <w:spacing w:line="240" w:lineRule="auto"/>
              <w:jc w:val="center"/>
              <w:rPr>
                <w:rFonts w:ascii="Calibri" w:hAnsi="Calibri" w:cs="Arial"/>
                <w:sz w:val="18"/>
                <w:szCs w:val="18"/>
              </w:rPr>
            </w:pPr>
          </w:p>
        </w:tc>
      </w:tr>
    </w:tbl>
    <w:p w14:paraId="206661FB" w14:textId="77777777" w:rsidR="003D48E3" w:rsidRPr="002D6D60" w:rsidRDefault="003D48E3" w:rsidP="003D48E3">
      <w:pPr>
        <w:spacing w:line="240" w:lineRule="auto"/>
        <w:rPr>
          <w:rFonts w:ascii="Calibri" w:hAnsi="Calibri" w:cs="Arial"/>
          <w:b/>
          <w:sz w:val="18"/>
          <w:szCs w:val="18"/>
        </w:rPr>
      </w:pPr>
    </w:p>
    <w:p w14:paraId="12C9A38B" w14:textId="77777777" w:rsidR="003D48E3" w:rsidRPr="002D6D60" w:rsidRDefault="003D48E3" w:rsidP="003D48E3">
      <w:pPr>
        <w:spacing w:line="240" w:lineRule="auto"/>
        <w:rPr>
          <w:rFonts w:ascii="Calibri" w:hAnsi="Calibri" w:cs="Arial"/>
          <w:b/>
          <w:sz w:val="18"/>
          <w:szCs w:val="18"/>
        </w:rPr>
      </w:pPr>
    </w:p>
    <w:p w14:paraId="5C93B84D" w14:textId="77777777" w:rsidR="003D48E3" w:rsidRPr="002D6D60" w:rsidRDefault="003D48E3" w:rsidP="003D48E3">
      <w:pPr>
        <w:spacing w:line="240" w:lineRule="auto"/>
        <w:rPr>
          <w:rFonts w:ascii="Calibri" w:hAnsi="Calibri" w:cs="Arial"/>
          <w:sz w:val="18"/>
          <w:szCs w:val="18"/>
        </w:rPr>
      </w:pPr>
      <w:r w:rsidRPr="002D6D60">
        <w:rPr>
          <w:rFonts w:ascii="Calibri" w:hAnsi="Calibri" w:cs="Arial"/>
          <w:b/>
          <w:sz w:val="18"/>
          <w:szCs w:val="18"/>
        </w:rPr>
        <w:t xml:space="preserve">10. Informações complementares </w:t>
      </w:r>
      <w:r w:rsidRPr="002D6D60">
        <w:rPr>
          <w:rFonts w:ascii="Calibri" w:hAnsi="Calibri" w:cs="Arial"/>
          <w:sz w:val="18"/>
          <w:szCs w:val="18"/>
        </w:rPr>
        <w:t>(Justificativa que possa auxiliar no julgamento)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3"/>
      </w:tblGrid>
      <w:tr w:rsidR="003D48E3" w:rsidRPr="002D6D60" w14:paraId="6D135B00" w14:textId="77777777" w:rsidTr="00E65B5B">
        <w:tc>
          <w:tcPr>
            <w:tcW w:w="5000" w:type="pct"/>
          </w:tcPr>
          <w:p w14:paraId="2A1253A4" w14:textId="77777777" w:rsidR="003D48E3" w:rsidRPr="002D6D60" w:rsidRDefault="003D48E3" w:rsidP="00E65B5B">
            <w:pPr>
              <w:spacing w:line="240" w:lineRule="auto"/>
              <w:rPr>
                <w:rFonts w:ascii="Calibri" w:hAnsi="Calibri" w:cs="Arial"/>
                <w:sz w:val="18"/>
                <w:szCs w:val="18"/>
              </w:rPr>
            </w:pPr>
          </w:p>
          <w:p w14:paraId="1C1F831C" w14:textId="77777777" w:rsidR="003D48E3" w:rsidRPr="002D6D60" w:rsidRDefault="003D48E3" w:rsidP="00E65B5B">
            <w:pPr>
              <w:spacing w:line="240" w:lineRule="auto"/>
              <w:ind w:left="0" w:firstLine="0"/>
              <w:rPr>
                <w:rFonts w:ascii="Calibri" w:hAnsi="Calibri" w:cs="Arial"/>
                <w:sz w:val="18"/>
                <w:szCs w:val="18"/>
              </w:rPr>
            </w:pPr>
          </w:p>
          <w:p w14:paraId="7FF59C6A" w14:textId="77777777" w:rsidR="003D48E3" w:rsidRPr="002D6D60" w:rsidRDefault="003D48E3" w:rsidP="00E65B5B">
            <w:pPr>
              <w:spacing w:line="240" w:lineRule="auto"/>
              <w:rPr>
                <w:rFonts w:ascii="Calibri" w:hAnsi="Calibri" w:cs="Arial"/>
                <w:sz w:val="18"/>
                <w:szCs w:val="18"/>
              </w:rPr>
            </w:pPr>
          </w:p>
          <w:p w14:paraId="0C7E8725" w14:textId="77777777" w:rsidR="003D48E3" w:rsidRPr="002D6D60" w:rsidRDefault="003D48E3" w:rsidP="00E65B5B">
            <w:pPr>
              <w:spacing w:line="240" w:lineRule="auto"/>
              <w:rPr>
                <w:rFonts w:ascii="Calibri" w:hAnsi="Calibri" w:cs="Arial"/>
                <w:sz w:val="18"/>
                <w:szCs w:val="18"/>
              </w:rPr>
            </w:pPr>
          </w:p>
        </w:tc>
      </w:tr>
    </w:tbl>
    <w:p w14:paraId="1A96F08F" w14:textId="77777777" w:rsidR="003D48E3" w:rsidRPr="002D6D60" w:rsidRDefault="003D48E3" w:rsidP="003D48E3">
      <w:pPr>
        <w:spacing w:line="240" w:lineRule="auto"/>
        <w:rPr>
          <w:rFonts w:ascii="Calibri" w:hAnsi="Calibri" w:cs="Arial"/>
          <w:sz w:val="18"/>
          <w:szCs w:val="18"/>
        </w:rPr>
      </w:pPr>
    </w:p>
    <w:p w14:paraId="2B97649C" w14:textId="77777777" w:rsidR="003D48E3" w:rsidRPr="002D6D60" w:rsidRDefault="003D48E3" w:rsidP="003D48E3">
      <w:pPr>
        <w:spacing w:line="240" w:lineRule="auto"/>
        <w:rPr>
          <w:rFonts w:ascii="Calibri" w:hAnsi="Calibri" w:cs="Arial"/>
          <w:b/>
          <w:sz w:val="18"/>
          <w:szCs w:val="18"/>
        </w:rPr>
      </w:pPr>
    </w:p>
    <w:p w14:paraId="69FB7329" w14:textId="77777777" w:rsidR="003D48E3" w:rsidRPr="002D6D60" w:rsidRDefault="003D48E3" w:rsidP="003D48E3">
      <w:pPr>
        <w:spacing w:line="240" w:lineRule="auto"/>
        <w:rPr>
          <w:rFonts w:ascii="Calibri" w:hAnsi="Calibri" w:cs="Arial"/>
          <w:b/>
          <w:sz w:val="18"/>
          <w:szCs w:val="18"/>
        </w:rPr>
      </w:pPr>
      <w:r w:rsidRPr="002D6D60">
        <w:rPr>
          <w:rFonts w:ascii="Calibri" w:hAnsi="Calibri" w:cs="Arial"/>
          <w:b/>
          <w:sz w:val="18"/>
          <w:szCs w:val="18"/>
        </w:rPr>
        <w:t>11. Declaração</w:t>
      </w:r>
    </w:p>
    <w:p w14:paraId="6E7DD877" w14:textId="77777777" w:rsidR="003D48E3" w:rsidRPr="002D6D60" w:rsidRDefault="003D48E3" w:rsidP="003D48E3">
      <w:pPr>
        <w:spacing w:line="240" w:lineRule="auto"/>
        <w:ind w:left="0" w:firstLine="0"/>
        <w:rPr>
          <w:rFonts w:ascii="Calibri" w:hAnsi="Calibri" w:cs="Arial"/>
          <w:sz w:val="18"/>
          <w:szCs w:val="18"/>
        </w:rPr>
      </w:pPr>
      <w:r w:rsidRPr="002D6D60">
        <w:rPr>
          <w:rFonts w:ascii="Calibri" w:hAnsi="Calibri" w:cs="Arial"/>
          <w:sz w:val="18"/>
          <w:szCs w:val="18"/>
        </w:rPr>
        <w:t>Declaro que esse Formulário de Currículo contém informações completas e exatas, que aceito o sistema e os critérios adotados pela Comissão de Seleção do Programa de Pós-Graduação em Enfermagem, no processo de seleção.</w:t>
      </w:r>
    </w:p>
    <w:p w14:paraId="6CE62EA3" w14:textId="77777777" w:rsidR="003D48E3" w:rsidRPr="002D6D60" w:rsidRDefault="003D48E3" w:rsidP="003D48E3">
      <w:pPr>
        <w:spacing w:line="240" w:lineRule="auto"/>
        <w:rPr>
          <w:rFonts w:ascii="Calibri" w:hAnsi="Calibri" w:cs="Arial"/>
          <w:sz w:val="18"/>
          <w:szCs w:val="18"/>
        </w:rPr>
      </w:pPr>
    </w:p>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418"/>
        <w:gridCol w:w="1626"/>
        <w:gridCol w:w="5309"/>
      </w:tblGrid>
      <w:tr w:rsidR="003D48E3" w:rsidRPr="002D6D60" w14:paraId="48EDD48D" w14:textId="77777777" w:rsidTr="00E65B5B">
        <w:trPr>
          <w:cantSplit/>
        </w:trPr>
        <w:tc>
          <w:tcPr>
            <w:tcW w:w="1293" w:type="pct"/>
          </w:tcPr>
          <w:p w14:paraId="55980226" w14:textId="77777777" w:rsidR="003D48E3" w:rsidRPr="002D6D60" w:rsidRDefault="003D48E3" w:rsidP="00E65B5B">
            <w:pPr>
              <w:spacing w:line="240" w:lineRule="auto"/>
              <w:rPr>
                <w:rFonts w:ascii="Calibri" w:hAnsi="Calibri" w:cs="Arial"/>
                <w:sz w:val="18"/>
                <w:szCs w:val="18"/>
              </w:rPr>
            </w:pPr>
          </w:p>
        </w:tc>
        <w:tc>
          <w:tcPr>
            <w:tcW w:w="869" w:type="pct"/>
          </w:tcPr>
          <w:p w14:paraId="43974B0A" w14:textId="77777777" w:rsidR="003D48E3" w:rsidRPr="002D6D60" w:rsidRDefault="003D48E3" w:rsidP="00E65B5B">
            <w:pPr>
              <w:spacing w:line="240" w:lineRule="auto"/>
              <w:rPr>
                <w:rFonts w:ascii="Calibri" w:hAnsi="Calibri" w:cs="Arial"/>
                <w:sz w:val="18"/>
                <w:szCs w:val="18"/>
              </w:rPr>
            </w:pPr>
          </w:p>
        </w:tc>
        <w:tc>
          <w:tcPr>
            <w:tcW w:w="2838" w:type="pct"/>
          </w:tcPr>
          <w:p w14:paraId="1E26934E" w14:textId="77777777" w:rsidR="003D48E3" w:rsidRPr="002D6D60" w:rsidRDefault="003D48E3" w:rsidP="00E65B5B">
            <w:pPr>
              <w:spacing w:line="240" w:lineRule="auto"/>
              <w:rPr>
                <w:rFonts w:ascii="Calibri" w:hAnsi="Calibri" w:cs="Arial"/>
                <w:sz w:val="18"/>
                <w:szCs w:val="18"/>
              </w:rPr>
            </w:pPr>
          </w:p>
        </w:tc>
      </w:tr>
      <w:tr w:rsidR="003D48E3" w:rsidRPr="002D6D60" w14:paraId="76BDF07A" w14:textId="77777777" w:rsidTr="00E65B5B">
        <w:trPr>
          <w:cantSplit/>
        </w:trPr>
        <w:tc>
          <w:tcPr>
            <w:tcW w:w="1293" w:type="pct"/>
          </w:tcPr>
          <w:p w14:paraId="67000E6B"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Local</w:t>
            </w:r>
          </w:p>
        </w:tc>
        <w:tc>
          <w:tcPr>
            <w:tcW w:w="869" w:type="pct"/>
          </w:tcPr>
          <w:p w14:paraId="08361FFA"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Data</w:t>
            </w:r>
          </w:p>
        </w:tc>
        <w:tc>
          <w:tcPr>
            <w:tcW w:w="2838" w:type="pct"/>
          </w:tcPr>
          <w:p w14:paraId="1F756C06" w14:textId="77777777" w:rsidR="003D48E3" w:rsidRPr="002D6D60" w:rsidRDefault="003D48E3" w:rsidP="00E65B5B">
            <w:pPr>
              <w:spacing w:line="240" w:lineRule="auto"/>
              <w:jc w:val="center"/>
              <w:rPr>
                <w:rFonts w:ascii="Calibri" w:hAnsi="Calibri" w:cs="Arial"/>
                <w:b/>
                <w:sz w:val="18"/>
                <w:szCs w:val="18"/>
              </w:rPr>
            </w:pPr>
            <w:r w:rsidRPr="002D6D60">
              <w:rPr>
                <w:rFonts w:ascii="Calibri" w:hAnsi="Calibri" w:cs="Arial"/>
                <w:b/>
                <w:sz w:val="18"/>
                <w:szCs w:val="18"/>
              </w:rPr>
              <w:t>Assinatura do candidato</w:t>
            </w:r>
          </w:p>
        </w:tc>
      </w:tr>
    </w:tbl>
    <w:p w14:paraId="6FBF7167" w14:textId="77777777" w:rsidR="003D48E3" w:rsidRPr="002D6D60" w:rsidRDefault="003D48E3" w:rsidP="003D48E3">
      <w:pPr>
        <w:spacing w:line="240" w:lineRule="auto"/>
        <w:rPr>
          <w:rFonts w:ascii="Calibri" w:hAnsi="Calibri" w:cs="Arial"/>
          <w:sz w:val="18"/>
          <w:szCs w:val="18"/>
        </w:rPr>
      </w:pPr>
    </w:p>
    <w:p w14:paraId="1E6E6AA4" w14:textId="77777777" w:rsidR="003D48E3" w:rsidRPr="002D6D60" w:rsidRDefault="003D48E3" w:rsidP="003D48E3">
      <w:pPr>
        <w:spacing w:line="240" w:lineRule="auto"/>
        <w:rPr>
          <w:rFonts w:ascii="Calibri" w:hAnsi="Calibri" w:cs="Arial"/>
          <w:b/>
          <w:szCs w:val="20"/>
        </w:rPr>
      </w:pPr>
      <w:r w:rsidRPr="002D6D60">
        <w:rPr>
          <w:rFonts w:ascii="Calibri" w:hAnsi="Calibri" w:cs="Arial"/>
          <w:b/>
          <w:szCs w:val="20"/>
        </w:rPr>
        <w:t>1</w:t>
      </w:r>
      <w:r>
        <w:rPr>
          <w:rFonts w:ascii="Calibri" w:hAnsi="Calibri" w:cs="Arial"/>
          <w:b/>
          <w:szCs w:val="20"/>
        </w:rPr>
        <w:t>2</w:t>
      </w:r>
      <w:r w:rsidRPr="002D6D60">
        <w:rPr>
          <w:rFonts w:ascii="Calibri" w:hAnsi="Calibri" w:cs="Arial"/>
          <w:b/>
          <w:szCs w:val="20"/>
        </w:rPr>
        <w:t>. Avaliação pela Comissão de Seleção</w:t>
      </w:r>
    </w:p>
    <w:p w14:paraId="0CFDD08D" w14:textId="1CF8C099" w:rsidR="003D48E3" w:rsidRPr="002D6D60" w:rsidRDefault="007E5875" w:rsidP="003D48E3">
      <w:pPr>
        <w:spacing w:line="240" w:lineRule="auto"/>
        <w:ind w:hanging="28"/>
        <w:jc w:val="right"/>
        <w:rPr>
          <w:rFonts w:ascii="Calibri" w:hAnsi="Calibri" w:cs="Arial"/>
          <w:b/>
          <w:szCs w:val="20"/>
        </w:rPr>
      </w:pPr>
      <w:r>
        <w:rPr>
          <w:rFonts w:ascii="Calibri" w:hAnsi="Calibri" w:cs="Arial"/>
          <w:b/>
          <w:noProof/>
          <w:szCs w:val="20"/>
        </w:rPr>
        <mc:AlternateContent>
          <mc:Choice Requires="wps">
            <w:drawing>
              <wp:anchor distT="0" distB="0" distL="114300" distR="114300" simplePos="0" relativeHeight="251659264" behindDoc="1" locked="0" layoutInCell="1" allowOverlap="1" wp14:anchorId="1F112ECF" wp14:editId="452ACCF1">
                <wp:simplePos x="0" y="0"/>
                <wp:positionH relativeFrom="column">
                  <wp:posOffset>3169920</wp:posOffset>
                </wp:positionH>
                <wp:positionV relativeFrom="paragraph">
                  <wp:posOffset>86995</wp:posOffset>
                </wp:positionV>
                <wp:extent cx="2124075" cy="428625"/>
                <wp:effectExtent l="19050" t="19050" r="28575" b="28575"/>
                <wp:wrapNone/>
                <wp:docPr id="5" name="Retângulo 5"/>
                <wp:cNvGraphicFramePr/>
                <a:graphic xmlns:a="http://schemas.openxmlformats.org/drawingml/2006/main">
                  <a:graphicData uri="http://schemas.microsoft.com/office/word/2010/wordprocessingShape">
                    <wps:wsp>
                      <wps:cNvSpPr/>
                      <wps:spPr>
                        <a:xfrm>
                          <a:off x="0" y="0"/>
                          <a:ext cx="2124075" cy="428625"/>
                        </a:xfrm>
                        <a:prstGeom prst="rect">
                          <a:avLst/>
                        </a:prstGeom>
                        <a:solidFill>
                          <a:schemeClr val="bg1">
                            <a:lumMod val="8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66E2F" id="Retângulo 5" o:spid="_x0000_s1026" style="position:absolute;margin-left:249.6pt;margin-top:6.85pt;width:167.25pt;height:33.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" fillcolor="#d8d8d8 [2732]" strokecolor="black [3213]" strokeweight="2.5pt"/>
            </w:pict>
          </mc:Fallback>
        </mc:AlternateContent>
      </w:r>
    </w:p>
    <w:p w14:paraId="003662D4" w14:textId="18821754" w:rsidR="003D48E3" w:rsidRPr="002D6D60" w:rsidRDefault="003D48E3" w:rsidP="003D48E3">
      <w:pPr>
        <w:tabs>
          <w:tab w:val="left" w:pos="3565"/>
          <w:tab w:val="left" w:pos="5172"/>
          <w:tab w:val="left" w:pos="6843"/>
        </w:tabs>
        <w:spacing w:line="240" w:lineRule="auto"/>
        <w:ind w:hanging="28"/>
        <w:jc w:val="left"/>
        <w:rPr>
          <w:rFonts w:ascii="Calibri" w:hAnsi="Calibri" w:cs="Arial"/>
          <w:b/>
          <w:szCs w:val="20"/>
        </w:rPr>
      </w:pPr>
      <w:r w:rsidRPr="002D6D60">
        <w:rPr>
          <w:rFonts w:ascii="Calibri" w:hAnsi="Calibri" w:cs="Arial"/>
          <w:b/>
          <w:szCs w:val="20"/>
        </w:rPr>
        <w:t xml:space="preserve">Pontuação Obtida: </w:t>
      </w:r>
      <w:r w:rsidRPr="002D6D60">
        <w:rPr>
          <w:rFonts w:ascii="Calibri" w:hAnsi="Calibri" w:cs="Arial"/>
          <w:szCs w:val="20"/>
        </w:rPr>
        <w:t>__________</w:t>
      </w:r>
      <w:r w:rsidRPr="002D6D60">
        <w:rPr>
          <w:rFonts w:ascii="Calibri" w:hAnsi="Calibri" w:cs="Arial"/>
          <w:szCs w:val="20"/>
        </w:rPr>
        <w:tab/>
      </w:r>
      <w:r w:rsidR="007E5875">
        <w:rPr>
          <w:rFonts w:ascii="Calibri" w:hAnsi="Calibri" w:cs="Arial"/>
          <w:szCs w:val="20"/>
        </w:rPr>
        <w:t xml:space="preserve">    </w:t>
      </w:r>
      <w:r w:rsidR="007E5875">
        <w:rPr>
          <w:rFonts w:ascii="Calibri" w:hAnsi="Calibri" w:cs="Arial"/>
          <w:szCs w:val="20"/>
        </w:rPr>
        <w:tab/>
      </w:r>
      <w:r w:rsidRPr="002D6D60">
        <w:rPr>
          <w:rFonts w:ascii="Calibri" w:hAnsi="Calibri" w:cs="Arial"/>
          <w:b/>
          <w:szCs w:val="20"/>
        </w:rPr>
        <w:t>NOTA</w:t>
      </w:r>
      <w:r w:rsidR="00FD4825">
        <w:rPr>
          <w:rFonts w:ascii="Calibri" w:hAnsi="Calibri" w:cs="Arial"/>
          <w:b/>
          <w:szCs w:val="20"/>
        </w:rPr>
        <w:t xml:space="preserve"> FINAL</w:t>
      </w:r>
      <w:r w:rsidRPr="002D6D60">
        <w:rPr>
          <w:rFonts w:ascii="Calibri" w:hAnsi="Calibri" w:cs="Arial"/>
          <w:b/>
          <w:szCs w:val="20"/>
        </w:rPr>
        <w:t xml:space="preserve">: </w:t>
      </w:r>
      <w:r w:rsidRPr="002D6D60">
        <w:rPr>
          <w:rFonts w:ascii="Calibri" w:hAnsi="Calibri" w:cs="Arial"/>
          <w:szCs w:val="20"/>
        </w:rPr>
        <w:t>_________</w:t>
      </w:r>
    </w:p>
    <w:p w14:paraId="417A1BEF" w14:textId="77777777" w:rsidR="003D48E3" w:rsidRPr="0028596E" w:rsidRDefault="003D48E3" w:rsidP="003D48E3">
      <w:pPr>
        <w:spacing w:line="240" w:lineRule="auto"/>
        <w:ind w:hanging="28"/>
        <w:jc w:val="left"/>
        <w:rPr>
          <w:rFonts w:ascii="Calibri" w:hAnsi="Calibri" w:cs="Arial"/>
          <w:b/>
          <w:sz w:val="21"/>
          <w:szCs w:val="20"/>
        </w:rPr>
      </w:pPr>
    </w:p>
    <w:p w14:paraId="048E6D28" w14:textId="51C5A118" w:rsidR="003D48E3" w:rsidRDefault="003D48E3" w:rsidP="003D48E3">
      <w:pPr>
        <w:spacing w:line="240" w:lineRule="auto"/>
        <w:ind w:hanging="28"/>
        <w:jc w:val="left"/>
        <w:rPr>
          <w:rFonts w:ascii="Calibri" w:hAnsi="Calibri" w:cs="Arial"/>
          <w:b/>
          <w:sz w:val="21"/>
          <w:szCs w:val="20"/>
        </w:rPr>
      </w:pPr>
    </w:p>
    <w:p w14:paraId="25C1FCAC" w14:textId="77777777" w:rsidR="007E5875" w:rsidRPr="0028596E" w:rsidRDefault="007E5875" w:rsidP="003D48E3">
      <w:pPr>
        <w:spacing w:line="240" w:lineRule="auto"/>
        <w:ind w:hanging="28"/>
        <w:jc w:val="left"/>
        <w:rPr>
          <w:rFonts w:ascii="Calibri" w:hAnsi="Calibri" w:cs="Arial"/>
          <w:b/>
          <w:sz w:val="21"/>
          <w:szCs w:val="20"/>
        </w:rPr>
      </w:pPr>
    </w:p>
    <w:p w14:paraId="66FE4469" w14:textId="77777777" w:rsidR="003D48E3" w:rsidRPr="002D6D60" w:rsidRDefault="003D48E3" w:rsidP="003D48E3">
      <w:pPr>
        <w:tabs>
          <w:tab w:val="left" w:pos="5172"/>
        </w:tabs>
        <w:spacing w:line="240" w:lineRule="auto"/>
        <w:ind w:hanging="28"/>
        <w:jc w:val="left"/>
        <w:rPr>
          <w:rFonts w:ascii="Calibri" w:hAnsi="Calibri" w:cs="Arial"/>
          <w:szCs w:val="20"/>
        </w:rPr>
      </w:pPr>
      <w:r w:rsidRPr="002D6D60">
        <w:rPr>
          <w:rFonts w:ascii="Calibri" w:hAnsi="Calibri" w:cs="Arial"/>
          <w:szCs w:val="20"/>
        </w:rPr>
        <w:t xml:space="preserve">               _____________________</w:t>
      </w:r>
      <w:r w:rsidRPr="002D6D60">
        <w:rPr>
          <w:rFonts w:ascii="Calibri" w:hAnsi="Calibri" w:cs="Arial"/>
          <w:szCs w:val="20"/>
        </w:rPr>
        <w:tab/>
        <w:t>_______________________</w:t>
      </w:r>
    </w:p>
    <w:p w14:paraId="439368C7" w14:textId="77777777" w:rsidR="003D48E3" w:rsidRPr="002D6D60" w:rsidRDefault="003D48E3" w:rsidP="003D48E3">
      <w:pPr>
        <w:tabs>
          <w:tab w:val="left" w:pos="5172"/>
        </w:tabs>
        <w:spacing w:line="240" w:lineRule="auto"/>
        <w:ind w:hanging="28"/>
        <w:jc w:val="left"/>
        <w:rPr>
          <w:rFonts w:ascii="Calibri" w:hAnsi="Calibri" w:cs="Arial"/>
          <w:szCs w:val="20"/>
        </w:rPr>
      </w:pPr>
      <w:r w:rsidRPr="002D6D60">
        <w:rPr>
          <w:rFonts w:ascii="Calibri" w:hAnsi="Calibri" w:cs="Arial"/>
          <w:szCs w:val="20"/>
        </w:rPr>
        <w:t xml:space="preserve">               Assinatura do 1º avaliador</w:t>
      </w:r>
      <w:r w:rsidRPr="002D6D60">
        <w:rPr>
          <w:rFonts w:ascii="Calibri" w:hAnsi="Calibri" w:cs="Arial"/>
          <w:szCs w:val="20"/>
        </w:rPr>
        <w:tab/>
        <w:t>Assinatura do 2º avaliador</w:t>
      </w:r>
    </w:p>
    <w:p w14:paraId="09278512" w14:textId="77777777" w:rsidR="003D48E3" w:rsidRPr="002D6D60" w:rsidRDefault="003D48E3" w:rsidP="003D48E3">
      <w:pPr>
        <w:spacing w:line="240" w:lineRule="auto"/>
        <w:rPr>
          <w:rFonts w:ascii="Calibri" w:hAnsi="Calibri" w:cs="Arial"/>
          <w:szCs w:val="20"/>
        </w:rPr>
      </w:pPr>
    </w:p>
    <w:p w14:paraId="4C28B0CC" w14:textId="77777777" w:rsidR="003D48E3" w:rsidRPr="002D6D60" w:rsidRDefault="003D48E3" w:rsidP="00065CD6">
      <w:pPr>
        <w:spacing w:line="240" w:lineRule="auto"/>
        <w:jc w:val="center"/>
        <w:outlineLvl w:val="0"/>
        <w:rPr>
          <w:rFonts w:ascii="Calibri" w:hAnsi="Calibri" w:cs="Arial"/>
          <w:b/>
          <w:bCs/>
          <w:sz w:val="18"/>
          <w:szCs w:val="18"/>
        </w:rPr>
      </w:pPr>
      <w:r w:rsidRPr="002D6D60">
        <w:rPr>
          <w:rFonts w:ascii="Calibri" w:hAnsi="Calibri" w:cs="Arial"/>
          <w:b/>
          <w:bCs/>
          <w:sz w:val="18"/>
          <w:szCs w:val="18"/>
        </w:rPr>
        <w:t>TABELA DE CONVERSÃO DO TOTAL DE PONTOS EM NOTAS</w:t>
      </w:r>
    </w:p>
    <w:p w14:paraId="501350DC" w14:textId="77777777" w:rsidR="003D48E3" w:rsidRPr="00F269E6" w:rsidRDefault="003D48E3" w:rsidP="003D48E3">
      <w:pPr>
        <w:spacing w:line="240" w:lineRule="auto"/>
        <w:rPr>
          <w:rFonts w:ascii="Calibri" w:hAnsi="Calibri" w:cs="Arial"/>
          <w:bCs/>
          <w:sz w:val="16"/>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1"/>
        <w:gridCol w:w="891"/>
        <w:gridCol w:w="3780"/>
        <w:gridCol w:w="891"/>
      </w:tblGrid>
      <w:tr w:rsidR="003D48E3" w:rsidRPr="002D6D60" w14:paraId="0DD9DAD2" w14:textId="77777777" w:rsidTr="00E65B5B">
        <w:trPr>
          <w:jc w:val="center"/>
        </w:trPr>
        <w:tc>
          <w:tcPr>
            <w:tcW w:w="2023" w:type="pct"/>
            <w:vAlign w:val="center"/>
          </w:tcPr>
          <w:p w14:paraId="1011DE18"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TOTAL DE PONTOS OBTIDOS</w:t>
            </w:r>
          </w:p>
        </w:tc>
        <w:tc>
          <w:tcPr>
            <w:tcW w:w="477" w:type="pct"/>
            <w:vAlign w:val="center"/>
          </w:tcPr>
          <w:p w14:paraId="1881EDDA"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NOTA</w:t>
            </w:r>
          </w:p>
        </w:tc>
        <w:tc>
          <w:tcPr>
            <w:tcW w:w="2023" w:type="pct"/>
            <w:vAlign w:val="center"/>
          </w:tcPr>
          <w:p w14:paraId="4B8E8156"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TOTAL DE PONTOS OBTIDOS</w:t>
            </w:r>
          </w:p>
        </w:tc>
        <w:tc>
          <w:tcPr>
            <w:tcW w:w="477" w:type="pct"/>
            <w:vAlign w:val="center"/>
          </w:tcPr>
          <w:p w14:paraId="3504A279" w14:textId="77777777" w:rsidR="003D48E3" w:rsidRPr="002D6D60" w:rsidRDefault="003D48E3" w:rsidP="00E65B5B">
            <w:pPr>
              <w:spacing w:line="240" w:lineRule="auto"/>
              <w:jc w:val="center"/>
              <w:rPr>
                <w:rFonts w:ascii="Calibri" w:hAnsi="Calibri" w:cs="Arial"/>
                <w:b/>
                <w:bCs/>
                <w:sz w:val="18"/>
                <w:szCs w:val="18"/>
              </w:rPr>
            </w:pPr>
            <w:r w:rsidRPr="002D6D60">
              <w:rPr>
                <w:rFonts w:ascii="Calibri" w:hAnsi="Calibri" w:cs="Arial"/>
                <w:b/>
                <w:bCs/>
                <w:sz w:val="18"/>
                <w:szCs w:val="18"/>
              </w:rPr>
              <w:t>NOTA</w:t>
            </w:r>
          </w:p>
        </w:tc>
      </w:tr>
      <w:tr w:rsidR="003D48E3" w:rsidRPr="002D6D60" w14:paraId="387435BF" w14:textId="77777777" w:rsidTr="00E65B5B">
        <w:trPr>
          <w:jc w:val="center"/>
        </w:trPr>
        <w:tc>
          <w:tcPr>
            <w:tcW w:w="2023" w:type="pct"/>
            <w:vAlign w:val="center"/>
          </w:tcPr>
          <w:p w14:paraId="79AC5C1D" w14:textId="105FA415"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de 01 a 1</w:t>
            </w:r>
            <w:r w:rsidR="00D8663D">
              <w:rPr>
                <w:rFonts w:ascii="Calibri" w:hAnsi="Calibri" w:cs="Arial"/>
                <w:sz w:val="18"/>
                <w:szCs w:val="18"/>
              </w:rPr>
              <w:t>5</w:t>
            </w:r>
            <w:r w:rsidRPr="002D6D60">
              <w:rPr>
                <w:rFonts w:ascii="Calibri" w:hAnsi="Calibri" w:cs="Arial"/>
                <w:sz w:val="18"/>
                <w:szCs w:val="18"/>
              </w:rPr>
              <w:t xml:space="preserve"> pontos</w:t>
            </w:r>
          </w:p>
        </w:tc>
        <w:tc>
          <w:tcPr>
            <w:tcW w:w="477" w:type="pct"/>
            <w:vAlign w:val="center"/>
          </w:tcPr>
          <w:p w14:paraId="6456BCB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5,0</w:t>
            </w:r>
          </w:p>
        </w:tc>
        <w:tc>
          <w:tcPr>
            <w:tcW w:w="2023" w:type="pct"/>
            <w:vAlign w:val="center"/>
          </w:tcPr>
          <w:p w14:paraId="6E92C62B" w14:textId="3BF621A7"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 xml:space="preserve">de </w:t>
            </w:r>
            <w:r w:rsidR="006E3AF4">
              <w:rPr>
                <w:rFonts w:ascii="Calibri" w:hAnsi="Calibri" w:cs="Arial"/>
                <w:sz w:val="18"/>
                <w:szCs w:val="18"/>
              </w:rPr>
              <w:t>91</w:t>
            </w:r>
            <w:r w:rsidRPr="002D6D60">
              <w:rPr>
                <w:rFonts w:ascii="Calibri" w:hAnsi="Calibri" w:cs="Arial"/>
                <w:sz w:val="18"/>
                <w:szCs w:val="18"/>
              </w:rPr>
              <w:t xml:space="preserve"> a 1</w:t>
            </w:r>
            <w:r w:rsidR="006E3AF4">
              <w:rPr>
                <w:rFonts w:ascii="Calibri" w:hAnsi="Calibri" w:cs="Arial"/>
                <w:sz w:val="18"/>
                <w:szCs w:val="18"/>
              </w:rPr>
              <w:t>05</w:t>
            </w:r>
            <w:r w:rsidRPr="002D6D60">
              <w:rPr>
                <w:rFonts w:ascii="Calibri" w:hAnsi="Calibri" w:cs="Arial"/>
                <w:sz w:val="18"/>
                <w:szCs w:val="18"/>
              </w:rPr>
              <w:t xml:space="preserve"> pontos</w:t>
            </w:r>
          </w:p>
        </w:tc>
        <w:tc>
          <w:tcPr>
            <w:tcW w:w="477" w:type="pct"/>
            <w:vAlign w:val="center"/>
          </w:tcPr>
          <w:p w14:paraId="0FC94BF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8,0</w:t>
            </w:r>
          </w:p>
        </w:tc>
      </w:tr>
      <w:tr w:rsidR="003D48E3" w:rsidRPr="002D6D60" w14:paraId="694970BB" w14:textId="77777777" w:rsidTr="00E65B5B">
        <w:trPr>
          <w:jc w:val="center"/>
        </w:trPr>
        <w:tc>
          <w:tcPr>
            <w:tcW w:w="2023" w:type="pct"/>
          </w:tcPr>
          <w:p w14:paraId="5D3EB342" w14:textId="60B253EB"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 xml:space="preserve">de </w:t>
            </w:r>
            <w:r w:rsidR="00D8663D">
              <w:rPr>
                <w:rFonts w:ascii="Calibri" w:hAnsi="Calibri" w:cs="Arial"/>
                <w:sz w:val="18"/>
                <w:szCs w:val="18"/>
              </w:rPr>
              <w:t>16</w:t>
            </w:r>
            <w:r w:rsidRPr="002D6D60">
              <w:rPr>
                <w:rFonts w:ascii="Calibri" w:hAnsi="Calibri" w:cs="Arial"/>
                <w:sz w:val="18"/>
                <w:szCs w:val="18"/>
              </w:rPr>
              <w:t xml:space="preserve"> a 3</w:t>
            </w:r>
            <w:r w:rsidR="00D8663D">
              <w:rPr>
                <w:rFonts w:ascii="Calibri" w:hAnsi="Calibri" w:cs="Arial"/>
                <w:sz w:val="18"/>
                <w:szCs w:val="18"/>
              </w:rPr>
              <w:t>0</w:t>
            </w:r>
            <w:r w:rsidRPr="002D6D60">
              <w:rPr>
                <w:rFonts w:ascii="Calibri" w:hAnsi="Calibri" w:cs="Arial"/>
                <w:sz w:val="18"/>
                <w:szCs w:val="18"/>
              </w:rPr>
              <w:t xml:space="preserve"> pontos</w:t>
            </w:r>
          </w:p>
        </w:tc>
        <w:tc>
          <w:tcPr>
            <w:tcW w:w="477" w:type="pct"/>
            <w:vAlign w:val="center"/>
          </w:tcPr>
          <w:p w14:paraId="496FC0C5"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5,5</w:t>
            </w:r>
          </w:p>
        </w:tc>
        <w:tc>
          <w:tcPr>
            <w:tcW w:w="2023" w:type="pct"/>
            <w:vAlign w:val="center"/>
          </w:tcPr>
          <w:p w14:paraId="5F431E94" w14:textId="5AE917F5"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de 1</w:t>
            </w:r>
            <w:r w:rsidR="006E3AF4">
              <w:rPr>
                <w:rFonts w:ascii="Calibri" w:hAnsi="Calibri" w:cs="Arial"/>
                <w:sz w:val="18"/>
                <w:szCs w:val="18"/>
              </w:rPr>
              <w:t>06</w:t>
            </w:r>
            <w:r w:rsidRPr="002D6D60">
              <w:rPr>
                <w:rFonts w:ascii="Calibri" w:hAnsi="Calibri" w:cs="Arial"/>
                <w:sz w:val="18"/>
                <w:szCs w:val="18"/>
              </w:rPr>
              <w:t xml:space="preserve"> a 1</w:t>
            </w:r>
            <w:r w:rsidR="006E3AF4">
              <w:rPr>
                <w:rFonts w:ascii="Calibri" w:hAnsi="Calibri" w:cs="Arial"/>
                <w:sz w:val="18"/>
                <w:szCs w:val="18"/>
              </w:rPr>
              <w:t>20</w:t>
            </w:r>
            <w:r w:rsidRPr="002D6D60">
              <w:rPr>
                <w:rFonts w:ascii="Calibri" w:hAnsi="Calibri" w:cs="Arial"/>
                <w:sz w:val="18"/>
                <w:szCs w:val="18"/>
              </w:rPr>
              <w:t xml:space="preserve"> pontos</w:t>
            </w:r>
          </w:p>
        </w:tc>
        <w:tc>
          <w:tcPr>
            <w:tcW w:w="477" w:type="pct"/>
            <w:vAlign w:val="center"/>
          </w:tcPr>
          <w:p w14:paraId="2CF90BE1"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8,5</w:t>
            </w:r>
          </w:p>
        </w:tc>
      </w:tr>
      <w:tr w:rsidR="003D48E3" w:rsidRPr="002D6D60" w14:paraId="03794ABC" w14:textId="77777777" w:rsidTr="00E65B5B">
        <w:trPr>
          <w:jc w:val="center"/>
        </w:trPr>
        <w:tc>
          <w:tcPr>
            <w:tcW w:w="2023" w:type="pct"/>
          </w:tcPr>
          <w:p w14:paraId="4176A667" w14:textId="13EF7749"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 xml:space="preserve">de </w:t>
            </w:r>
            <w:r w:rsidR="00D8663D">
              <w:rPr>
                <w:rFonts w:ascii="Calibri" w:hAnsi="Calibri" w:cs="Arial"/>
                <w:sz w:val="18"/>
                <w:szCs w:val="18"/>
              </w:rPr>
              <w:t>31</w:t>
            </w:r>
            <w:r w:rsidRPr="002D6D60">
              <w:rPr>
                <w:rFonts w:ascii="Calibri" w:hAnsi="Calibri" w:cs="Arial"/>
                <w:sz w:val="18"/>
                <w:szCs w:val="18"/>
              </w:rPr>
              <w:t xml:space="preserve"> a </w:t>
            </w:r>
            <w:r w:rsidR="0060642F">
              <w:rPr>
                <w:rFonts w:ascii="Calibri" w:hAnsi="Calibri" w:cs="Arial"/>
                <w:sz w:val="18"/>
                <w:szCs w:val="18"/>
              </w:rPr>
              <w:t>45</w:t>
            </w:r>
            <w:r w:rsidRPr="002D6D60">
              <w:rPr>
                <w:rFonts w:ascii="Calibri" w:hAnsi="Calibri" w:cs="Arial"/>
                <w:sz w:val="18"/>
                <w:szCs w:val="18"/>
              </w:rPr>
              <w:t xml:space="preserve"> pontos</w:t>
            </w:r>
          </w:p>
        </w:tc>
        <w:tc>
          <w:tcPr>
            <w:tcW w:w="477" w:type="pct"/>
            <w:vAlign w:val="center"/>
          </w:tcPr>
          <w:p w14:paraId="7FDA898B"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6,0</w:t>
            </w:r>
          </w:p>
        </w:tc>
        <w:tc>
          <w:tcPr>
            <w:tcW w:w="2023" w:type="pct"/>
            <w:vAlign w:val="center"/>
          </w:tcPr>
          <w:p w14:paraId="7DDB8850" w14:textId="7310EED2"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de 1</w:t>
            </w:r>
            <w:r w:rsidR="006E3AF4">
              <w:rPr>
                <w:rFonts w:ascii="Calibri" w:hAnsi="Calibri" w:cs="Arial"/>
                <w:sz w:val="18"/>
                <w:szCs w:val="18"/>
              </w:rPr>
              <w:t>21</w:t>
            </w:r>
            <w:r w:rsidRPr="002D6D60">
              <w:rPr>
                <w:rFonts w:ascii="Calibri" w:hAnsi="Calibri" w:cs="Arial"/>
                <w:sz w:val="18"/>
                <w:szCs w:val="18"/>
              </w:rPr>
              <w:t xml:space="preserve"> a 1</w:t>
            </w:r>
            <w:r w:rsidR="006E3AF4">
              <w:rPr>
                <w:rFonts w:ascii="Calibri" w:hAnsi="Calibri" w:cs="Arial"/>
                <w:sz w:val="18"/>
                <w:szCs w:val="18"/>
              </w:rPr>
              <w:t>35</w:t>
            </w:r>
            <w:r w:rsidRPr="002D6D60">
              <w:rPr>
                <w:rFonts w:ascii="Calibri" w:hAnsi="Calibri" w:cs="Arial"/>
                <w:sz w:val="18"/>
                <w:szCs w:val="18"/>
              </w:rPr>
              <w:t xml:space="preserve"> pontos</w:t>
            </w:r>
          </w:p>
        </w:tc>
        <w:tc>
          <w:tcPr>
            <w:tcW w:w="477" w:type="pct"/>
            <w:vAlign w:val="center"/>
          </w:tcPr>
          <w:p w14:paraId="6A0957C7"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9,0</w:t>
            </w:r>
          </w:p>
        </w:tc>
      </w:tr>
      <w:tr w:rsidR="003D48E3" w:rsidRPr="002D6D60" w14:paraId="332869FF" w14:textId="77777777" w:rsidTr="00E65B5B">
        <w:trPr>
          <w:jc w:val="center"/>
        </w:trPr>
        <w:tc>
          <w:tcPr>
            <w:tcW w:w="2023" w:type="pct"/>
            <w:vAlign w:val="center"/>
          </w:tcPr>
          <w:p w14:paraId="5F34AED0" w14:textId="0771CE12"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 xml:space="preserve">de </w:t>
            </w:r>
            <w:r w:rsidR="0060642F">
              <w:rPr>
                <w:rFonts w:ascii="Calibri" w:hAnsi="Calibri" w:cs="Arial"/>
                <w:sz w:val="18"/>
                <w:szCs w:val="18"/>
              </w:rPr>
              <w:t>46</w:t>
            </w:r>
            <w:r w:rsidRPr="002D6D60">
              <w:rPr>
                <w:rFonts w:ascii="Calibri" w:hAnsi="Calibri" w:cs="Arial"/>
                <w:sz w:val="18"/>
                <w:szCs w:val="18"/>
              </w:rPr>
              <w:t xml:space="preserve"> a </w:t>
            </w:r>
            <w:r w:rsidR="000D2D03">
              <w:rPr>
                <w:rFonts w:ascii="Calibri" w:hAnsi="Calibri" w:cs="Arial"/>
                <w:sz w:val="18"/>
                <w:szCs w:val="18"/>
              </w:rPr>
              <w:t>60</w:t>
            </w:r>
            <w:r w:rsidRPr="002D6D60">
              <w:rPr>
                <w:rFonts w:ascii="Calibri" w:hAnsi="Calibri" w:cs="Arial"/>
                <w:sz w:val="18"/>
                <w:szCs w:val="18"/>
              </w:rPr>
              <w:t xml:space="preserve"> pontos</w:t>
            </w:r>
          </w:p>
        </w:tc>
        <w:tc>
          <w:tcPr>
            <w:tcW w:w="477" w:type="pct"/>
            <w:vAlign w:val="center"/>
          </w:tcPr>
          <w:p w14:paraId="03235B53"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6,5</w:t>
            </w:r>
          </w:p>
        </w:tc>
        <w:tc>
          <w:tcPr>
            <w:tcW w:w="2023" w:type="pct"/>
            <w:vAlign w:val="center"/>
          </w:tcPr>
          <w:p w14:paraId="7E7338FE" w14:textId="3A8719CD"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de 1</w:t>
            </w:r>
            <w:r w:rsidR="006E3AF4">
              <w:rPr>
                <w:rFonts w:ascii="Calibri" w:hAnsi="Calibri" w:cs="Arial"/>
                <w:sz w:val="18"/>
                <w:szCs w:val="18"/>
              </w:rPr>
              <w:t>36</w:t>
            </w:r>
            <w:r w:rsidRPr="002D6D60">
              <w:rPr>
                <w:rFonts w:ascii="Calibri" w:hAnsi="Calibri" w:cs="Arial"/>
                <w:sz w:val="18"/>
                <w:szCs w:val="18"/>
              </w:rPr>
              <w:t xml:space="preserve"> a 1</w:t>
            </w:r>
            <w:r w:rsidR="00AB5147">
              <w:rPr>
                <w:rFonts w:ascii="Calibri" w:hAnsi="Calibri" w:cs="Arial"/>
                <w:sz w:val="18"/>
                <w:szCs w:val="18"/>
              </w:rPr>
              <w:t>50</w:t>
            </w:r>
            <w:r w:rsidRPr="002D6D60">
              <w:rPr>
                <w:rFonts w:ascii="Calibri" w:hAnsi="Calibri" w:cs="Arial"/>
                <w:sz w:val="18"/>
                <w:szCs w:val="18"/>
              </w:rPr>
              <w:t xml:space="preserve"> pontos</w:t>
            </w:r>
          </w:p>
        </w:tc>
        <w:tc>
          <w:tcPr>
            <w:tcW w:w="477" w:type="pct"/>
            <w:vAlign w:val="center"/>
          </w:tcPr>
          <w:p w14:paraId="255E712C"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9,5</w:t>
            </w:r>
          </w:p>
        </w:tc>
      </w:tr>
      <w:tr w:rsidR="003D48E3" w:rsidRPr="002D6D60" w14:paraId="1E59AA5B" w14:textId="77777777" w:rsidTr="00E65B5B">
        <w:trPr>
          <w:jc w:val="center"/>
        </w:trPr>
        <w:tc>
          <w:tcPr>
            <w:tcW w:w="2023" w:type="pct"/>
            <w:vAlign w:val="center"/>
          </w:tcPr>
          <w:p w14:paraId="30771A47" w14:textId="50A9DE0A"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 xml:space="preserve">de </w:t>
            </w:r>
            <w:r w:rsidR="000D2D03">
              <w:rPr>
                <w:rFonts w:ascii="Calibri" w:hAnsi="Calibri" w:cs="Arial"/>
                <w:sz w:val="18"/>
                <w:szCs w:val="18"/>
              </w:rPr>
              <w:t>61</w:t>
            </w:r>
            <w:r w:rsidRPr="002D6D60">
              <w:rPr>
                <w:rFonts w:ascii="Calibri" w:hAnsi="Calibri" w:cs="Arial"/>
                <w:sz w:val="18"/>
                <w:szCs w:val="18"/>
              </w:rPr>
              <w:t xml:space="preserve"> a </w:t>
            </w:r>
            <w:r w:rsidR="000D2D03">
              <w:rPr>
                <w:rFonts w:ascii="Calibri" w:hAnsi="Calibri" w:cs="Arial"/>
                <w:sz w:val="18"/>
                <w:szCs w:val="18"/>
              </w:rPr>
              <w:t>75</w:t>
            </w:r>
            <w:r w:rsidRPr="002D6D60">
              <w:rPr>
                <w:rFonts w:ascii="Calibri" w:hAnsi="Calibri" w:cs="Arial"/>
                <w:sz w:val="18"/>
                <w:szCs w:val="18"/>
              </w:rPr>
              <w:t xml:space="preserve"> pontos</w:t>
            </w:r>
          </w:p>
        </w:tc>
        <w:tc>
          <w:tcPr>
            <w:tcW w:w="477" w:type="pct"/>
            <w:vAlign w:val="center"/>
          </w:tcPr>
          <w:p w14:paraId="6437E9F0"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7,0</w:t>
            </w:r>
          </w:p>
        </w:tc>
        <w:tc>
          <w:tcPr>
            <w:tcW w:w="2023" w:type="pct"/>
            <w:tcBorders>
              <w:bottom w:val="single" w:sz="4" w:space="0" w:color="auto"/>
            </w:tcBorders>
            <w:vAlign w:val="center"/>
          </w:tcPr>
          <w:p w14:paraId="5016755A" w14:textId="2151B1DC" w:rsidR="003D48E3" w:rsidRPr="002D6D60" w:rsidRDefault="00AB5147" w:rsidP="00E65B5B">
            <w:pPr>
              <w:spacing w:line="240" w:lineRule="auto"/>
              <w:jc w:val="center"/>
              <w:rPr>
                <w:rFonts w:ascii="Calibri" w:hAnsi="Calibri" w:cs="Arial"/>
                <w:sz w:val="18"/>
                <w:szCs w:val="18"/>
              </w:rPr>
            </w:pPr>
            <w:r>
              <w:rPr>
                <w:rFonts w:ascii="Calibri" w:hAnsi="Calibri" w:cs="Arial"/>
                <w:sz w:val="18"/>
                <w:szCs w:val="18"/>
              </w:rPr>
              <w:t>151</w:t>
            </w:r>
            <w:r w:rsidR="003D48E3" w:rsidRPr="002D6D60">
              <w:rPr>
                <w:rFonts w:ascii="Calibri" w:hAnsi="Calibri" w:cs="Arial"/>
                <w:sz w:val="18"/>
                <w:szCs w:val="18"/>
              </w:rPr>
              <w:t xml:space="preserve"> pontos ou mais</w:t>
            </w:r>
          </w:p>
        </w:tc>
        <w:tc>
          <w:tcPr>
            <w:tcW w:w="477" w:type="pct"/>
            <w:tcBorders>
              <w:bottom w:val="single" w:sz="4" w:space="0" w:color="auto"/>
            </w:tcBorders>
            <w:vAlign w:val="center"/>
          </w:tcPr>
          <w:p w14:paraId="08A0DD62"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10,0</w:t>
            </w:r>
          </w:p>
        </w:tc>
      </w:tr>
      <w:tr w:rsidR="003D48E3" w:rsidRPr="002D6D60" w14:paraId="35B3C49B" w14:textId="77777777" w:rsidTr="00E65B5B">
        <w:trPr>
          <w:jc w:val="center"/>
        </w:trPr>
        <w:tc>
          <w:tcPr>
            <w:tcW w:w="2023" w:type="pct"/>
            <w:vAlign w:val="center"/>
          </w:tcPr>
          <w:p w14:paraId="70E92FE9" w14:textId="7C17DF34" w:rsidR="003D48E3" w:rsidRPr="002D6D60" w:rsidRDefault="003D48E3" w:rsidP="000D017E">
            <w:pPr>
              <w:spacing w:line="240" w:lineRule="auto"/>
              <w:jc w:val="center"/>
              <w:rPr>
                <w:rFonts w:ascii="Calibri" w:hAnsi="Calibri" w:cs="Arial"/>
                <w:sz w:val="18"/>
                <w:szCs w:val="18"/>
              </w:rPr>
            </w:pPr>
            <w:r w:rsidRPr="002D6D60">
              <w:rPr>
                <w:rFonts w:ascii="Calibri" w:hAnsi="Calibri" w:cs="Arial"/>
                <w:sz w:val="18"/>
                <w:szCs w:val="18"/>
              </w:rPr>
              <w:t xml:space="preserve">de </w:t>
            </w:r>
            <w:r w:rsidR="000D2D03">
              <w:rPr>
                <w:rFonts w:ascii="Calibri" w:hAnsi="Calibri" w:cs="Arial"/>
                <w:sz w:val="18"/>
                <w:szCs w:val="18"/>
              </w:rPr>
              <w:t>76</w:t>
            </w:r>
            <w:r w:rsidRPr="002D6D60">
              <w:rPr>
                <w:rFonts w:ascii="Calibri" w:hAnsi="Calibri" w:cs="Arial"/>
                <w:sz w:val="18"/>
                <w:szCs w:val="18"/>
              </w:rPr>
              <w:t xml:space="preserve"> a </w:t>
            </w:r>
            <w:r w:rsidR="006E3AF4">
              <w:rPr>
                <w:rFonts w:ascii="Calibri" w:hAnsi="Calibri" w:cs="Arial"/>
                <w:sz w:val="18"/>
                <w:szCs w:val="18"/>
              </w:rPr>
              <w:t>90</w:t>
            </w:r>
            <w:r w:rsidRPr="002D6D60">
              <w:rPr>
                <w:rFonts w:ascii="Calibri" w:hAnsi="Calibri" w:cs="Arial"/>
                <w:sz w:val="18"/>
                <w:szCs w:val="18"/>
              </w:rPr>
              <w:t xml:space="preserve"> pontos</w:t>
            </w:r>
          </w:p>
        </w:tc>
        <w:tc>
          <w:tcPr>
            <w:tcW w:w="477" w:type="pct"/>
            <w:vAlign w:val="center"/>
          </w:tcPr>
          <w:p w14:paraId="3CDFE918" w14:textId="77777777" w:rsidR="003D48E3" w:rsidRPr="002D6D60" w:rsidRDefault="003D48E3" w:rsidP="00E65B5B">
            <w:pPr>
              <w:spacing w:line="240" w:lineRule="auto"/>
              <w:jc w:val="center"/>
              <w:rPr>
                <w:rFonts w:ascii="Calibri" w:hAnsi="Calibri" w:cs="Arial"/>
                <w:sz w:val="18"/>
                <w:szCs w:val="18"/>
              </w:rPr>
            </w:pPr>
            <w:r w:rsidRPr="002D6D60">
              <w:rPr>
                <w:rFonts w:ascii="Calibri" w:hAnsi="Calibri" w:cs="Arial"/>
                <w:sz w:val="18"/>
                <w:szCs w:val="18"/>
              </w:rPr>
              <w:t>7,5</w:t>
            </w:r>
          </w:p>
        </w:tc>
        <w:tc>
          <w:tcPr>
            <w:tcW w:w="2023" w:type="pct"/>
            <w:tcBorders>
              <w:bottom w:val="nil"/>
              <w:right w:val="nil"/>
            </w:tcBorders>
            <w:vAlign w:val="center"/>
          </w:tcPr>
          <w:p w14:paraId="74FE0379" w14:textId="77777777" w:rsidR="003D48E3" w:rsidRPr="002D6D60" w:rsidRDefault="003D48E3" w:rsidP="00E65B5B">
            <w:pPr>
              <w:spacing w:line="240" w:lineRule="auto"/>
              <w:jc w:val="center"/>
              <w:rPr>
                <w:rFonts w:ascii="Calibri" w:hAnsi="Calibri" w:cs="Arial"/>
                <w:sz w:val="18"/>
                <w:szCs w:val="18"/>
              </w:rPr>
            </w:pPr>
          </w:p>
        </w:tc>
        <w:tc>
          <w:tcPr>
            <w:tcW w:w="477" w:type="pct"/>
            <w:tcBorders>
              <w:left w:val="nil"/>
              <w:bottom w:val="nil"/>
              <w:right w:val="nil"/>
            </w:tcBorders>
            <w:vAlign w:val="center"/>
          </w:tcPr>
          <w:p w14:paraId="4FD83D48" w14:textId="77777777" w:rsidR="003D48E3" w:rsidRPr="002D6D60" w:rsidRDefault="003D48E3" w:rsidP="00E65B5B">
            <w:pPr>
              <w:spacing w:line="240" w:lineRule="auto"/>
              <w:jc w:val="center"/>
              <w:rPr>
                <w:rFonts w:ascii="Calibri" w:hAnsi="Calibri" w:cs="Arial"/>
                <w:sz w:val="18"/>
                <w:szCs w:val="18"/>
              </w:rPr>
            </w:pPr>
          </w:p>
        </w:tc>
      </w:tr>
    </w:tbl>
    <w:p w14:paraId="1F7F6754" w14:textId="287E8F5B" w:rsidR="007A137D" w:rsidRPr="00290C0E" w:rsidRDefault="007A137D" w:rsidP="001C3ABF">
      <w:pPr>
        <w:spacing w:line="240" w:lineRule="auto"/>
        <w:ind w:left="0" w:firstLine="0"/>
        <w:jc w:val="center"/>
        <w:rPr>
          <w:rFonts w:ascii="Calibri" w:hAnsi="Calibri" w:cs="Arial"/>
          <w:sz w:val="16"/>
          <w:szCs w:val="16"/>
        </w:rPr>
      </w:pPr>
    </w:p>
    <w:sectPr w:rsidR="007A137D" w:rsidRPr="00290C0E" w:rsidSect="00D6062B">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843" w:right="1134" w:bottom="1276" w:left="1418"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A0EF8" w14:textId="77777777" w:rsidR="0069499C" w:rsidRDefault="0069499C">
      <w:pPr>
        <w:spacing w:line="240" w:lineRule="auto"/>
      </w:pPr>
      <w:r>
        <w:separator/>
      </w:r>
    </w:p>
  </w:endnote>
  <w:endnote w:type="continuationSeparator" w:id="0">
    <w:p w14:paraId="7170D493" w14:textId="77777777" w:rsidR="0069499C" w:rsidRDefault="00694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Arial Unicode MS"/>
    <w:panose1 w:val="020B0604020202020204"/>
    <w:charset w:val="00"/>
    <w:family w:val="swiss"/>
    <w:pitch w:val="variable"/>
    <w:sig w:usb0="E7002EFF" w:usb1="D200FDFF" w:usb2="0A24602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AD9ED" w14:textId="77777777" w:rsidR="00C34923" w:rsidRDefault="00C34923" w:rsidP="002D06D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0E2F702" w14:textId="77777777" w:rsidR="00C34923" w:rsidRDefault="00C3492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EA34" w14:textId="77777777" w:rsidR="00C34923" w:rsidRDefault="00C34923" w:rsidP="00290C0E">
    <w:pPr>
      <w:spacing w:line="240" w:lineRule="auto"/>
      <w:ind w:left="0" w:firstLine="0"/>
      <w:jc w:val="center"/>
      <w:rPr>
        <w:sz w:val="13"/>
        <w:szCs w:val="13"/>
      </w:rPr>
    </w:pPr>
    <w:r>
      <w:rPr>
        <w:sz w:val="13"/>
        <w:szCs w:val="13"/>
      </w:rPr>
      <w:t>_________________________________________________________________________________________________________________</w:t>
    </w:r>
  </w:p>
  <w:p w14:paraId="0545E713" w14:textId="3966BF59" w:rsidR="00C34923" w:rsidRPr="006E118E" w:rsidRDefault="00C34923" w:rsidP="00870B22">
    <w:pPr>
      <w:pStyle w:val="Rodap"/>
      <w:framePr w:wrap="around" w:vAnchor="text" w:hAnchor="page" w:x="10699" w:y="194"/>
      <w:rPr>
        <w:rStyle w:val="Nmerodepgina"/>
        <w:rFonts w:asciiTheme="minorHAnsi" w:hAnsiTheme="minorHAnsi"/>
        <w:sz w:val="20"/>
        <w:szCs w:val="20"/>
      </w:rPr>
    </w:pPr>
    <w:r w:rsidRPr="006E118E">
      <w:rPr>
        <w:rStyle w:val="Nmerodepgina"/>
        <w:rFonts w:asciiTheme="minorHAnsi" w:hAnsiTheme="minorHAnsi"/>
        <w:sz w:val="20"/>
        <w:szCs w:val="20"/>
      </w:rPr>
      <w:fldChar w:fldCharType="begin"/>
    </w:r>
    <w:r w:rsidRPr="006E118E">
      <w:rPr>
        <w:rStyle w:val="Nmerodepgina"/>
        <w:rFonts w:asciiTheme="minorHAnsi" w:hAnsiTheme="minorHAnsi"/>
        <w:sz w:val="20"/>
        <w:szCs w:val="20"/>
      </w:rPr>
      <w:instrText xml:space="preserve">PAGE  </w:instrText>
    </w:r>
    <w:r w:rsidRPr="006E118E">
      <w:rPr>
        <w:rStyle w:val="Nmerodepgina"/>
        <w:rFonts w:asciiTheme="minorHAnsi" w:hAnsiTheme="minorHAnsi"/>
        <w:sz w:val="20"/>
        <w:szCs w:val="20"/>
      </w:rPr>
      <w:fldChar w:fldCharType="separate"/>
    </w:r>
    <w:r w:rsidR="000D017E">
      <w:rPr>
        <w:rStyle w:val="Nmerodepgina"/>
        <w:rFonts w:asciiTheme="minorHAnsi" w:hAnsiTheme="minorHAnsi"/>
        <w:noProof/>
        <w:sz w:val="20"/>
        <w:szCs w:val="20"/>
      </w:rPr>
      <w:t>5</w:t>
    </w:r>
    <w:r w:rsidRPr="006E118E">
      <w:rPr>
        <w:rStyle w:val="Nmerodepgina"/>
        <w:rFonts w:asciiTheme="minorHAnsi" w:hAnsiTheme="minorHAnsi"/>
        <w:sz w:val="20"/>
        <w:szCs w:val="20"/>
      </w:rPr>
      <w:fldChar w:fldCharType="end"/>
    </w:r>
  </w:p>
  <w:p w14:paraId="5A84956B" w14:textId="50DAA483" w:rsidR="00C34923" w:rsidRPr="00A81FA3" w:rsidRDefault="00C34923" w:rsidP="00290C0E">
    <w:pPr>
      <w:spacing w:line="240" w:lineRule="auto"/>
      <w:ind w:left="0" w:firstLine="0"/>
      <w:jc w:val="center"/>
      <w:rPr>
        <w:sz w:val="13"/>
        <w:szCs w:val="13"/>
        <w:lang w:val="fr-FR"/>
      </w:rPr>
    </w:pPr>
    <w:r w:rsidRPr="00A81FA3">
      <w:rPr>
        <w:sz w:val="13"/>
        <w:szCs w:val="13"/>
      </w:rPr>
      <w:t xml:space="preserve">Rua 227 </w:t>
    </w:r>
    <w:proofErr w:type="spellStart"/>
    <w:r w:rsidRPr="00A81FA3">
      <w:rPr>
        <w:sz w:val="13"/>
        <w:szCs w:val="13"/>
      </w:rPr>
      <w:t>Qd</w:t>
    </w:r>
    <w:proofErr w:type="spellEnd"/>
    <w:r w:rsidRPr="00A81FA3">
      <w:rPr>
        <w:sz w:val="13"/>
        <w:szCs w:val="13"/>
      </w:rPr>
      <w:t>. 68 St. Leste Universitário</w:t>
    </w:r>
    <w:r>
      <w:rPr>
        <w:sz w:val="13"/>
        <w:szCs w:val="13"/>
      </w:rPr>
      <w:t>,</w:t>
    </w:r>
    <w:r w:rsidRPr="00A81FA3">
      <w:rPr>
        <w:sz w:val="13"/>
        <w:szCs w:val="13"/>
      </w:rPr>
      <w:t xml:space="preserve"> Goiânia-GO. CEP</w:t>
    </w:r>
    <w:r>
      <w:rPr>
        <w:sz w:val="13"/>
        <w:szCs w:val="13"/>
      </w:rPr>
      <w:t xml:space="preserve"> –</w:t>
    </w:r>
    <w:r w:rsidRPr="00A81FA3">
      <w:rPr>
        <w:sz w:val="13"/>
        <w:szCs w:val="13"/>
      </w:rPr>
      <w:t xml:space="preserve"> 74</w:t>
    </w:r>
    <w:r>
      <w:rPr>
        <w:sz w:val="13"/>
        <w:szCs w:val="13"/>
      </w:rPr>
      <w:t>.605</w:t>
    </w:r>
    <w:r w:rsidRPr="00A81FA3">
      <w:rPr>
        <w:sz w:val="13"/>
        <w:szCs w:val="13"/>
      </w:rPr>
      <w:t>-</w:t>
    </w:r>
    <w:r>
      <w:rPr>
        <w:sz w:val="13"/>
        <w:szCs w:val="13"/>
      </w:rPr>
      <w:t>080</w:t>
    </w:r>
    <w:r w:rsidRPr="00A81FA3">
      <w:rPr>
        <w:sz w:val="13"/>
        <w:szCs w:val="13"/>
      </w:rPr>
      <w:t xml:space="preserve">. </w:t>
    </w:r>
    <w:proofErr w:type="spellStart"/>
    <w:r w:rsidRPr="00A81FA3">
      <w:rPr>
        <w:sz w:val="13"/>
        <w:szCs w:val="13"/>
        <w:lang w:val="fr-FR"/>
      </w:rPr>
      <w:t>Fone</w:t>
    </w:r>
    <w:proofErr w:type="spellEnd"/>
    <w:r w:rsidRPr="00A81FA3">
      <w:rPr>
        <w:sz w:val="13"/>
        <w:szCs w:val="13"/>
        <w:lang w:val="fr-FR"/>
      </w:rPr>
      <w:t>/Fax</w:t>
    </w:r>
    <w:r>
      <w:rPr>
        <w:sz w:val="13"/>
        <w:szCs w:val="13"/>
        <w:lang w:val="fr-FR"/>
      </w:rPr>
      <w:t xml:space="preserve"> - (62)3209-6280</w:t>
    </w:r>
    <w:r w:rsidRPr="00A81FA3">
      <w:rPr>
        <w:sz w:val="13"/>
        <w:szCs w:val="13"/>
        <w:lang w:val="fr-FR"/>
      </w:rPr>
      <w:t xml:space="preserve"> </w:t>
    </w:r>
    <w:r>
      <w:rPr>
        <w:sz w:val="13"/>
        <w:szCs w:val="13"/>
        <w:lang w:val="fr-FR"/>
      </w:rPr>
      <w:t xml:space="preserve">- </w:t>
    </w:r>
    <w:proofErr w:type="spellStart"/>
    <w:r w:rsidRPr="00A81FA3">
      <w:rPr>
        <w:sz w:val="13"/>
        <w:szCs w:val="13"/>
        <w:lang w:val="fr-FR"/>
      </w:rPr>
      <w:t>Ramal</w:t>
    </w:r>
    <w:proofErr w:type="spellEnd"/>
    <w:r w:rsidRPr="00A81FA3">
      <w:rPr>
        <w:sz w:val="13"/>
        <w:szCs w:val="13"/>
        <w:lang w:val="fr-FR"/>
      </w:rPr>
      <w:t xml:space="preserve"> 225</w:t>
    </w:r>
    <w:r>
      <w:rPr>
        <w:sz w:val="13"/>
        <w:szCs w:val="13"/>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CAFB" w14:textId="77777777" w:rsidR="00C25322" w:rsidRDefault="00C2532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14DC" w14:textId="77777777" w:rsidR="0069499C" w:rsidRDefault="0069499C">
      <w:pPr>
        <w:spacing w:line="240" w:lineRule="auto"/>
      </w:pPr>
      <w:r>
        <w:separator/>
      </w:r>
    </w:p>
  </w:footnote>
  <w:footnote w:type="continuationSeparator" w:id="0">
    <w:p w14:paraId="044E76A3" w14:textId="77777777" w:rsidR="0069499C" w:rsidRDefault="006949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82AA9" w14:textId="77777777" w:rsidR="00C25322" w:rsidRDefault="00C2532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8D9A" w14:textId="24EDF824" w:rsidR="00C34923" w:rsidRDefault="00845C65" w:rsidP="000100AC">
    <w:pPr>
      <w:ind w:left="6521" w:hanging="28"/>
    </w:pPr>
    <w:r>
      <w:rPr>
        <w:noProof/>
      </w:rPr>
      <w:drawing>
        <wp:anchor distT="0" distB="0" distL="114300" distR="114300" simplePos="0" relativeHeight="251660288" behindDoc="1" locked="0" layoutInCell="1" allowOverlap="1" wp14:anchorId="656608F5" wp14:editId="1838B3AC">
          <wp:simplePos x="0" y="0"/>
          <wp:positionH relativeFrom="margin">
            <wp:align>right</wp:align>
          </wp:positionH>
          <wp:positionV relativeFrom="paragraph">
            <wp:posOffset>12065</wp:posOffset>
          </wp:positionV>
          <wp:extent cx="2520887" cy="69532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ENF-05.png"/>
                  <pic:cNvPicPr/>
                </pic:nvPicPr>
                <pic:blipFill>
                  <a:blip r:embed="rId1"/>
                  <a:stretch>
                    <a:fillRect/>
                  </a:stretch>
                </pic:blipFill>
                <pic:spPr>
                  <a:xfrm>
                    <a:off x="0" y="0"/>
                    <a:ext cx="2520887" cy="695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mc:AlternateContent>
        <mc:Choice Requires="wps">
          <w:drawing>
            <wp:anchor distT="0" distB="0" distL="114300" distR="114300" simplePos="0" relativeHeight="251659264" behindDoc="0" locked="0" layoutInCell="1" allowOverlap="1" wp14:anchorId="7450C6C0" wp14:editId="19D577A3">
              <wp:simplePos x="0" y="0"/>
              <wp:positionH relativeFrom="column">
                <wp:posOffset>-81280</wp:posOffset>
              </wp:positionH>
              <wp:positionV relativeFrom="paragraph">
                <wp:posOffset>50165</wp:posOffset>
              </wp:positionV>
              <wp:extent cx="3248025" cy="6191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248025" cy="619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B2DE84" w14:textId="77777777"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0C6C0" id="_x0000_t202" coordsize="21600,21600" o:spt="202" path="m,l,21600r21600,l21600,xe">
              <v:stroke joinstyle="miter"/>
              <v:path gradientshapeok="t" o:connecttype="rect"/>
            </v:shapetype>
            <v:shape id="Text Box 2" o:spid="_x0000_s1026" type="#_x0000_t202" style="position:absolute;left:0;text-align:left;margin-left:-6.4pt;margin-top:3.95pt;width:255.7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dd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" filled="f" stroked="f">
              <v:textbox>
                <w:txbxContent>
                  <w:p w14:paraId="46B2DE84" w14:textId="77777777"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UNIVERSIDADE FEDERAL DE GOIÁS</w:t>
                    </w:r>
                  </w:p>
                  <w:p w14:paraId="4D07ECCB" w14:textId="4414022F"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FACULDADE DE ENFERMAGEM</w:t>
                    </w:r>
                  </w:p>
                  <w:p w14:paraId="570F5235" w14:textId="77777777" w:rsidR="00C34923" w:rsidRPr="000100AC" w:rsidRDefault="00C34923" w:rsidP="003924D3">
                    <w:pPr>
                      <w:jc w:val="center"/>
                      <w:rPr>
                        <w:rFonts w:asciiTheme="minorHAnsi" w:hAnsiTheme="minorHAnsi"/>
                        <w:sz w:val="22"/>
                        <w:szCs w:val="21"/>
                      </w:rPr>
                    </w:pPr>
                    <w:r w:rsidRPr="000100AC">
                      <w:rPr>
                        <w:rFonts w:asciiTheme="minorHAnsi" w:hAnsiTheme="minorHAnsi"/>
                        <w:sz w:val="22"/>
                        <w:szCs w:val="21"/>
                      </w:rPr>
                      <w:t>PROGRAMA DE PÓS-GRADUAÇÃO EM ENFERMAGEM</w:t>
                    </w:r>
                  </w:p>
                </w:txbxContent>
              </v:textbox>
              <w10:wrap type="square"/>
            </v:shape>
          </w:pict>
        </mc:Fallback>
      </mc:AlternateContent>
    </w:r>
  </w:p>
  <w:p w14:paraId="109CDACA" w14:textId="3DA238C1" w:rsidR="00C34923" w:rsidRPr="000100AC" w:rsidRDefault="00C34923" w:rsidP="000100AC">
    <w:pPr>
      <w:ind w:left="6521" w:hanging="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4F4D5" w14:textId="77777777" w:rsidR="00C25322" w:rsidRDefault="00C253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252D94E"/>
    <w:lvl w:ilvl="0">
      <w:start w:val="1"/>
      <w:numFmt w:val="none"/>
      <w:pStyle w:val="Ttulo1"/>
      <w:lvlText w:val=""/>
      <w:lvlJc w:val="left"/>
      <w:pPr>
        <w:tabs>
          <w:tab w:val="num" w:pos="432"/>
        </w:tabs>
        <w:ind w:left="432" w:hanging="432"/>
      </w:pPr>
      <w:rPr>
        <w:rFonts w:cs="Times New Roman"/>
      </w:rPr>
    </w:lvl>
    <w:lvl w:ilvl="1">
      <w:start w:val="1"/>
      <w:numFmt w:val="none"/>
      <w:pStyle w:val="Ttulo2"/>
      <w:lvlText w:val=""/>
      <w:lvlJc w:val="left"/>
      <w:pPr>
        <w:tabs>
          <w:tab w:val="num" w:pos="576"/>
        </w:tabs>
        <w:ind w:left="576" w:hanging="576"/>
      </w:pPr>
      <w:rPr>
        <w:rFonts w:cs="Times New Roman"/>
      </w:rPr>
    </w:lvl>
    <w:lvl w:ilvl="2">
      <w:start w:val="1"/>
      <w:numFmt w:val="none"/>
      <w:pStyle w:val="Ttulo3"/>
      <w:lvlText w:val=""/>
      <w:lvlJc w:val="left"/>
      <w:pPr>
        <w:tabs>
          <w:tab w:val="num" w:pos="720"/>
        </w:tabs>
        <w:ind w:left="720" w:hanging="720"/>
      </w:pPr>
      <w:rPr>
        <w:rFonts w:cs="Times New Roman"/>
      </w:rPr>
    </w:lvl>
    <w:lvl w:ilvl="3">
      <w:start w:val="2"/>
      <w:numFmt w:val="lowerLetter"/>
      <w:lvlText w:val="%4)"/>
      <w:lvlJc w:val="left"/>
      <w:pPr>
        <w:ind w:left="360" w:hanging="360"/>
      </w:pPr>
      <w:rPr>
        <w:rFonts w:ascii="Calibri" w:hAnsi="Calibri" w:cs="Times New Roman" w:hint="default"/>
        <w:b w:val="0"/>
        <w:bCs w:val="0"/>
        <w:i w:val="0"/>
        <w:iCs w:val="0"/>
        <w:sz w:val="22"/>
        <w:szCs w:val="22"/>
      </w:rPr>
    </w:lvl>
    <w:lvl w:ilvl="4">
      <w:start w:val="1"/>
      <w:numFmt w:val="none"/>
      <w:pStyle w:val="Ttulo5"/>
      <w:lvlText w:val=""/>
      <w:lvlJc w:val="left"/>
      <w:pPr>
        <w:tabs>
          <w:tab w:val="num" w:pos="1008"/>
        </w:tabs>
        <w:ind w:left="1008" w:hanging="1008"/>
      </w:pPr>
      <w:rPr>
        <w:rFonts w:cs="Times New Roman"/>
      </w:rPr>
    </w:lvl>
    <w:lvl w:ilvl="5">
      <w:start w:val="1"/>
      <w:numFmt w:val="none"/>
      <w:pStyle w:val="Ttulo6"/>
      <w:lvlText w:val=""/>
      <w:lvlJc w:val="left"/>
      <w:pPr>
        <w:tabs>
          <w:tab w:val="num" w:pos="1152"/>
        </w:tabs>
        <w:ind w:left="1152" w:hanging="1152"/>
      </w:pPr>
      <w:rPr>
        <w:rFonts w:cs="Times New Roman"/>
      </w:rPr>
    </w:lvl>
    <w:lvl w:ilvl="6">
      <w:start w:val="1"/>
      <w:numFmt w:val="none"/>
      <w:pStyle w:val="Ttulo7"/>
      <w:lvlText w:val=""/>
      <w:lvlJc w:val="left"/>
      <w:pPr>
        <w:tabs>
          <w:tab w:val="num" w:pos="1296"/>
        </w:tabs>
        <w:ind w:left="1296" w:hanging="1296"/>
      </w:pPr>
      <w:rPr>
        <w:rFonts w:cs="Times New Roman"/>
      </w:rPr>
    </w:lvl>
    <w:lvl w:ilvl="7">
      <w:start w:val="1"/>
      <w:numFmt w:val="none"/>
      <w:pStyle w:val="Ttulo8"/>
      <w:lvlText w:val=""/>
      <w:lvlJc w:val="left"/>
      <w:pPr>
        <w:tabs>
          <w:tab w:val="num" w:pos="1440"/>
        </w:tabs>
        <w:ind w:left="1440" w:hanging="1440"/>
      </w:pPr>
      <w:rPr>
        <w:rFonts w:cs="Times New Roman"/>
      </w:rPr>
    </w:lvl>
    <w:lvl w:ilvl="8">
      <w:start w:val="1"/>
      <w:numFmt w:val="none"/>
      <w:pStyle w:val="Ttulo9"/>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1"/>
      <w:numFmt w:val="decimal"/>
      <w:pStyle w:val="Numerada51"/>
      <w:lvlText w:val="%1."/>
      <w:lvlJc w:val="left"/>
      <w:pPr>
        <w:tabs>
          <w:tab w:val="num" w:pos="1492"/>
        </w:tabs>
        <w:ind w:left="1492" w:hanging="360"/>
      </w:pPr>
      <w:rPr>
        <w:rFonts w:cs="Times New Roman"/>
      </w:rPr>
    </w:lvl>
  </w:abstractNum>
  <w:abstractNum w:abstractNumId="2" w15:restartNumberingAfterBreak="0">
    <w:nsid w:val="00000003"/>
    <w:multiLevelType w:val="singleLevel"/>
    <w:tmpl w:val="00000003"/>
    <w:name w:val="WW8Num2"/>
    <w:lvl w:ilvl="0">
      <w:start w:val="1"/>
      <w:numFmt w:val="decimal"/>
      <w:pStyle w:val="Numerada41"/>
      <w:lvlText w:val="%1."/>
      <w:lvlJc w:val="left"/>
      <w:pPr>
        <w:tabs>
          <w:tab w:val="num" w:pos="1209"/>
        </w:tabs>
        <w:ind w:left="1209" w:hanging="360"/>
      </w:pPr>
      <w:rPr>
        <w:rFonts w:cs="Times New Roman"/>
      </w:rPr>
    </w:lvl>
  </w:abstractNum>
  <w:abstractNum w:abstractNumId="3" w15:restartNumberingAfterBreak="0">
    <w:nsid w:val="00000004"/>
    <w:multiLevelType w:val="singleLevel"/>
    <w:tmpl w:val="00000004"/>
    <w:name w:val="WW8Num3"/>
    <w:lvl w:ilvl="0">
      <w:start w:val="1"/>
      <w:numFmt w:val="decimal"/>
      <w:pStyle w:val="Numerada31"/>
      <w:lvlText w:val="%1."/>
      <w:lvlJc w:val="left"/>
      <w:pPr>
        <w:tabs>
          <w:tab w:val="num" w:pos="926"/>
        </w:tabs>
        <w:ind w:left="926" w:hanging="360"/>
      </w:pPr>
      <w:rPr>
        <w:rFonts w:cs="Times New Roman"/>
      </w:rPr>
    </w:lvl>
  </w:abstractNum>
  <w:abstractNum w:abstractNumId="4" w15:restartNumberingAfterBreak="0">
    <w:nsid w:val="00000005"/>
    <w:multiLevelType w:val="singleLevel"/>
    <w:tmpl w:val="00000005"/>
    <w:name w:val="WW8Num4"/>
    <w:lvl w:ilvl="0">
      <w:start w:val="1"/>
      <w:numFmt w:val="decimal"/>
      <w:pStyle w:val="Numerada21"/>
      <w:lvlText w:val="%1."/>
      <w:lvlJc w:val="left"/>
      <w:pPr>
        <w:tabs>
          <w:tab w:val="num" w:pos="643"/>
        </w:tabs>
        <w:ind w:left="643" w:hanging="360"/>
      </w:pPr>
      <w:rPr>
        <w:rFonts w:cs="Times New Roman"/>
      </w:rPr>
    </w:lvl>
  </w:abstractNum>
  <w:abstractNum w:abstractNumId="5" w15:restartNumberingAfterBreak="0">
    <w:nsid w:val="00000006"/>
    <w:multiLevelType w:val="singleLevel"/>
    <w:tmpl w:val="00000006"/>
    <w:name w:val="WW8Num5"/>
    <w:lvl w:ilvl="0">
      <w:start w:val="1"/>
      <w:numFmt w:val="bullet"/>
      <w:pStyle w:val="Commarcadores51"/>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6"/>
    <w:lvl w:ilvl="0">
      <w:start w:val="1"/>
      <w:numFmt w:val="bullet"/>
      <w:pStyle w:val="Commarcadores41"/>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7"/>
    <w:lvl w:ilvl="0">
      <w:start w:val="1"/>
      <w:numFmt w:val="bullet"/>
      <w:pStyle w:val="Commarcadores31"/>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8"/>
    <w:lvl w:ilvl="0">
      <w:start w:val="1"/>
      <w:numFmt w:val="bullet"/>
      <w:pStyle w:val="Commarcadores21"/>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9"/>
    <w:lvl w:ilvl="0">
      <w:start w:val="1"/>
      <w:numFmt w:val="decimal"/>
      <w:pStyle w:val="Numerada1"/>
      <w:lvlText w:val="%1."/>
      <w:lvlJc w:val="left"/>
      <w:pPr>
        <w:tabs>
          <w:tab w:val="num" w:pos="360"/>
        </w:tabs>
        <w:ind w:left="360" w:hanging="360"/>
      </w:pPr>
      <w:rPr>
        <w:rFonts w:cs="Times New Roman"/>
      </w:rPr>
    </w:lvl>
  </w:abstractNum>
  <w:abstractNum w:abstractNumId="10" w15:restartNumberingAfterBreak="0">
    <w:nsid w:val="0000000B"/>
    <w:multiLevelType w:val="singleLevel"/>
    <w:tmpl w:val="0000000B"/>
    <w:name w:val="WW8Num10"/>
    <w:lvl w:ilvl="0">
      <w:start w:val="1"/>
      <w:numFmt w:val="bullet"/>
      <w:pStyle w:val="Commarcadores1"/>
      <w:lvlText w:val=""/>
      <w:lvlJc w:val="left"/>
      <w:pPr>
        <w:tabs>
          <w:tab w:val="num" w:pos="360"/>
        </w:tabs>
        <w:ind w:left="36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abstractNum w:abstractNumId="14" w15:restartNumberingAfterBreak="0">
    <w:nsid w:val="00265DDE"/>
    <w:multiLevelType w:val="multilevel"/>
    <w:tmpl w:val="F95CC790"/>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008B0B0E"/>
    <w:multiLevelType w:val="multilevel"/>
    <w:tmpl w:val="A8AE91D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009B70EB"/>
    <w:multiLevelType w:val="multilevel"/>
    <w:tmpl w:val="28EA1D8A"/>
    <w:lvl w:ilvl="0">
      <w:start w:val="5"/>
      <w:numFmt w:val="decimal"/>
      <w:lvlText w:val="%1"/>
      <w:lvlJc w:val="left"/>
      <w:pPr>
        <w:ind w:left="375" w:hanging="375"/>
      </w:pPr>
      <w:rPr>
        <w:rFonts w:cs="Times New Roman" w:hint="default"/>
        <w:color w:val="auto"/>
      </w:rPr>
    </w:lvl>
    <w:lvl w:ilvl="1">
      <w:start w:val="1"/>
      <w:numFmt w:val="decimal"/>
      <w:lvlText w:val="6.%2."/>
      <w:lvlJc w:val="left"/>
      <w:pPr>
        <w:ind w:left="144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17" w15:restartNumberingAfterBreak="0">
    <w:nsid w:val="02120A07"/>
    <w:multiLevelType w:val="multilevel"/>
    <w:tmpl w:val="D62A8F6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0A2B4DE8"/>
    <w:multiLevelType w:val="multilevel"/>
    <w:tmpl w:val="8C60C1DE"/>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0A8666E1"/>
    <w:multiLevelType w:val="hybridMultilevel"/>
    <w:tmpl w:val="2A2414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CE14456"/>
    <w:multiLevelType w:val="multilevel"/>
    <w:tmpl w:val="7048D6FC"/>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4.2.%3"/>
      <w:lvlJc w:val="left"/>
      <w:pPr>
        <w:ind w:left="1353" w:hanging="360"/>
      </w:pPr>
      <w:rPr>
        <w:rFonts w:cs="Times New Roman" w:hint="default"/>
        <w:b w:val="0"/>
        <w:bCs w:val="0"/>
        <w:i w:val="0"/>
        <w:iCs w:val="0"/>
        <w:sz w:val="22"/>
        <w:szCs w:val="22"/>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19951D0B"/>
    <w:multiLevelType w:val="hybridMultilevel"/>
    <w:tmpl w:val="EA429F96"/>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05E15"/>
    <w:multiLevelType w:val="hybridMultilevel"/>
    <w:tmpl w:val="234C981C"/>
    <w:lvl w:ilvl="0" w:tplc="4ECC4B82">
      <w:start w:val="1"/>
      <w:numFmt w:val="decimal"/>
      <w:lvlText w:val="%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27116DFD"/>
    <w:multiLevelType w:val="hybridMultilevel"/>
    <w:tmpl w:val="209684C8"/>
    <w:lvl w:ilvl="0" w:tplc="D55CB99C">
      <w:start w:val="1"/>
      <w:numFmt w:val="decimal"/>
      <w:lvlText w:val="5.3.%1."/>
      <w:lvlJc w:val="left"/>
      <w:pPr>
        <w:ind w:left="1287"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15:restartNumberingAfterBreak="0">
    <w:nsid w:val="274666F5"/>
    <w:multiLevelType w:val="hybridMultilevel"/>
    <w:tmpl w:val="2F5C4E26"/>
    <w:lvl w:ilvl="0" w:tplc="D9EE2DC8">
      <w:start w:val="1"/>
      <w:numFmt w:val="decimal"/>
      <w:lvlText w:val="5.%1."/>
      <w:lvlJc w:val="left"/>
      <w:pPr>
        <w:ind w:left="720" w:hanging="360"/>
      </w:pPr>
      <w:rPr>
        <w:rFonts w:cs="Times New Roman" w:hint="default"/>
      </w:rPr>
    </w:lvl>
    <w:lvl w:ilvl="1" w:tplc="11A8ADC4">
      <w:start w:val="1"/>
      <w:numFmt w:val="decimal"/>
      <w:lvlText w:val="5.%2"/>
      <w:lvlJc w:val="left"/>
      <w:pPr>
        <w:ind w:left="1440" w:hanging="360"/>
      </w:pPr>
      <w:rPr>
        <w:rFonts w:cs="Times New Roman" w:hint="default"/>
      </w:rPr>
    </w:lvl>
    <w:lvl w:ilvl="2" w:tplc="7D3E5464">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B324E1B"/>
    <w:multiLevelType w:val="hybridMultilevel"/>
    <w:tmpl w:val="3164398E"/>
    <w:lvl w:ilvl="0" w:tplc="04160017">
      <w:start w:val="1"/>
      <w:numFmt w:val="lowerLetter"/>
      <w:lvlText w:val="%1)"/>
      <w:lvlJc w:val="left"/>
      <w:pPr>
        <w:ind w:left="1800" w:hanging="360"/>
      </w:pPr>
      <w:rPr>
        <w:rFonts w:cs="Times New Roman"/>
      </w:rPr>
    </w:lvl>
    <w:lvl w:ilvl="1" w:tplc="04160019" w:tentative="1">
      <w:start w:val="1"/>
      <w:numFmt w:val="lowerLetter"/>
      <w:lvlText w:val="%2."/>
      <w:lvlJc w:val="left"/>
      <w:pPr>
        <w:ind w:left="2520" w:hanging="360"/>
      </w:pPr>
      <w:rPr>
        <w:rFonts w:cs="Times New Roman"/>
      </w:rPr>
    </w:lvl>
    <w:lvl w:ilvl="2" w:tplc="0416001B">
      <w:start w:val="1"/>
      <w:numFmt w:val="lowerRoman"/>
      <w:lvlText w:val="%3."/>
      <w:lvlJc w:val="right"/>
      <w:pPr>
        <w:ind w:left="3240" w:hanging="180"/>
      </w:pPr>
      <w:rPr>
        <w:rFonts w:cs="Times New Roman"/>
      </w:rPr>
    </w:lvl>
    <w:lvl w:ilvl="3" w:tplc="0416000F">
      <w:start w:val="1"/>
      <w:numFmt w:val="decimal"/>
      <w:lvlText w:val="%4."/>
      <w:lvlJc w:val="left"/>
      <w:pPr>
        <w:ind w:left="3960" w:hanging="360"/>
      </w:pPr>
      <w:rPr>
        <w:rFonts w:cs="Times New Roman"/>
      </w:rPr>
    </w:lvl>
    <w:lvl w:ilvl="4" w:tplc="04160019" w:tentative="1">
      <w:start w:val="1"/>
      <w:numFmt w:val="lowerLetter"/>
      <w:lvlText w:val="%5."/>
      <w:lvlJc w:val="left"/>
      <w:pPr>
        <w:ind w:left="4680" w:hanging="360"/>
      </w:pPr>
      <w:rPr>
        <w:rFonts w:cs="Times New Roman"/>
      </w:rPr>
    </w:lvl>
    <w:lvl w:ilvl="5" w:tplc="0416001B" w:tentative="1">
      <w:start w:val="1"/>
      <w:numFmt w:val="lowerRoman"/>
      <w:lvlText w:val="%6."/>
      <w:lvlJc w:val="right"/>
      <w:pPr>
        <w:ind w:left="5400" w:hanging="180"/>
      </w:pPr>
      <w:rPr>
        <w:rFonts w:cs="Times New Roman"/>
      </w:rPr>
    </w:lvl>
    <w:lvl w:ilvl="6" w:tplc="0416000F" w:tentative="1">
      <w:start w:val="1"/>
      <w:numFmt w:val="decimal"/>
      <w:lvlText w:val="%7."/>
      <w:lvlJc w:val="left"/>
      <w:pPr>
        <w:ind w:left="6120" w:hanging="360"/>
      </w:pPr>
      <w:rPr>
        <w:rFonts w:cs="Times New Roman"/>
      </w:rPr>
    </w:lvl>
    <w:lvl w:ilvl="7" w:tplc="04160019" w:tentative="1">
      <w:start w:val="1"/>
      <w:numFmt w:val="lowerLetter"/>
      <w:lvlText w:val="%8."/>
      <w:lvlJc w:val="left"/>
      <w:pPr>
        <w:ind w:left="6840" w:hanging="360"/>
      </w:pPr>
      <w:rPr>
        <w:rFonts w:cs="Times New Roman"/>
      </w:rPr>
    </w:lvl>
    <w:lvl w:ilvl="8" w:tplc="0416001B" w:tentative="1">
      <w:start w:val="1"/>
      <w:numFmt w:val="lowerRoman"/>
      <w:lvlText w:val="%9."/>
      <w:lvlJc w:val="right"/>
      <w:pPr>
        <w:ind w:left="7560" w:hanging="180"/>
      </w:pPr>
      <w:rPr>
        <w:rFonts w:cs="Times New Roman"/>
      </w:rPr>
    </w:lvl>
  </w:abstractNum>
  <w:abstractNum w:abstractNumId="26" w15:restartNumberingAfterBreak="0">
    <w:nsid w:val="2C0C710F"/>
    <w:multiLevelType w:val="hybridMultilevel"/>
    <w:tmpl w:val="46F0D7AC"/>
    <w:lvl w:ilvl="0" w:tplc="1A2441B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15:restartNumberingAfterBreak="0">
    <w:nsid w:val="2EF82B3B"/>
    <w:multiLevelType w:val="multilevel"/>
    <w:tmpl w:val="4AC4AE2C"/>
    <w:lvl w:ilvl="0">
      <w:start w:val="4"/>
      <w:numFmt w:val="decimal"/>
      <w:lvlText w:val="%1"/>
      <w:lvlJc w:val="left"/>
      <w:pPr>
        <w:ind w:left="560" w:hanging="560"/>
      </w:pPr>
      <w:rPr>
        <w:rFonts w:hint="default"/>
      </w:rPr>
    </w:lvl>
    <w:lvl w:ilvl="1">
      <w:start w:val="10"/>
      <w:numFmt w:val="decimal"/>
      <w:lvlText w:val="%1.%2"/>
      <w:lvlJc w:val="left"/>
      <w:pPr>
        <w:ind w:left="973" w:hanging="56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4744" w:hanging="1440"/>
      </w:pPr>
      <w:rPr>
        <w:rFonts w:hint="default"/>
      </w:rPr>
    </w:lvl>
  </w:abstractNum>
  <w:abstractNum w:abstractNumId="28" w15:restartNumberingAfterBreak="0">
    <w:nsid w:val="300B581B"/>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9" w15:restartNumberingAfterBreak="0">
    <w:nsid w:val="337A03E0"/>
    <w:multiLevelType w:val="hybridMultilevel"/>
    <w:tmpl w:val="28746950"/>
    <w:lvl w:ilvl="0" w:tplc="0416000F">
      <w:start w:val="1"/>
      <w:numFmt w:val="decimal"/>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30" w15:restartNumberingAfterBreak="0">
    <w:nsid w:val="376E2A1A"/>
    <w:multiLevelType w:val="hybridMultilevel"/>
    <w:tmpl w:val="86C49FF0"/>
    <w:lvl w:ilvl="0" w:tplc="57CEF23C">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94792E"/>
    <w:multiLevelType w:val="multilevel"/>
    <w:tmpl w:val="565EE0C2"/>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DBC19D7"/>
    <w:multiLevelType w:val="hybridMultilevel"/>
    <w:tmpl w:val="48C4022E"/>
    <w:lvl w:ilvl="0" w:tplc="1C344E9A">
      <w:start w:val="1"/>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33" w15:restartNumberingAfterBreak="0">
    <w:nsid w:val="3DD12C36"/>
    <w:multiLevelType w:val="hybridMultilevel"/>
    <w:tmpl w:val="3014CAF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3E8E0E5D"/>
    <w:multiLevelType w:val="multilevel"/>
    <w:tmpl w:val="359A9B76"/>
    <w:lvl w:ilvl="0">
      <w:start w:val="5"/>
      <w:numFmt w:val="decimal"/>
      <w:lvlText w:val="%1"/>
      <w:lvlJc w:val="left"/>
      <w:pPr>
        <w:ind w:left="620" w:hanging="620"/>
      </w:pPr>
      <w:rPr>
        <w:rFonts w:cs="Times New Roman" w:hint="default"/>
        <w:b/>
      </w:rPr>
    </w:lvl>
    <w:lvl w:ilvl="1">
      <w:start w:val="3"/>
      <w:numFmt w:val="decimal"/>
      <w:lvlText w:val="%1.%2"/>
      <w:lvlJc w:val="left"/>
      <w:pPr>
        <w:ind w:left="1053" w:hanging="620"/>
      </w:pPr>
      <w:rPr>
        <w:rFonts w:cs="Times New Roman" w:hint="default"/>
        <w:b/>
      </w:rPr>
    </w:lvl>
    <w:lvl w:ilvl="2">
      <w:start w:val="2"/>
      <w:numFmt w:val="decimal"/>
      <w:lvlText w:val="5.5.%3"/>
      <w:lvlJc w:val="left"/>
      <w:pPr>
        <w:ind w:left="1226" w:hanging="360"/>
      </w:pPr>
      <w:rPr>
        <w:rFonts w:ascii="Calibri" w:hAnsi="Calibri" w:cs="Times New Roman" w:hint="default"/>
        <w:b w:val="0"/>
        <w:bCs w:val="0"/>
        <w:i w:val="0"/>
        <w:iCs w:val="0"/>
        <w:sz w:val="22"/>
        <w:szCs w:val="22"/>
      </w:rPr>
    </w:lvl>
    <w:lvl w:ilvl="3">
      <w:start w:val="1"/>
      <w:numFmt w:val="lowerLetter"/>
      <w:lvlText w:val="%4)"/>
      <w:lvlJc w:val="left"/>
      <w:pPr>
        <w:ind w:left="1659" w:hanging="360"/>
      </w:pPr>
      <w:rPr>
        <w:rFonts w:ascii="Calibri" w:hAnsi="Calibri" w:cs="Times New Roman" w:hint="default"/>
        <w:b w:val="0"/>
        <w:bCs w:val="0"/>
        <w:i w:val="0"/>
        <w:iCs w:val="0"/>
        <w:sz w:val="22"/>
        <w:szCs w:val="22"/>
      </w:rPr>
    </w:lvl>
    <w:lvl w:ilvl="4">
      <w:start w:val="1"/>
      <w:numFmt w:val="decimal"/>
      <w:lvlText w:val="%1.%2.%3.%4.%5"/>
      <w:lvlJc w:val="left"/>
      <w:pPr>
        <w:ind w:left="2812" w:hanging="1080"/>
      </w:pPr>
      <w:rPr>
        <w:rFonts w:cs="Times New Roman" w:hint="default"/>
        <w:b/>
      </w:rPr>
    </w:lvl>
    <w:lvl w:ilvl="5">
      <w:start w:val="1"/>
      <w:numFmt w:val="decimal"/>
      <w:lvlText w:val="%1.%2.%3.%4.%5.%6"/>
      <w:lvlJc w:val="left"/>
      <w:pPr>
        <w:ind w:left="3245" w:hanging="1080"/>
      </w:pPr>
      <w:rPr>
        <w:rFonts w:cs="Times New Roman" w:hint="default"/>
        <w:b/>
      </w:rPr>
    </w:lvl>
    <w:lvl w:ilvl="6">
      <w:start w:val="1"/>
      <w:numFmt w:val="decimal"/>
      <w:lvlText w:val="%1.%2.%3.%4.%5.%6.%7"/>
      <w:lvlJc w:val="left"/>
      <w:pPr>
        <w:ind w:left="4038" w:hanging="1440"/>
      </w:pPr>
      <w:rPr>
        <w:rFonts w:cs="Times New Roman" w:hint="default"/>
        <w:b/>
      </w:rPr>
    </w:lvl>
    <w:lvl w:ilvl="7">
      <w:start w:val="1"/>
      <w:numFmt w:val="decimal"/>
      <w:lvlText w:val="%1.%2.%3.%4.%5.%6.%7.%8"/>
      <w:lvlJc w:val="left"/>
      <w:pPr>
        <w:ind w:left="4471" w:hanging="1440"/>
      </w:pPr>
      <w:rPr>
        <w:rFonts w:cs="Times New Roman" w:hint="default"/>
        <w:b/>
      </w:rPr>
    </w:lvl>
    <w:lvl w:ilvl="8">
      <w:start w:val="1"/>
      <w:numFmt w:val="decimal"/>
      <w:lvlText w:val="%1.%2.%3.%4.%5.%6.%7.%8.%9"/>
      <w:lvlJc w:val="left"/>
      <w:pPr>
        <w:ind w:left="4904" w:hanging="1440"/>
      </w:pPr>
      <w:rPr>
        <w:rFonts w:cs="Times New Roman" w:hint="default"/>
        <w:b/>
      </w:rPr>
    </w:lvl>
  </w:abstractNum>
  <w:abstractNum w:abstractNumId="35" w15:restartNumberingAfterBreak="0">
    <w:nsid w:val="41F77086"/>
    <w:multiLevelType w:val="hybridMultilevel"/>
    <w:tmpl w:val="3554398A"/>
    <w:lvl w:ilvl="0" w:tplc="98A2EF3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2184800"/>
    <w:multiLevelType w:val="hybridMultilevel"/>
    <w:tmpl w:val="FAE6D9EE"/>
    <w:lvl w:ilvl="0" w:tplc="2BC0B87C">
      <w:start w:val="1"/>
      <w:numFmt w:val="lowerLetter"/>
      <w:lvlText w:val="%1)"/>
      <w:lvlJc w:val="left"/>
      <w:pPr>
        <w:ind w:left="2138"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37" w15:restartNumberingAfterBreak="0">
    <w:nsid w:val="43F43615"/>
    <w:multiLevelType w:val="hybridMultilevel"/>
    <w:tmpl w:val="F3ACCB78"/>
    <w:lvl w:ilvl="0" w:tplc="BEDC6E3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DA769DB0">
      <w:start w:val="1"/>
      <w:numFmt w:val="low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451C1663"/>
    <w:multiLevelType w:val="multilevel"/>
    <w:tmpl w:val="18C0D4EE"/>
    <w:lvl w:ilvl="0">
      <w:start w:val="4"/>
      <w:numFmt w:val="decimal"/>
      <w:lvlText w:val="%1."/>
      <w:lvlJc w:val="left"/>
      <w:pPr>
        <w:ind w:left="585" w:hanging="585"/>
      </w:pPr>
      <w:rPr>
        <w:rFonts w:ascii="Verdana" w:hAnsi="Verdana" w:hint="default"/>
        <w:sz w:val="20"/>
      </w:rPr>
    </w:lvl>
    <w:lvl w:ilvl="1">
      <w:start w:val="8"/>
      <w:numFmt w:val="decimal"/>
      <w:lvlText w:val="%1.%2."/>
      <w:lvlJc w:val="left"/>
      <w:pPr>
        <w:ind w:left="1652" w:hanging="585"/>
      </w:pPr>
      <w:rPr>
        <w:rFonts w:ascii="Verdana" w:hAnsi="Verdana" w:hint="default"/>
        <w:sz w:val="20"/>
      </w:rPr>
    </w:lvl>
    <w:lvl w:ilvl="2">
      <w:start w:val="3"/>
      <w:numFmt w:val="decimal"/>
      <w:lvlText w:val="%1.%2.%3."/>
      <w:lvlJc w:val="left"/>
      <w:pPr>
        <w:ind w:left="2854" w:hanging="720"/>
      </w:pPr>
      <w:rPr>
        <w:rFonts w:ascii="Verdana" w:hAnsi="Verdana" w:hint="default"/>
        <w:sz w:val="20"/>
      </w:rPr>
    </w:lvl>
    <w:lvl w:ilvl="3">
      <w:start w:val="1"/>
      <w:numFmt w:val="decimal"/>
      <w:lvlText w:val="%1.%2.%3.%4."/>
      <w:lvlJc w:val="left"/>
      <w:pPr>
        <w:ind w:left="3921" w:hanging="720"/>
      </w:pPr>
      <w:rPr>
        <w:rFonts w:ascii="Verdana" w:hAnsi="Verdana" w:hint="default"/>
        <w:sz w:val="20"/>
      </w:rPr>
    </w:lvl>
    <w:lvl w:ilvl="4">
      <w:start w:val="1"/>
      <w:numFmt w:val="decimal"/>
      <w:lvlText w:val="%1.%2.%3.%4.%5."/>
      <w:lvlJc w:val="left"/>
      <w:pPr>
        <w:ind w:left="5348" w:hanging="1080"/>
      </w:pPr>
      <w:rPr>
        <w:rFonts w:ascii="Verdana" w:hAnsi="Verdana" w:hint="default"/>
        <w:sz w:val="20"/>
      </w:rPr>
    </w:lvl>
    <w:lvl w:ilvl="5">
      <w:start w:val="1"/>
      <w:numFmt w:val="decimal"/>
      <w:lvlText w:val="%1.%2.%3.%4.%5.%6."/>
      <w:lvlJc w:val="left"/>
      <w:pPr>
        <w:ind w:left="6415" w:hanging="1080"/>
      </w:pPr>
      <w:rPr>
        <w:rFonts w:ascii="Verdana" w:hAnsi="Verdana" w:hint="default"/>
        <w:sz w:val="20"/>
      </w:rPr>
    </w:lvl>
    <w:lvl w:ilvl="6">
      <w:start w:val="1"/>
      <w:numFmt w:val="decimal"/>
      <w:lvlText w:val="%1.%2.%3.%4.%5.%6.%7."/>
      <w:lvlJc w:val="left"/>
      <w:pPr>
        <w:ind w:left="7842" w:hanging="1440"/>
      </w:pPr>
      <w:rPr>
        <w:rFonts w:ascii="Verdana" w:hAnsi="Verdana" w:hint="default"/>
        <w:sz w:val="20"/>
      </w:rPr>
    </w:lvl>
    <w:lvl w:ilvl="7">
      <w:start w:val="1"/>
      <w:numFmt w:val="decimal"/>
      <w:lvlText w:val="%1.%2.%3.%4.%5.%6.%7.%8."/>
      <w:lvlJc w:val="left"/>
      <w:pPr>
        <w:ind w:left="8909" w:hanging="1440"/>
      </w:pPr>
      <w:rPr>
        <w:rFonts w:ascii="Verdana" w:hAnsi="Verdana" w:hint="default"/>
        <w:sz w:val="20"/>
      </w:rPr>
    </w:lvl>
    <w:lvl w:ilvl="8">
      <w:start w:val="1"/>
      <w:numFmt w:val="decimal"/>
      <w:lvlText w:val="%1.%2.%3.%4.%5.%6.%7.%8.%9."/>
      <w:lvlJc w:val="left"/>
      <w:pPr>
        <w:ind w:left="10336" w:hanging="1800"/>
      </w:pPr>
      <w:rPr>
        <w:rFonts w:ascii="Verdana" w:hAnsi="Verdana" w:hint="default"/>
        <w:sz w:val="20"/>
      </w:rPr>
    </w:lvl>
  </w:abstractNum>
  <w:abstractNum w:abstractNumId="39" w15:restartNumberingAfterBreak="0">
    <w:nsid w:val="4717751A"/>
    <w:multiLevelType w:val="hybridMultilevel"/>
    <w:tmpl w:val="B358EDD4"/>
    <w:lvl w:ilvl="0" w:tplc="D3D8BE14">
      <w:start w:val="9"/>
      <w:numFmt w:val="decimal"/>
      <w:lvlText w:val="5.%1"/>
      <w:lvlJc w:val="left"/>
      <w:pPr>
        <w:ind w:left="793" w:hanging="360"/>
      </w:pPr>
      <w:rPr>
        <w:rFonts w:cs="Times New Roman" w:hint="default"/>
      </w:rPr>
    </w:lvl>
    <w:lvl w:ilvl="1" w:tplc="280E1F3C">
      <w:start w:val="9"/>
      <w:numFmt w:val="decimal"/>
      <w:lvlText w:val="5.%2."/>
      <w:lvlJc w:val="left"/>
      <w:pPr>
        <w:ind w:left="1440" w:hanging="360"/>
      </w:pPr>
      <w:rPr>
        <w:rFonts w:cs="Times New Roman" w:hint="default"/>
      </w:rPr>
    </w:lvl>
    <w:lvl w:ilvl="2" w:tplc="0416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9132536"/>
    <w:multiLevelType w:val="multilevel"/>
    <w:tmpl w:val="C60417DC"/>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492C52AA"/>
    <w:multiLevelType w:val="multilevel"/>
    <w:tmpl w:val="5F38421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5B633A62"/>
    <w:multiLevelType w:val="hybridMultilevel"/>
    <w:tmpl w:val="D270B154"/>
    <w:lvl w:ilvl="0" w:tplc="2BC0B87C">
      <w:start w:val="1"/>
      <w:numFmt w:val="lowerLetter"/>
      <w:lvlText w:val="%1)"/>
      <w:lvlJc w:val="left"/>
      <w:pPr>
        <w:ind w:left="1440"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505C68FA">
      <w:start w:val="1"/>
      <w:numFmt w:val="lowerLetter"/>
      <w:lvlText w:val="%4)"/>
      <w:lvlJc w:val="left"/>
      <w:pPr>
        <w:ind w:left="3600" w:hanging="360"/>
      </w:pPr>
      <w:rPr>
        <w:rFonts w:ascii="Calibri" w:hAnsi="Calibri" w:cs="Times New Roman" w:hint="default"/>
        <w:b w:val="0"/>
        <w:bCs w:val="0"/>
        <w:i w:val="0"/>
        <w:iCs w:val="0"/>
        <w:sz w:val="22"/>
        <w:szCs w:val="22"/>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6BD0625A"/>
    <w:multiLevelType w:val="hybridMultilevel"/>
    <w:tmpl w:val="E8163D76"/>
    <w:lvl w:ilvl="0" w:tplc="64B016E6">
      <w:start w:val="1"/>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4" w15:restartNumberingAfterBreak="0">
    <w:nsid w:val="6D965DFE"/>
    <w:multiLevelType w:val="hybridMultilevel"/>
    <w:tmpl w:val="578E348E"/>
    <w:lvl w:ilvl="0" w:tplc="1A4C41C4">
      <w:start w:val="2"/>
      <w:numFmt w:val="lowerLetter"/>
      <w:lvlText w:val="%1)"/>
      <w:lvlJc w:val="left"/>
      <w:pPr>
        <w:ind w:left="1287" w:hanging="360"/>
      </w:pPr>
      <w:rPr>
        <w:rFonts w:ascii="Calibri" w:hAnsi="Calibri" w:cs="Times New Roman" w:hint="default"/>
        <w:b w:val="0"/>
        <w:bCs w:val="0"/>
        <w:i w:val="0"/>
        <w:iCs w:val="0"/>
        <w:sz w:val="22"/>
        <w:szCs w:val="22"/>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5" w15:restartNumberingAfterBreak="0">
    <w:nsid w:val="6FB54CA5"/>
    <w:multiLevelType w:val="hybridMultilevel"/>
    <w:tmpl w:val="991A29C0"/>
    <w:lvl w:ilvl="0" w:tplc="04090015">
      <w:start w:val="1"/>
      <w:numFmt w:val="upperLetter"/>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6" w15:restartNumberingAfterBreak="0">
    <w:nsid w:val="70122C66"/>
    <w:multiLevelType w:val="multilevel"/>
    <w:tmpl w:val="60E24FF6"/>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71BB6305"/>
    <w:multiLevelType w:val="hybridMultilevel"/>
    <w:tmpl w:val="6436E15A"/>
    <w:lvl w:ilvl="0" w:tplc="6DCE006A">
      <w:start w:val="1"/>
      <w:numFmt w:val="decimal"/>
      <w:lvlText w:val="%1."/>
      <w:lvlJc w:val="left"/>
      <w:pPr>
        <w:ind w:left="2438" w:hanging="660"/>
      </w:pPr>
      <w:rPr>
        <w:rFonts w:ascii="Verdana" w:hAnsi="Verdana" w:cs="Times New Roman" w:hint="default"/>
        <w:caps w:val="0"/>
        <w:strike w:val="0"/>
        <w:dstrike w:val="0"/>
        <w:vanish w:val="0"/>
        <w:color w:val="auto"/>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E887777"/>
    <w:multiLevelType w:val="multilevel"/>
    <w:tmpl w:val="F91E83B4"/>
    <w:lvl w:ilvl="0">
      <w:start w:val="1"/>
      <w:numFmt w:val="decimal"/>
      <w:lvlText w:val="%1 "/>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
      <w:lvlJc w:val="left"/>
      <w:pPr>
        <w:ind w:left="1080" w:hanging="360"/>
      </w:pPr>
      <w:rPr>
        <w:rFonts w:cs="Times New Roman" w:hint="default"/>
      </w:rPr>
    </w:lvl>
    <w:lvl w:ilvl="3">
      <w:start w:val="1"/>
      <w:numFmt w:val="lowerLetter"/>
      <w:lvlText w:val="%4)"/>
      <w:lvlJc w:val="left"/>
      <w:pPr>
        <w:ind w:left="1440" w:hanging="360"/>
      </w:pPr>
      <w:rPr>
        <w:rFonts w:cs="Times New Roman"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8"/>
  </w:num>
  <w:num w:numId="14">
    <w:abstractNumId w:val="26"/>
  </w:num>
  <w:num w:numId="15">
    <w:abstractNumId w:val="17"/>
  </w:num>
  <w:num w:numId="16">
    <w:abstractNumId w:val="14"/>
  </w:num>
  <w:num w:numId="17">
    <w:abstractNumId w:val="48"/>
  </w:num>
  <w:num w:numId="18">
    <w:abstractNumId w:val="15"/>
  </w:num>
  <w:num w:numId="19">
    <w:abstractNumId w:val="40"/>
  </w:num>
  <w:num w:numId="20">
    <w:abstractNumId w:val="41"/>
  </w:num>
  <w:num w:numId="21">
    <w:abstractNumId w:val="46"/>
  </w:num>
  <w:num w:numId="22">
    <w:abstractNumId w:val="18"/>
  </w:num>
  <w:num w:numId="23">
    <w:abstractNumId w:val="22"/>
  </w:num>
  <w:num w:numId="24">
    <w:abstractNumId w:val="43"/>
  </w:num>
  <w:num w:numId="25">
    <w:abstractNumId w:val="37"/>
  </w:num>
  <w:num w:numId="26">
    <w:abstractNumId w:val="33"/>
  </w:num>
  <w:num w:numId="27">
    <w:abstractNumId w:val="31"/>
  </w:num>
  <w:num w:numId="28">
    <w:abstractNumId w:val="20"/>
  </w:num>
  <w:num w:numId="29">
    <w:abstractNumId w:val="16"/>
  </w:num>
  <w:num w:numId="30">
    <w:abstractNumId w:val="32"/>
  </w:num>
  <w:num w:numId="31">
    <w:abstractNumId w:val="24"/>
  </w:num>
  <w:num w:numId="32">
    <w:abstractNumId w:val="23"/>
  </w:num>
  <w:num w:numId="33">
    <w:abstractNumId w:val="34"/>
  </w:num>
  <w:num w:numId="34">
    <w:abstractNumId w:val="42"/>
  </w:num>
  <w:num w:numId="35">
    <w:abstractNumId w:val="44"/>
  </w:num>
  <w:num w:numId="36">
    <w:abstractNumId w:val="36"/>
  </w:num>
  <w:num w:numId="37">
    <w:abstractNumId w:val="39"/>
  </w:num>
  <w:num w:numId="38">
    <w:abstractNumId w:val="25"/>
  </w:num>
  <w:num w:numId="39">
    <w:abstractNumId w:val="47"/>
  </w:num>
  <w:num w:numId="40">
    <w:abstractNumId w:val="19"/>
  </w:num>
  <w:num w:numId="41">
    <w:abstractNumId w:val="45"/>
  </w:num>
  <w:num w:numId="42">
    <w:abstractNumId w:val="35"/>
  </w:num>
  <w:num w:numId="43">
    <w:abstractNumId w:val="27"/>
  </w:num>
  <w:num w:numId="44">
    <w:abstractNumId w:val="30"/>
  </w:num>
  <w:num w:numId="45">
    <w:abstractNumId w:val="21"/>
  </w:num>
  <w:num w:numId="46">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vr0/N7+7r1PH2x/ej7b3d6fnc+2s3vn2fb+wflscm+S79MvH40+ep03TVEt8cruL/l/AgAA//8cz92+QwAAAA=="/>
  </w:docVars>
  <w:rsids>
    <w:rsidRoot w:val="003E16EB"/>
    <w:rsid w:val="00002498"/>
    <w:rsid w:val="000045B9"/>
    <w:rsid w:val="00004B41"/>
    <w:rsid w:val="00005BAB"/>
    <w:rsid w:val="00006FC2"/>
    <w:rsid w:val="000100AC"/>
    <w:rsid w:val="000104EB"/>
    <w:rsid w:val="00015F67"/>
    <w:rsid w:val="00016FB4"/>
    <w:rsid w:val="00021663"/>
    <w:rsid w:val="000245C7"/>
    <w:rsid w:val="00027CE5"/>
    <w:rsid w:val="00035B73"/>
    <w:rsid w:val="0003709A"/>
    <w:rsid w:val="00044614"/>
    <w:rsid w:val="00052151"/>
    <w:rsid w:val="00054A89"/>
    <w:rsid w:val="00055DBE"/>
    <w:rsid w:val="00061AFE"/>
    <w:rsid w:val="00061BEB"/>
    <w:rsid w:val="0006528C"/>
    <w:rsid w:val="0006567E"/>
    <w:rsid w:val="00065CD6"/>
    <w:rsid w:val="0006682F"/>
    <w:rsid w:val="00066C73"/>
    <w:rsid w:val="00067F34"/>
    <w:rsid w:val="00070EC8"/>
    <w:rsid w:val="00070F59"/>
    <w:rsid w:val="000721B5"/>
    <w:rsid w:val="00073FE1"/>
    <w:rsid w:val="00075408"/>
    <w:rsid w:val="00083F74"/>
    <w:rsid w:val="000872EC"/>
    <w:rsid w:val="000877CC"/>
    <w:rsid w:val="00087C8B"/>
    <w:rsid w:val="00092A4C"/>
    <w:rsid w:val="00093387"/>
    <w:rsid w:val="00097BC3"/>
    <w:rsid w:val="000A230D"/>
    <w:rsid w:val="000A239E"/>
    <w:rsid w:val="000A3C36"/>
    <w:rsid w:val="000A51CB"/>
    <w:rsid w:val="000B081C"/>
    <w:rsid w:val="000B2394"/>
    <w:rsid w:val="000B292F"/>
    <w:rsid w:val="000B2CE1"/>
    <w:rsid w:val="000D017E"/>
    <w:rsid w:val="000D0908"/>
    <w:rsid w:val="000D1053"/>
    <w:rsid w:val="000D1C59"/>
    <w:rsid w:val="000D26C7"/>
    <w:rsid w:val="000D2D03"/>
    <w:rsid w:val="000D34DD"/>
    <w:rsid w:val="000D6E3E"/>
    <w:rsid w:val="000E1DA7"/>
    <w:rsid w:val="000E37DC"/>
    <w:rsid w:val="000E4F98"/>
    <w:rsid w:val="000E7EE7"/>
    <w:rsid w:val="000F07D0"/>
    <w:rsid w:val="000F55FF"/>
    <w:rsid w:val="000F6E8F"/>
    <w:rsid w:val="001000DD"/>
    <w:rsid w:val="00100344"/>
    <w:rsid w:val="00102DA0"/>
    <w:rsid w:val="001038B1"/>
    <w:rsid w:val="00105524"/>
    <w:rsid w:val="0011348F"/>
    <w:rsid w:val="001171B5"/>
    <w:rsid w:val="00117261"/>
    <w:rsid w:val="0012025E"/>
    <w:rsid w:val="00120D2B"/>
    <w:rsid w:val="001225D8"/>
    <w:rsid w:val="00124A4D"/>
    <w:rsid w:val="00125046"/>
    <w:rsid w:val="00127B22"/>
    <w:rsid w:val="0013169F"/>
    <w:rsid w:val="00131789"/>
    <w:rsid w:val="0013274F"/>
    <w:rsid w:val="00132EB5"/>
    <w:rsid w:val="001451F0"/>
    <w:rsid w:val="00147C75"/>
    <w:rsid w:val="00150347"/>
    <w:rsid w:val="00150EEE"/>
    <w:rsid w:val="001625B5"/>
    <w:rsid w:val="0016382C"/>
    <w:rsid w:val="0016608A"/>
    <w:rsid w:val="00166439"/>
    <w:rsid w:val="0016777D"/>
    <w:rsid w:val="001722CA"/>
    <w:rsid w:val="00175DF5"/>
    <w:rsid w:val="00182B9A"/>
    <w:rsid w:val="00185C64"/>
    <w:rsid w:val="00193695"/>
    <w:rsid w:val="00195060"/>
    <w:rsid w:val="001955C6"/>
    <w:rsid w:val="00195833"/>
    <w:rsid w:val="00195BA9"/>
    <w:rsid w:val="00196870"/>
    <w:rsid w:val="001A08F7"/>
    <w:rsid w:val="001A25D4"/>
    <w:rsid w:val="001A35A3"/>
    <w:rsid w:val="001B11F8"/>
    <w:rsid w:val="001B57BF"/>
    <w:rsid w:val="001B715B"/>
    <w:rsid w:val="001C3ABF"/>
    <w:rsid w:val="001C5244"/>
    <w:rsid w:val="001C68FC"/>
    <w:rsid w:val="001C78F4"/>
    <w:rsid w:val="001D08B2"/>
    <w:rsid w:val="001D1134"/>
    <w:rsid w:val="001D12BA"/>
    <w:rsid w:val="001D2A27"/>
    <w:rsid w:val="001D47FE"/>
    <w:rsid w:val="001E1590"/>
    <w:rsid w:val="001E3222"/>
    <w:rsid w:val="001E3F3A"/>
    <w:rsid w:val="001E6859"/>
    <w:rsid w:val="001F024D"/>
    <w:rsid w:val="001F0367"/>
    <w:rsid w:val="001F2162"/>
    <w:rsid w:val="001F2BEA"/>
    <w:rsid w:val="001F44E2"/>
    <w:rsid w:val="001F54BB"/>
    <w:rsid w:val="00200EF6"/>
    <w:rsid w:val="00202EA1"/>
    <w:rsid w:val="002035AF"/>
    <w:rsid w:val="002070A5"/>
    <w:rsid w:val="00212035"/>
    <w:rsid w:val="00213959"/>
    <w:rsid w:val="002166E1"/>
    <w:rsid w:val="0021792B"/>
    <w:rsid w:val="00223258"/>
    <w:rsid w:val="00225E31"/>
    <w:rsid w:val="00227186"/>
    <w:rsid w:val="00231519"/>
    <w:rsid w:val="0023196A"/>
    <w:rsid w:val="00231E10"/>
    <w:rsid w:val="00233135"/>
    <w:rsid w:val="00234ABB"/>
    <w:rsid w:val="00234F51"/>
    <w:rsid w:val="00235154"/>
    <w:rsid w:val="00240A1A"/>
    <w:rsid w:val="00241E26"/>
    <w:rsid w:val="00241E79"/>
    <w:rsid w:val="00241F9C"/>
    <w:rsid w:val="00245AEA"/>
    <w:rsid w:val="0025137F"/>
    <w:rsid w:val="002516AD"/>
    <w:rsid w:val="002539F1"/>
    <w:rsid w:val="00254B31"/>
    <w:rsid w:val="00260689"/>
    <w:rsid w:val="002629BD"/>
    <w:rsid w:val="0026301C"/>
    <w:rsid w:val="00264008"/>
    <w:rsid w:val="0026539E"/>
    <w:rsid w:val="0027225F"/>
    <w:rsid w:val="002735BF"/>
    <w:rsid w:val="002747EC"/>
    <w:rsid w:val="00277585"/>
    <w:rsid w:val="00282667"/>
    <w:rsid w:val="002846EC"/>
    <w:rsid w:val="0028641A"/>
    <w:rsid w:val="00286F63"/>
    <w:rsid w:val="00287630"/>
    <w:rsid w:val="00290C0E"/>
    <w:rsid w:val="00291EAF"/>
    <w:rsid w:val="002921FA"/>
    <w:rsid w:val="00292D23"/>
    <w:rsid w:val="002931D9"/>
    <w:rsid w:val="002940C9"/>
    <w:rsid w:val="00294D73"/>
    <w:rsid w:val="00295938"/>
    <w:rsid w:val="00296A64"/>
    <w:rsid w:val="002A0160"/>
    <w:rsid w:val="002A07A8"/>
    <w:rsid w:val="002A234F"/>
    <w:rsid w:val="002A4559"/>
    <w:rsid w:val="002A4C7F"/>
    <w:rsid w:val="002B17B4"/>
    <w:rsid w:val="002B6EEE"/>
    <w:rsid w:val="002B7B6C"/>
    <w:rsid w:val="002C100A"/>
    <w:rsid w:val="002C10D5"/>
    <w:rsid w:val="002C17D5"/>
    <w:rsid w:val="002C1FAB"/>
    <w:rsid w:val="002C2474"/>
    <w:rsid w:val="002C7458"/>
    <w:rsid w:val="002D06D1"/>
    <w:rsid w:val="002D2506"/>
    <w:rsid w:val="002D6D60"/>
    <w:rsid w:val="002E103D"/>
    <w:rsid w:val="002E1218"/>
    <w:rsid w:val="002E197F"/>
    <w:rsid w:val="002E3D34"/>
    <w:rsid w:val="002F200A"/>
    <w:rsid w:val="002F50EA"/>
    <w:rsid w:val="002F52A6"/>
    <w:rsid w:val="003001CE"/>
    <w:rsid w:val="003038D9"/>
    <w:rsid w:val="003050A7"/>
    <w:rsid w:val="0030639F"/>
    <w:rsid w:val="0031369C"/>
    <w:rsid w:val="00315054"/>
    <w:rsid w:val="00321DF9"/>
    <w:rsid w:val="00323C03"/>
    <w:rsid w:val="003240D4"/>
    <w:rsid w:val="00325027"/>
    <w:rsid w:val="003256CC"/>
    <w:rsid w:val="00326601"/>
    <w:rsid w:val="00331389"/>
    <w:rsid w:val="00332E03"/>
    <w:rsid w:val="00334ABA"/>
    <w:rsid w:val="0033732C"/>
    <w:rsid w:val="00337A83"/>
    <w:rsid w:val="00337C89"/>
    <w:rsid w:val="00341BF9"/>
    <w:rsid w:val="003427E0"/>
    <w:rsid w:val="00344214"/>
    <w:rsid w:val="00345DAF"/>
    <w:rsid w:val="0034685A"/>
    <w:rsid w:val="00347995"/>
    <w:rsid w:val="00347B60"/>
    <w:rsid w:val="0035309A"/>
    <w:rsid w:val="00382214"/>
    <w:rsid w:val="00384898"/>
    <w:rsid w:val="003861A7"/>
    <w:rsid w:val="00390676"/>
    <w:rsid w:val="003924D3"/>
    <w:rsid w:val="00392B1A"/>
    <w:rsid w:val="00393A08"/>
    <w:rsid w:val="003948D7"/>
    <w:rsid w:val="003966BC"/>
    <w:rsid w:val="00396D28"/>
    <w:rsid w:val="003972A2"/>
    <w:rsid w:val="00397B87"/>
    <w:rsid w:val="003B371A"/>
    <w:rsid w:val="003B6F36"/>
    <w:rsid w:val="003B7931"/>
    <w:rsid w:val="003C0633"/>
    <w:rsid w:val="003C094A"/>
    <w:rsid w:val="003C213F"/>
    <w:rsid w:val="003C489B"/>
    <w:rsid w:val="003C5956"/>
    <w:rsid w:val="003D0294"/>
    <w:rsid w:val="003D2C9D"/>
    <w:rsid w:val="003D48E3"/>
    <w:rsid w:val="003D553D"/>
    <w:rsid w:val="003E16EB"/>
    <w:rsid w:val="003E299F"/>
    <w:rsid w:val="003E5053"/>
    <w:rsid w:val="003F569E"/>
    <w:rsid w:val="003F5D52"/>
    <w:rsid w:val="004053AE"/>
    <w:rsid w:val="0040777D"/>
    <w:rsid w:val="00411CDA"/>
    <w:rsid w:val="004129A7"/>
    <w:rsid w:val="00416852"/>
    <w:rsid w:val="00417F92"/>
    <w:rsid w:val="00420223"/>
    <w:rsid w:val="00420B46"/>
    <w:rsid w:val="00422CD0"/>
    <w:rsid w:val="004243AC"/>
    <w:rsid w:val="00425534"/>
    <w:rsid w:val="00432F5A"/>
    <w:rsid w:val="004334B0"/>
    <w:rsid w:val="004337BE"/>
    <w:rsid w:val="004353A3"/>
    <w:rsid w:val="00447ECE"/>
    <w:rsid w:val="0045474A"/>
    <w:rsid w:val="004577E5"/>
    <w:rsid w:val="0046103F"/>
    <w:rsid w:val="00470FA9"/>
    <w:rsid w:val="00473EF6"/>
    <w:rsid w:val="00476BEF"/>
    <w:rsid w:val="00480389"/>
    <w:rsid w:val="0048498A"/>
    <w:rsid w:val="0048712F"/>
    <w:rsid w:val="004901BD"/>
    <w:rsid w:val="00490C18"/>
    <w:rsid w:val="00495FBC"/>
    <w:rsid w:val="00497E9F"/>
    <w:rsid w:val="004A32FA"/>
    <w:rsid w:val="004A509B"/>
    <w:rsid w:val="004A5633"/>
    <w:rsid w:val="004B46D1"/>
    <w:rsid w:val="004C13A2"/>
    <w:rsid w:val="004C28EC"/>
    <w:rsid w:val="004C45AA"/>
    <w:rsid w:val="004C5F68"/>
    <w:rsid w:val="004D005F"/>
    <w:rsid w:val="004D7F70"/>
    <w:rsid w:val="004E4DD0"/>
    <w:rsid w:val="004E7711"/>
    <w:rsid w:val="004E7C3D"/>
    <w:rsid w:val="004F14C1"/>
    <w:rsid w:val="004F2749"/>
    <w:rsid w:val="004F5D0F"/>
    <w:rsid w:val="004F5FD2"/>
    <w:rsid w:val="00500B6D"/>
    <w:rsid w:val="005034C1"/>
    <w:rsid w:val="00503A65"/>
    <w:rsid w:val="00503E50"/>
    <w:rsid w:val="00510E7B"/>
    <w:rsid w:val="00512169"/>
    <w:rsid w:val="00515406"/>
    <w:rsid w:val="00517942"/>
    <w:rsid w:val="00523665"/>
    <w:rsid w:val="005303C1"/>
    <w:rsid w:val="0053116F"/>
    <w:rsid w:val="005323CD"/>
    <w:rsid w:val="00534350"/>
    <w:rsid w:val="00535CFB"/>
    <w:rsid w:val="005360D4"/>
    <w:rsid w:val="00540349"/>
    <w:rsid w:val="00542262"/>
    <w:rsid w:val="00550B10"/>
    <w:rsid w:val="00552A39"/>
    <w:rsid w:val="00553E1C"/>
    <w:rsid w:val="00554B7E"/>
    <w:rsid w:val="0055516D"/>
    <w:rsid w:val="00555F79"/>
    <w:rsid w:val="00565813"/>
    <w:rsid w:val="005663B0"/>
    <w:rsid w:val="005665CF"/>
    <w:rsid w:val="00572073"/>
    <w:rsid w:val="00581044"/>
    <w:rsid w:val="005A2C14"/>
    <w:rsid w:val="005A4FBE"/>
    <w:rsid w:val="005A78C6"/>
    <w:rsid w:val="005B3EB9"/>
    <w:rsid w:val="005B5959"/>
    <w:rsid w:val="005C1487"/>
    <w:rsid w:val="005C37B3"/>
    <w:rsid w:val="005D2128"/>
    <w:rsid w:val="005D4518"/>
    <w:rsid w:val="005D70F8"/>
    <w:rsid w:val="005E252A"/>
    <w:rsid w:val="005E5DA7"/>
    <w:rsid w:val="005E7222"/>
    <w:rsid w:val="005F107A"/>
    <w:rsid w:val="005F180B"/>
    <w:rsid w:val="005F7BF5"/>
    <w:rsid w:val="006021A9"/>
    <w:rsid w:val="00602A8A"/>
    <w:rsid w:val="00605128"/>
    <w:rsid w:val="0060642F"/>
    <w:rsid w:val="00610036"/>
    <w:rsid w:val="00615A53"/>
    <w:rsid w:val="00625FBC"/>
    <w:rsid w:val="00633233"/>
    <w:rsid w:val="00640396"/>
    <w:rsid w:val="0064771E"/>
    <w:rsid w:val="006478F2"/>
    <w:rsid w:val="00647E52"/>
    <w:rsid w:val="00651236"/>
    <w:rsid w:val="00652C2F"/>
    <w:rsid w:val="0066136D"/>
    <w:rsid w:val="00670532"/>
    <w:rsid w:val="006738ED"/>
    <w:rsid w:val="00673FB8"/>
    <w:rsid w:val="00675477"/>
    <w:rsid w:val="00676180"/>
    <w:rsid w:val="00676F03"/>
    <w:rsid w:val="00677C3D"/>
    <w:rsid w:val="00682851"/>
    <w:rsid w:val="00692847"/>
    <w:rsid w:val="0069499C"/>
    <w:rsid w:val="00694B86"/>
    <w:rsid w:val="0069649E"/>
    <w:rsid w:val="006A18D1"/>
    <w:rsid w:val="006A3B32"/>
    <w:rsid w:val="006A5BDC"/>
    <w:rsid w:val="006A714E"/>
    <w:rsid w:val="006B18CB"/>
    <w:rsid w:val="006B2479"/>
    <w:rsid w:val="006B2F9B"/>
    <w:rsid w:val="006B3186"/>
    <w:rsid w:val="006B5E0F"/>
    <w:rsid w:val="006C2994"/>
    <w:rsid w:val="006D544E"/>
    <w:rsid w:val="006E118E"/>
    <w:rsid w:val="006E2BB3"/>
    <w:rsid w:val="006E3AF4"/>
    <w:rsid w:val="006E5B40"/>
    <w:rsid w:val="006F76FC"/>
    <w:rsid w:val="00700155"/>
    <w:rsid w:val="00703798"/>
    <w:rsid w:val="00704765"/>
    <w:rsid w:val="0070584C"/>
    <w:rsid w:val="007059C4"/>
    <w:rsid w:val="007073C2"/>
    <w:rsid w:val="007074D1"/>
    <w:rsid w:val="0071132D"/>
    <w:rsid w:val="00712A65"/>
    <w:rsid w:val="00715F92"/>
    <w:rsid w:val="00720061"/>
    <w:rsid w:val="00720347"/>
    <w:rsid w:val="00723BFC"/>
    <w:rsid w:val="00724238"/>
    <w:rsid w:val="007352A2"/>
    <w:rsid w:val="00737596"/>
    <w:rsid w:val="007404AC"/>
    <w:rsid w:val="0074308A"/>
    <w:rsid w:val="00744C32"/>
    <w:rsid w:val="00747069"/>
    <w:rsid w:val="00750A4C"/>
    <w:rsid w:val="007542A1"/>
    <w:rsid w:val="007562BF"/>
    <w:rsid w:val="0075678C"/>
    <w:rsid w:val="00757129"/>
    <w:rsid w:val="00763B00"/>
    <w:rsid w:val="007679F4"/>
    <w:rsid w:val="00772685"/>
    <w:rsid w:val="00773A66"/>
    <w:rsid w:val="00774D40"/>
    <w:rsid w:val="007750BA"/>
    <w:rsid w:val="007777CB"/>
    <w:rsid w:val="00781D05"/>
    <w:rsid w:val="00782EFC"/>
    <w:rsid w:val="007854E6"/>
    <w:rsid w:val="00786DDC"/>
    <w:rsid w:val="0079145E"/>
    <w:rsid w:val="00791C59"/>
    <w:rsid w:val="00796C66"/>
    <w:rsid w:val="007A137D"/>
    <w:rsid w:val="007A15B0"/>
    <w:rsid w:val="007A73D6"/>
    <w:rsid w:val="007B0D4A"/>
    <w:rsid w:val="007B4ED0"/>
    <w:rsid w:val="007B53CD"/>
    <w:rsid w:val="007B70AC"/>
    <w:rsid w:val="007B7C16"/>
    <w:rsid w:val="007C278A"/>
    <w:rsid w:val="007C6870"/>
    <w:rsid w:val="007C77D8"/>
    <w:rsid w:val="007D083B"/>
    <w:rsid w:val="007D3F1D"/>
    <w:rsid w:val="007D467D"/>
    <w:rsid w:val="007D75CA"/>
    <w:rsid w:val="007E0EFF"/>
    <w:rsid w:val="007E12DF"/>
    <w:rsid w:val="007E2D99"/>
    <w:rsid w:val="007E4EEB"/>
    <w:rsid w:val="007E5375"/>
    <w:rsid w:val="007E5875"/>
    <w:rsid w:val="007E7AF8"/>
    <w:rsid w:val="007F1389"/>
    <w:rsid w:val="007F24DA"/>
    <w:rsid w:val="007F3CC3"/>
    <w:rsid w:val="007F451A"/>
    <w:rsid w:val="0080232B"/>
    <w:rsid w:val="008023B0"/>
    <w:rsid w:val="008038B3"/>
    <w:rsid w:val="0080606C"/>
    <w:rsid w:val="0081495C"/>
    <w:rsid w:val="008175CC"/>
    <w:rsid w:val="00824E89"/>
    <w:rsid w:val="00825AAE"/>
    <w:rsid w:val="008260BD"/>
    <w:rsid w:val="0082713F"/>
    <w:rsid w:val="00832376"/>
    <w:rsid w:val="00836905"/>
    <w:rsid w:val="008373BA"/>
    <w:rsid w:val="00837434"/>
    <w:rsid w:val="008421C1"/>
    <w:rsid w:val="00845C65"/>
    <w:rsid w:val="00845DAD"/>
    <w:rsid w:val="00853C0F"/>
    <w:rsid w:val="00856FD2"/>
    <w:rsid w:val="00857E51"/>
    <w:rsid w:val="0086542D"/>
    <w:rsid w:val="008677E8"/>
    <w:rsid w:val="008706F5"/>
    <w:rsid w:val="00870B22"/>
    <w:rsid w:val="0087193A"/>
    <w:rsid w:val="00875134"/>
    <w:rsid w:val="008755FF"/>
    <w:rsid w:val="00877073"/>
    <w:rsid w:val="00880320"/>
    <w:rsid w:val="00883888"/>
    <w:rsid w:val="00883A5C"/>
    <w:rsid w:val="00886A94"/>
    <w:rsid w:val="008922E3"/>
    <w:rsid w:val="0089401A"/>
    <w:rsid w:val="008943B7"/>
    <w:rsid w:val="00895E5B"/>
    <w:rsid w:val="008960C9"/>
    <w:rsid w:val="008975E3"/>
    <w:rsid w:val="008A0A9D"/>
    <w:rsid w:val="008A6F0B"/>
    <w:rsid w:val="008B071E"/>
    <w:rsid w:val="008B0F89"/>
    <w:rsid w:val="008B494D"/>
    <w:rsid w:val="008B5B3E"/>
    <w:rsid w:val="008B7B7A"/>
    <w:rsid w:val="008B7E66"/>
    <w:rsid w:val="008C0125"/>
    <w:rsid w:val="008C3B7A"/>
    <w:rsid w:val="008D0A16"/>
    <w:rsid w:val="008D2C8E"/>
    <w:rsid w:val="008D48FC"/>
    <w:rsid w:val="008D5ABA"/>
    <w:rsid w:val="008E4530"/>
    <w:rsid w:val="008E60C6"/>
    <w:rsid w:val="008E6BA4"/>
    <w:rsid w:val="008E6C56"/>
    <w:rsid w:val="008E6DB3"/>
    <w:rsid w:val="008E6FBD"/>
    <w:rsid w:val="008F2084"/>
    <w:rsid w:val="008F2B18"/>
    <w:rsid w:val="008F31D7"/>
    <w:rsid w:val="0090652D"/>
    <w:rsid w:val="0091172A"/>
    <w:rsid w:val="0091682D"/>
    <w:rsid w:val="00916B68"/>
    <w:rsid w:val="00917CF1"/>
    <w:rsid w:val="00924FDD"/>
    <w:rsid w:val="00936EE8"/>
    <w:rsid w:val="00944CAC"/>
    <w:rsid w:val="009461A6"/>
    <w:rsid w:val="00947042"/>
    <w:rsid w:val="00951E4F"/>
    <w:rsid w:val="00952586"/>
    <w:rsid w:val="00953121"/>
    <w:rsid w:val="0095380C"/>
    <w:rsid w:val="0095439F"/>
    <w:rsid w:val="00955BF5"/>
    <w:rsid w:val="00956A4A"/>
    <w:rsid w:val="00957B03"/>
    <w:rsid w:val="00966ECE"/>
    <w:rsid w:val="00975522"/>
    <w:rsid w:val="00980520"/>
    <w:rsid w:val="0098136A"/>
    <w:rsid w:val="00986AA9"/>
    <w:rsid w:val="00990370"/>
    <w:rsid w:val="0099210C"/>
    <w:rsid w:val="00996C4E"/>
    <w:rsid w:val="009A0D49"/>
    <w:rsid w:val="009A51DD"/>
    <w:rsid w:val="009A57BA"/>
    <w:rsid w:val="009A61FF"/>
    <w:rsid w:val="009A7197"/>
    <w:rsid w:val="009B300A"/>
    <w:rsid w:val="009B724F"/>
    <w:rsid w:val="009B7EE2"/>
    <w:rsid w:val="009C1C1F"/>
    <w:rsid w:val="009C5A04"/>
    <w:rsid w:val="009C733C"/>
    <w:rsid w:val="009C7E12"/>
    <w:rsid w:val="009D2569"/>
    <w:rsid w:val="009D75A9"/>
    <w:rsid w:val="009D7867"/>
    <w:rsid w:val="009E4077"/>
    <w:rsid w:val="009E4FBB"/>
    <w:rsid w:val="009F0F8E"/>
    <w:rsid w:val="009F2064"/>
    <w:rsid w:val="009F550C"/>
    <w:rsid w:val="00A001C2"/>
    <w:rsid w:val="00A066A3"/>
    <w:rsid w:val="00A116B1"/>
    <w:rsid w:val="00A12C9B"/>
    <w:rsid w:val="00A13A2F"/>
    <w:rsid w:val="00A16462"/>
    <w:rsid w:val="00A17468"/>
    <w:rsid w:val="00A24F94"/>
    <w:rsid w:val="00A25704"/>
    <w:rsid w:val="00A25EA3"/>
    <w:rsid w:val="00A268EB"/>
    <w:rsid w:val="00A32956"/>
    <w:rsid w:val="00A354C7"/>
    <w:rsid w:val="00A37710"/>
    <w:rsid w:val="00A37B3C"/>
    <w:rsid w:val="00A40948"/>
    <w:rsid w:val="00A40BD6"/>
    <w:rsid w:val="00A42A73"/>
    <w:rsid w:val="00A449A7"/>
    <w:rsid w:val="00A4614C"/>
    <w:rsid w:val="00A6038A"/>
    <w:rsid w:val="00A62563"/>
    <w:rsid w:val="00A66A6E"/>
    <w:rsid w:val="00A76A38"/>
    <w:rsid w:val="00A81FA3"/>
    <w:rsid w:val="00A854FB"/>
    <w:rsid w:val="00A8731A"/>
    <w:rsid w:val="00A8738C"/>
    <w:rsid w:val="00A926C4"/>
    <w:rsid w:val="00A94E22"/>
    <w:rsid w:val="00A97FF4"/>
    <w:rsid w:val="00AA2206"/>
    <w:rsid w:val="00AB2213"/>
    <w:rsid w:val="00AB2C01"/>
    <w:rsid w:val="00AB5147"/>
    <w:rsid w:val="00AC0CFF"/>
    <w:rsid w:val="00AC0FF8"/>
    <w:rsid w:val="00AC35FD"/>
    <w:rsid w:val="00AC61F8"/>
    <w:rsid w:val="00AC680C"/>
    <w:rsid w:val="00AC681D"/>
    <w:rsid w:val="00AD2007"/>
    <w:rsid w:val="00AD2311"/>
    <w:rsid w:val="00AD6720"/>
    <w:rsid w:val="00AD6F93"/>
    <w:rsid w:val="00AD72C0"/>
    <w:rsid w:val="00AE0361"/>
    <w:rsid w:val="00AE5373"/>
    <w:rsid w:val="00AF0BE7"/>
    <w:rsid w:val="00AF2348"/>
    <w:rsid w:val="00AF3FED"/>
    <w:rsid w:val="00AF509B"/>
    <w:rsid w:val="00AF6DC9"/>
    <w:rsid w:val="00AF7E1B"/>
    <w:rsid w:val="00B00868"/>
    <w:rsid w:val="00B01336"/>
    <w:rsid w:val="00B02131"/>
    <w:rsid w:val="00B03FDD"/>
    <w:rsid w:val="00B07F94"/>
    <w:rsid w:val="00B15A33"/>
    <w:rsid w:val="00B2715C"/>
    <w:rsid w:val="00B320BE"/>
    <w:rsid w:val="00B3471F"/>
    <w:rsid w:val="00B3780F"/>
    <w:rsid w:val="00B40842"/>
    <w:rsid w:val="00B44300"/>
    <w:rsid w:val="00B450D0"/>
    <w:rsid w:val="00B45D4C"/>
    <w:rsid w:val="00B5343B"/>
    <w:rsid w:val="00B53908"/>
    <w:rsid w:val="00B54DE0"/>
    <w:rsid w:val="00B5574C"/>
    <w:rsid w:val="00B55F8F"/>
    <w:rsid w:val="00B60669"/>
    <w:rsid w:val="00B65D99"/>
    <w:rsid w:val="00B66176"/>
    <w:rsid w:val="00B72017"/>
    <w:rsid w:val="00B734E4"/>
    <w:rsid w:val="00B75E66"/>
    <w:rsid w:val="00B76F68"/>
    <w:rsid w:val="00B779D7"/>
    <w:rsid w:val="00B77A3A"/>
    <w:rsid w:val="00B82B82"/>
    <w:rsid w:val="00B8559B"/>
    <w:rsid w:val="00B9214B"/>
    <w:rsid w:val="00B9496F"/>
    <w:rsid w:val="00B958BE"/>
    <w:rsid w:val="00B95D6B"/>
    <w:rsid w:val="00BA237F"/>
    <w:rsid w:val="00BA40A2"/>
    <w:rsid w:val="00BA6296"/>
    <w:rsid w:val="00BB2D78"/>
    <w:rsid w:val="00BB3EA8"/>
    <w:rsid w:val="00BB52FE"/>
    <w:rsid w:val="00BC14D3"/>
    <w:rsid w:val="00BC2BC4"/>
    <w:rsid w:val="00BC72C7"/>
    <w:rsid w:val="00BD73E1"/>
    <w:rsid w:val="00BD7596"/>
    <w:rsid w:val="00BE152F"/>
    <w:rsid w:val="00BE3736"/>
    <w:rsid w:val="00BE56E5"/>
    <w:rsid w:val="00BE7057"/>
    <w:rsid w:val="00BF439D"/>
    <w:rsid w:val="00BF4473"/>
    <w:rsid w:val="00C003B2"/>
    <w:rsid w:val="00C010CB"/>
    <w:rsid w:val="00C042B7"/>
    <w:rsid w:val="00C0482D"/>
    <w:rsid w:val="00C0772E"/>
    <w:rsid w:val="00C13049"/>
    <w:rsid w:val="00C169D6"/>
    <w:rsid w:val="00C205D1"/>
    <w:rsid w:val="00C221EB"/>
    <w:rsid w:val="00C23324"/>
    <w:rsid w:val="00C25322"/>
    <w:rsid w:val="00C26898"/>
    <w:rsid w:val="00C310F4"/>
    <w:rsid w:val="00C338DC"/>
    <w:rsid w:val="00C34923"/>
    <w:rsid w:val="00C3597A"/>
    <w:rsid w:val="00C36443"/>
    <w:rsid w:val="00C513AA"/>
    <w:rsid w:val="00C52672"/>
    <w:rsid w:val="00C55F30"/>
    <w:rsid w:val="00C65652"/>
    <w:rsid w:val="00C73E53"/>
    <w:rsid w:val="00C74193"/>
    <w:rsid w:val="00C815BE"/>
    <w:rsid w:val="00C86148"/>
    <w:rsid w:val="00C86C32"/>
    <w:rsid w:val="00C90739"/>
    <w:rsid w:val="00C91638"/>
    <w:rsid w:val="00C9190B"/>
    <w:rsid w:val="00C92753"/>
    <w:rsid w:val="00C93108"/>
    <w:rsid w:val="00C93C8D"/>
    <w:rsid w:val="00C9491C"/>
    <w:rsid w:val="00CA0252"/>
    <w:rsid w:val="00CA26F3"/>
    <w:rsid w:val="00CA3123"/>
    <w:rsid w:val="00CA3E41"/>
    <w:rsid w:val="00CA6D00"/>
    <w:rsid w:val="00CB22BC"/>
    <w:rsid w:val="00CC0C9B"/>
    <w:rsid w:val="00CC4723"/>
    <w:rsid w:val="00CD0A13"/>
    <w:rsid w:val="00CD2E87"/>
    <w:rsid w:val="00CD64C5"/>
    <w:rsid w:val="00CE1CA8"/>
    <w:rsid w:val="00CE3458"/>
    <w:rsid w:val="00CE5061"/>
    <w:rsid w:val="00CE5A77"/>
    <w:rsid w:val="00CE5B26"/>
    <w:rsid w:val="00CF07F5"/>
    <w:rsid w:val="00CF13A1"/>
    <w:rsid w:val="00CF2721"/>
    <w:rsid w:val="00CF36EF"/>
    <w:rsid w:val="00CF7AE7"/>
    <w:rsid w:val="00D03557"/>
    <w:rsid w:val="00D04617"/>
    <w:rsid w:val="00D0709E"/>
    <w:rsid w:val="00D1130F"/>
    <w:rsid w:val="00D14022"/>
    <w:rsid w:val="00D14399"/>
    <w:rsid w:val="00D1463D"/>
    <w:rsid w:val="00D17B0D"/>
    <w:rsid w:val="00D20AC4"/>
    <w:rsid w:val="00D26079"/>
    <w:rsid w:val="00D2633F"/>
    <w:rsid w:val="00D27A34"/>
    <w:rsid w:val="00D33032"/>
    <w:rsid w:val="00D35A25"/>
    <w:rsid w:val="00D361BE"/>
    <w:rsid w:val="00D36EC4"/>
    <w:rsid w:val="00D41917"/>
    <w:rsid w:val="00D434CF"/>
    <w:rsid w:val="00D53117"/>
    <w:rsid w:val="00D54C35"/>
    <w:rsid w:val="00D6062B"/>
    <w:rsid w:val="00D608B0"/>
    <w:rsid w:val="00D60DE3"/>
    <w:rsid w:val="00D61BFB"/>
    <w:rsid w:val="00D621BA"/>
    <w:rsid w:val="00D65223"/>
    <w:rsid w:val="00D70AB2"/>
    <w:rsid w:val="00D71B3B"/>
    <w:rsid w:val="00D77DC4"/>
    <w:rsid w:val="00D802EE"/>
    <w:rsid w:val="00D81B53"/>
    <w:rsid w:val="00D82428"/>
    <w:rsid w:val="00D861A9"/>
    <w:rsid w:val="00D8663D"/>
    <w:rsid w:val="00D91D96"/>
    <w:rsid w:val="00D979BA"/>
    <w:rsid w:val="00DA19B2"/>
    <w:rsid w:val="00DA7662"/>
    <w:rsid w:val="00DB2042"/>
    <w:rsid w:val="00DB2D6D"/>
    <w:rsid w:val="00DB4C48"/>
    <w:rsid w:val="00DC4303"/>
    <w:rsid w:val="00DC4674"/>
    <w:rsid w:val="00DC5240"/>
    <w:rsid w:val="00DC5498"/>
    <w:rsid w:val="00DC6BE2"/>
    <w:rsid w:val="00DC71FB"/>
    <w:rsid w:val="00DC76E2"/>
    <w:rsid w:val="00DD1120"/>
    <w:rsid w:val="00DD263F"/>
    <w:rsid w:val="00DD6623"/>
    <w:rsid w:val="00DE0F67"/>
    <w:rsid w:val="00DE1991"/>
    <w:rsid w:val="00DE253B"/>
    <w:rsid w:val="00DE413F"/>
    <w:rsid w:val="00DE7E00"/>
    <w:rsid w:val="00DF03DC"/>
    <w:rsid w:val="00DF6719"/>
    <w:rsid w:val="00E01BA7"/>
    <w:rsid w:val="00E04AD0"/>
    <w:rsid w:val="00E057A2"/>
    <w:rsid w:val="00E05BAF"/>
    <w:rsid w:val="00E107FD"/>
    <w:rsid w:val="00E14223"/>
    <w:rsid w:val="00E16BD8"/>
    <w:rsid w:val="00E221C7"/>
    <w:rsid w:val="00E32C68"/>
    <w:rsid w:val="00E4051A"/>
    <w:rsid w:val="00E44495"/>
    <w:rsid w:val="00E4606D"/>
    <w:rsid w:val="00E500F8"/>
    <w:rsid w:val="00E60B85"/>
    <w:rsid w:val="00E66453"/>
    <w:rsid w:val="00E72710"/>
    <w:rsid w:val="00E72BEC"/>
    <w:rsid w:val="00E75402"/>
    <w:rsid w:val="00E75A2B"/>
    <w:rsid w:val="00E80949"/>
    <w:rsid w:val="00E87A3D"/>
    <w:rsid w:val="00E9034A"/>
    <w:rsid w:val="00E90914"/>
    <w:rsid w:val="00E93971"/>
    <w:rsid w:val="00E9461E"/>
    <w:rsid w:val="00E94AB1"/>
    <w:rsid w:val="00E9620A"/>
    <w:rsid w:val="00E97A99"/>
    <w:rsid w:val="00EA15D5"/>
    <w:rsid w:val="00EA31EE"/>
    <w:rsid w:val="00EA4817"/>
    <w:rsid w:val="00EA5433"/>
    <w:rsid w:val="00EA764C"/>
    <w:rsid w:val="00EA7FD9"/>
    <w:rsid w:val="00EB41D6"/>
    <w:rsid w:val="00EB43AE"/>
    <w:rsid w:val="00EB447F"/>
    <w:rsid w:val="00EC2DBB"/>
    <w:rsid w:val="00EC5FE8"/>
    <w:rsid w:val="00ED142A"/>
    <w:rsid w:val="00ED56EE"/>
    <w:rsid w:val="00ED7130"/>
    <w:rsid w:val="00EE36A0"/>
    <w:rsid w:val="00EE4466"/>
    <w:rsid w:val="00EF13F7"/>
    <w:rsid w:val="00EF18DB"/>
    <w:rsid w:val="00EF4113"/>
    <w:rsid w:val="00EF70EC"/>
    <w:rsid w:val="00EF7C55"/>
    <w:rsid w:val="00F003C1"/>
    <w:rsid w:val="00F07078"/>
    <w:rsid w:val="00F10836"/>
    <w:rsid w:val="00F14040"/>
    <w:rsid w:val="00F140A1"/>
    <w:rsid w:val="00F15E9B"/>
    <w:rsid w:val="00F20297"/>
    <w:rsid w:val="00F231D9"/>
    <w:rsid w:val="00F233A3"/>
    <w:rsid w:val="00F27B9B"/>
    <w:rsid w:val="00F30D58"/>
    <w:rsid w:val="00F3289B"/>
    <w:rsid w:val="00F35235"/>
    <w:rsid w:val="00F37ED3"/>
    <w:rsid w:val="00F40AF3"/>
    <w:rsid w:val="00F42E75"/>
    <w:rsid w:val="00F43D18"/>
    <w:rsid w:val="00F44D68"/>
    <w:rsid w:val="00F504FA"/>
    <w:rsid w:val="00F50C2B"/>
    <w:rsid w:val="00F53BD7"/>
    <w:rsid w:val="00F551A8"/>
    <w:rsid w:val="00F56C7D"/>
    <w:rsid w:val="00F60206"/>
    <w:rsid w:val="00F70080"/>
    <w:rsid w:val="00F7569B"/>
    <w:rsid w:val="00F77653"/>
    <w:rsid w:val="00F80163"/>
    <w:rsid w:val="00F818F1"/>
    <w:rsid w:val="00F867CC"/>
    <w:rsid w:val="00F87F53"/>
    <w:rsid w:val="00F915F6"/>
    <w:rsid w:val="00F92775"/>
    <w:rsid w:val="00F93FE8"/>
    <w:rsid w:val="00FA1D68"/>
    <w:rsid w:val="00FA3A3B"/>
    <w:rsid w:val="00FA4643"/>
    <w:rsid w:val="00FA6E09"/>
    <w:rsid w:val="00FA6E17"/>
    <w:rsid w:val="00FA7D45"/>
    <w:rsid w:val="00FB2254"/>
    <w:rsid w:val="00FB77D7"/>
    <w:rsid w:val="00FB7D53"/>
    <w:rsid w:val="00FC2515"/>
    <w:rsid w:val="00FC25DD"/>
    <w:rsid w:val="00FC2F2C"/>
    <w:rsid w:val="00FC40E3"/>
    <w:rsid w:val="00FC56AD"/>
    <w:rsid w:val="00FC591F"/>
    <w:rsid w:val="00FC784C"/>
    <w:rsid w:val="00FD13C2"/>
    <w:rsid w:val="00FD4825"/>
    <w:rsid w:val="00FD535A"/>
    <w:rsid w:val="00FD53C3"/>
    <w:rsid w:val="00FD6E51"/>
    <w:rsid w:val="00FE42A2"/>
    <w:rsid w:val="00FE4C71"/>
    <w:rsid w:val="00FE78E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941CF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0AB2"/>
    <w:pPr>
      <w:spacing w:line="276" w:lineRule="auto"/>
      <w:ind w:left="454" w:hanging="454"/>
      <w:jc w:val="both"/>
    </w:pPr>
    <w:rPr>
      <w:rFonts w:ascii="Verdana" w:hAnsi="Verdana"/>
      <w:sz w:val="24"/>
      <w:szCs w:val="24"/>
      <w:lang w:eastAsia="ar-SA"/>
    </w:rPr>
  </w:style>
  <w:style w:type="paragraph" w:styleId="Ttulo1">
    <w:name w:val="heading 1"/>
    <w:basedOn w:val="Normal"/>
    <w:next w:val="Normal"/>
    <w:link w:val="Ttulo1Char"/>
    <w:uiPriority w:val="99"/>
    <w:qFormat/>
    <w:rsid w:val="007E5375"/>
    <w:pPr>
      <w:keepNext/>
      <w:numPr>
        <w:numId w:val="1"/>
      </w:numPr>
      <w:spacing w:line="480" w:lineRule="auto"/>
      <w:jc w:val="center"/>
      <w:outlineLvl w:val="0"/>
    </w:pPr>
    <w:rPr>
      <w:rFonts w:ascii="Arial" w:hAnsi="Arial" w:cs="Arial"/>
      <w:b/>
      <w:bCs/>
      <w:sz w:val="28"/>
      <w:szCs w:val="28"/>
    </w:rPr>
  </w:style>
  <w:style w:type="paragraph" w:styleId="Ttulo2">
    <w:name w:val="heading 2"/>
    <w:basedOn w:val="Normal"/>
    <w:next w:val="Normal"/>
    <w:link w:val="Ttulo2Char"/>
    <w:uiPriority w:val="99"/>
    <w:qFormat/>
    <w:rsid w:val="007E5375"/>
    <w:pPr>
      <w:keepNext/>
      <w:numPr>
        <w:ilvl w:val="1"/>
        <w:numId w:val="1"/>
      </w:numPr>
      <w:spacing w:line="480" w:lineRule="auto"/>
      <w:outlineLvl w:val="1"/>
    </w:pPr>
    <w:rPr>
      <w:rFonts w:ascii="Arial" w:hAnsi="Arial" w:cs="Arial"/>
      <w:b/>
      <w:bCs/>
      <w:szCs w:val="28"/>
    </w:rPr>
  </w:style>
  <w:style w:type="paragraph" w:styleId="Ttulo3">
    <w:name w:val="heading 3"/>
    <w:basedOn w:val="Normal"/>
    <w:next w:val="Normal"/>
    <w:link w:val="Ttulo3Char1"/>
    <w:uiPriority w:val="99"/>
    <w:qFormat/>
    <w:rsid w:val="007E5375"/>
    <w:pPr>
      <w:widowControl w:val="0"/>
      <w:numPr>
        <w:ilvl w:val="2"/>
        <w:numId w:val="1"/>
      </w:numPr>
      <w:tabs>
        <w:tab w:val="left" w:pos="0"/>
      </w:tabs>
      <w:spacing w:before="240" w:after="60" w:line="360" w:lineRule="auto"/>
      <w:outlineLvl w:val="2"/>
    </w:pPr>
    <w:rPr>
      <w:b/>
      <w:i/>
      <w:szCs w:val="20"/>
    </w:rPr>
  </w:style>
  <w:style w:type="paragraph" w:styleId="Ttulo4">
    <w:name w:val="heading 4"/>
    <w:basedOn w:val="Normal"/>
    <w:next w:val="Normal"/>
    <w:link w:val="Ttulo4Char1"/>
    <w:uiPriority w:val="99"/>
    <w:qFormat/>
    <w:rsid w:val="007E5375"/>
    <w:pPr>
      <w:keepNext/>
      <w:widowControl w:val="0"/>
      <w:tabs>
        <w:tab w:val="left" w:pos="0"/>
      </w:tabs>
      <w:spacing w:before="240" w:after="60" w:line="360" w:lineRule="auto"/>
      <w:ind w:left="0" w:firstLine="0"/>
      <w:outlineLvl w:val="3"/>
    </w:pPr>
    <w:rPr>
      <w:b/>
      <w:i/>
      <w:szCs w:val="20"/>
    </w:rPr>
  </w:style>
  <w:style w:type="paragraph" w:styleId="Ttulo5">
    <w:name w:val="heading 5"/>
    <w:basedOn w:val="Normal"/>
    <w:next w:val="Normal"/>
    <w:link w:val="Ttulo5Char1"/>
    <w:uiPriority w:val="99"/>
    <w:qFormat/>
    <w:rsid w:val="007E5375"/>
    <w:pPr>
      <w:widowControl w:val="0"/>
      <w:numPr>
        <w:ilvl w:val="4"/>
        <w:numId w:val="1"/>
      </w:numPr>
      <w:tabs>
        <w:tab w:val="left" w:pos="0"/>
      </w:tabs>
      <w:spacing w:before="240" w:after="60" w:line="360" w:lineRule="auto"/>
      <w:outlineLvl w:val="4"/>
    </w:pPr>
    <w:rPr>
      <w:sz w:val="22"/>
      <w:szCs w:val="20"/>
    </w:rPr>
  </w:style>
  <w:style w:type="paragraph" w:styleId="Ttulo6">
    <w:name w:val="heading 6"/>
    <w:basedOn w:val="Normal"/>
    <w:next w:val="Normal"/>
    <w:link w:val="Ttulo6Char1"/>
    <w:uiPriority w:val="99"/>
    <w:qFormat/>
    <w:rsid w:val="007E5375"/>
    <w:pPr>
      <w:keepNext/>
      <w:numPr>
        <w:ilvl w:val="5"/>
        <w:numId w:val="1"/>
      </w:numPr>
      <w:spacing w:line="360" w:lineRule="auto"/>
      <w:ind w:left="1416" w:firstLine="0"/>
      <w:outlineLvl w:val="5"/>
    </w:pPr>
    <w:rPr>
      <w:b/>
      <w:bCs/>
      <w:szCs w:val="20"/>
    </w:rPr>
  </w:style>
  <w:style w:type="paragraph" w:styleId="Ttulo7">
    <w:name w:val="heading 7"/>
    <w:basedOn w:val="Normal"/>
    <w:next w:val="Normal"/>
    <w:link w:val="Ttulo7Char1"/>
    <w:uiPriority w:val="99"/>
    <w:qFormat/>
    <w:rsid w:val="007E5375"/>
    <w:pPr>
      <w:keepNext/>
      <w:numPr>
        <w:ilvl w:val="6"/>
        <w:numId w:val="1"/>
      </w:numPr>
      <w:spacing w:line="360" w:lineRule="auto"/>
      <w:ind w:left="708" w:firstLine="708"/>
      <w:outlineLvl w:val="6"/>
    </w:pPr>
    <w:rPr>
      <w:b/>
      <w:bCs/>
      <w:szCs w:val="20"/>
    </w:rPr>
  </w:style>
  <w:style w:type="paragraph" w:styleId="Ttulo8">
    <w:name w:val="heading 8"/>
    <w:basedOn w:val="Normal"/>
    <w:next w:val="Normal"/>
    <w:link w:val="Ttulo8Char1"/>
    <w:uiPriority w:val="99"/>
    <w:qFormat/>
    <w:rsid w:val="007E5375"/>
    <w:pPr>
      <w:keepNext/>
      <w:numPr>
        <w:ilvl w:val="7"/>
        <w:numId w:val="1"/>
      </w:numPr>
      <w:spacing w:line="360" w:lineRule="auto"/>
      <w:outlineLvl w:val="7"/>
    </w:pPr>
    <w:rPr>
      <w:rFonts w:ascii="Arial" w:hAnsi="Arial" w:cs="Arial"/>
      <w:szCs w:val="20"/>
    </w:rPr>
  </w:style>
  <w:style w:type="paragraph" w:styleId="Ttulo9">
    <w:name w:val="heading 9"/>
    <w:basedOn w:val="Normal"/>
    <w:next w:val="Normal"/>
    <w:link w:val="Ttulo9Char1"/>
    <w:uiPriority w:val="99"/>
    <w:qFormat/>
    <w:rsid w:val="007E5375"/>
    <w:pPr>
      <w:keepNext/>
      <w:numPr>
        <w:ilvl w:val="8"/>
        <w:numId w:val="1"/>
      </w:numPr>
      <w:spacing w:line="360" w:lineRule="auto"/>
      <w:ind w:left="72" w:hanging="72"/>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872EC"/>
    <w:rPr>
      <w:rFonts w:ascii="Cambria" w:hAnsi="Cambria" w:cs="Times New Roman"/>
      <w:b/>
      <w:bCs/>
      <w:kern w:val="32"/>
      <w:sz w:val="32"/>
      <w:szCs w:val="32"/>
      <w:lang w:eastAsia="ar-SA" w:bidi="ar-SA"/>
    </w:rPr>
  </w:style>
  <w:style w:type="character" w:customStyle="1" w:styleId="Ttulo2Char">
    <w:name w:val="Título 2 Char"/>
    <w:basedOn w:val="Fontepargpadro"/>
    <w:link w:val="Ttulo2"/>
    <w:uiPriority w:val="99"/>
    <w:semiHidden/>
    <w:locked/>
    <w:rsid w:val="000872EC"/>
    <w:rPr>
      <w:rFonts w:ascii="Cambria" w:hAnsi="Cambria" w:cs="Times New Roman"/>
      <w:b/>
      <w:bCs/>
      <w:i/>
      <w:iCs/>
      <w:sz w:val="28"/>
      <w:szCs w:val="28"/>
      <w:lang w:eastAsia="ar-SA" w:bidi="ar-SA"/>
    </w:rPr>
  </w:style>
  <w:style w:type="character" w:customStyle="1" w:styleId="Ttulo3Char1">
    <w:name w:val="Título 3 Char1"/>
    <w:basedOn w:val="Fontepargpadro"/>
    <w:link w:val="Ttulo3"/>
    <w:uiPriority w:val="99"/>
    <w:semiHidden/>
    <w:locked/>
    <w:rsid w:val="000872EC"/>
    <w:rPr>
      <w:rFonts w:ascii="Cambria" w:hAnsi="Cambria" w:cs="Times New Roman"/>
      <w:b/>
      <w:bCs/>
      <w:sz w:val="26"/>
      <w:szCs w:val="26"/>
      <w:lang w:eastAsia="ar-SA" w:bidi="ar-SA"/>
    </w:rPr>
  </w:style>
  <w:style w:type="character" w:customStyle="1" w:styleId="Ttulo4Char1">
    <w:name w:val="Título 4 Char1"/>
    <w:basedOn w:val="Fontepargpadro"/>
    <w:link w:val="Ttulo4"/>
    <w:uiPriority w:val="99"/>
    <w:semiHidden/>
    <w:locked/>
    <w:rsid w:val="000872EC"/>
    <w:rPr>
      <w:rFonts w:ascii="Calibri" w:hAnsi="Calibri" w:cs="Times New Roman"/>
      <w:b/>
      <w:bCs/>
      <w:sz w:val="28"/>
      <w:szCs w:val="28"/>
      <w:lang w:eastAsia="ar-SA" w:bidi="ar-SA"/>
    </w:rPr>
  </w:style>
  <w:style w:type="character" w:customStyle="1" w:styleId="Ttulo5Char1">
    <w:name w:val="Título 5 Char1"/>
    <w:basedOn w:val="Fontepargpadro"/>
    <w:link w:val="Ttulo5"/>
    <w:uiPriority w:val="99"/>
    <w:semiHidden/>
    <w:locked/>
    <w:rsid w:val="000872EC"/>
    <w:rPr>
      <w:rFonts w:ascii="Calibri" w:hAnsi="Calibri" w:cs="Times New Roman"/>
      <w:b/>
      <w:bCs/>
      <w:i/>
      <w:iCs/>
      <w:sz w:val="26"/>
      <w:szCs w:val="26"/>
      <w:lang w:eastAsia="ar-SA" w:bidi="ar-SA"/>
    </w:rPr>
  </w:style>
  <w:style w:type="character" w:customStyle="1" w:styleId="Ttulo6Char1">
    <w:name w:val="Título 6 Char1"/>
    <w:basedOn w:val="Fontepargpadro"/>
    <w:link w:val="Ttulo6"/>
    <w:uiPriority w:val="99"/>
    <w:semiHidden/>
    <w:locked/>
    <w:rsid w:val="000872EC"/>
    <w:rPr>
      <w:rFonts w:ascii="Calibri" w:hAnsi="Calibri" w:cs="Times New Roman"/>
      <w:b/>
      <w:bCs/>
      <w:lang w:eastAsia="ar-SA" w:bidi="ar-SA"/>
    </w:rPr>
  </w:style>
  <w:style w:type="character" w:customStyle="1" w:styleId="Ttulo7Char1">
    <w:name w:val="Título 7 Char1"/>
    <w:basedOn w:val="Fontepargpadro"/>
    <w:link w:val="Ttulo7"/>
    <w:uiPriority w:val="99"/>
    <w:semiHidden/>
    <w:locked/>
    <w:rsid w:val="000872EC"/>
    <w:rPr>
      <w:rFonts w:ascii="Calibri" w:hAnsi="Calibri" w:cs="Times New Roman"/>
      <w:sz w:val="24"/>
      <w:szCs w:val="24"/>
      <w:lang w:eastAsia="ar-SA" w:bidi="ar-SA"/>
    </w:rPr>
  </w:style>
  <w:style w:type="character" w:customStyle="1" w:styleId="Ttulo8Char1">
    <w:name w:val="Título 8 Char1"/>
    <w:basedOn w:val="Fontepargpadro"/>
    <w:link w:val="Ttulo8"/>
    <w:uiPriority w:val="99"/>
    <w:semiHidden/>
    <w:locked/>
    <w:rsid w:val="000872EC"/>
    <w:rPr>
      <w:rFonts w:ascii="Calibri" w:hAnsi="Calibri" w:cs="Times New Roman"/>
      <w:i/>
      <w:iCs/>
      <w:sz w:val="24"/>
      <w:szCs w:val="24"/>
      <w:lang w:eastAsia="ar-SA" w:bidi="ar-SA"/>
    </w:rPr>
  </w:style>
  <w:style w:type="character" w:customStyle="1" w:styleId="Ttulo9Char1">
    <w:name w:val="Título 9 Char1"/>
    <w:basedOn w:val="Fontepargpadro"/>
    <w:link w:val="Ttulo9"/>
    <w:uiPriority w:val="99"/>
    <w:semiHidden/>
    <w:locked/>
    <w:rsid w:val="000872EC"/>
    <w:rPr>
      <w:rFonts w:ascii="Cambria" w:hAnsi="Cambria" w:cs="Times New Roman"/>
      <w:lang w:eastAsia="ar-SA" w:bidi="ar-SA"/>
    </w:rPr>
  </w:style>
  <w:style w:type="character" w:customStyle="1" w:styleId="WW8Num5z0">
    <w:name w:val="WW8Num5z0"/>
    <w:uiPriority w:val="99"/>
    <w:rsid w:val="007E5375"/>
    <w:rPr>
      <w:rFonts w:ascii="Symbol" w:hAnsi="Symbol"/>
    </w:rPr>
  </w:style>
  <w:style w:type="character" w:customStyle="1" w:styleId="WW8Num6z0">
    <w:name w:val="WW8Num6z0"/>
    <w:uiPriority w:val="99"/>
    <w:rsid w:val="007E5375"/>
    <w:rPr>
      <w:rFonts w:ascii="Symbol" w:hAnsi="Symbol"/>
    </w:rPr>
  </w:style>
  <w:style w:type="character" w:customStyle="1" w:styleId="WW8Num7z0">
    <w:name w:val="WW8Num7z0"/>
    <w:uiPriority w:val="99"/>
    <w:rsid w:val="007E5375"/>
    <w:rPr>
      <w:rFonts w:ascii="Symbol" w:hAnsi="Symbol"/>
    </w:rPr>
  </w:style>
  <w:style w:type="character" w:customStyle="1" w:styleId="WW8Num8z0">
    <w:name w:val="WW8Num8z0"/>
    <w:uiPriority w:val="99"/>
    <w:rsid w:val="007E5375"/>
    <w:rPr>
      <w:rFonts w:ascii="Symbol" w:hAnsi="Symbol"/>
    </w:rPr>
  </w:style>
  <w:style w:type="character" w:customStyle="1" w:styleId="WW8Num10z0">
    <w:name w:val="WW8Num10z0"/>
    <w:uiPriority w:val="99"/>
    <w:rsid w:val="007E5375"/>
    <w:rPr>
      <w:rFonts w:ascii="Symbol" w:hAnsi="Symbol"/>
    </w:rPr>
  </w:style>
  <w:style w:type="character" w:customStyle="1" w:styleId="WW8Num11z0">
    <w:name w:val="WW8Num11z0"/>
    <w:uiPriority w:val="99"/>
    <w:rsid w:val="007E5375"/>
    <w:rPr>
      <w:b/>
      <w:sz w:val="15"/>
    </w:rPr>
  </w:style>
  <w:style w:type="character" w:customStyle="1" w:styleId="WW8Num12z0">
    <w:name w:val="WW8Num12z0"/>
    <w:uiPriority w:val="99"/>
    <w:rsid w:val="007E5375"/>
    <w:rPr>
      <w:rFonts w:ascii="Symbol" w:hAnsi="Symbol"/>
    </w:rPr>
  </w:style>
  <w:style w:type="character" w:customStyle="1" w:styleId="WW8Num12z1">
    <w:name w:val="WW8Num12z1"/>
    <w:uiPriority w:val="99"/>
    <w:rsid w:val="007E5375"/>
    <w:rPr>
      <w:rFonts w:ascii="Courier New" w:hAnsi="Courier New"/>
    </w:rPr>
  </w:style>
  <w:style w:type="character" w:customStyle="1" w:styleId="WW8Num12z2">
    <w:name w:val="WW8Num12z2"/>
    <w:uiPriority w:val="99"/>
    <w:rsid w:val="007E5375"/>
    <w:rPr>
      <w:rFonts w:ascii="Wingdings" w:hAnsi="Wingdings"/>
    </w:rPr>
  </w:style>
  <w:style w:type="character" w:customStyle="1" w:styleId="WW8Num13z0">
    <w:name w:val="WW8Num13z0"/>
    <w:uiPriority w:val="99"/>
    <w:rsid w:val="007E5375"/>
    <w:rPr>
      <w:rFonts w:ascii="Symbol" w:hAnsi="Symbol"/>
    </w:rPr>
  </w:style>
  <w:style w:type="character" w:customStyle="1" w:styleId="WW8Num13z1">
    <w:name w:val="WW8Num13z1"/>
    <w:uiPriority w:val="99"/>
    <w:rsid w:val="007E5375"/>
    <w:rPr>
      <w:rFonts w:ascii="Courier New" w:hAnsi="Courier New"/>
    </w:rPr>
  </w:style>
  <w:style w:type="character" w:customStyle="1" w:styleId="WW8Num13z2">
    <w:name w:val="WW8Num13z2"/>
    <w:uiPriority w:val="99"/>
    <w:rsid w:val="007E5375"/>
    <w:rPr>
      <w:rFonts w:ascii="Wingdings" w:hAnsi="Wingdings"/>
    </w:rPr>
  </w:style>
  <w:style w:type="character" w:customStyle="1" w:styleId="WW8Num14z0">
    <w:name w:val="WW8Num14z0"/>
    <w:uiPriority w:val="99"/>
    <w:rsid w:val="007E5375"/>
    <w:rPr>
      <w:rFonts w:ascii="Symbol" w:hAnsi="Symbol"/>
    </w:rPr>
  </w:style>
  <w:style w:type="character" w:customStyle="1" w:styleId="WW8Num14z1">
    <w:name w:val="WW8Num14z1"/>
    <w:uiPriority w:val="99"/>
    <w:rsid w:val="007E5375"/>
    <w:rPr>
      <w:rFonts w:ascii="Courier New" w:hAnsi="Courier New"/>
    </w:rPr>
  </w:style>
  <w:style w:type="character" w:customStyle="1" w:styleId="WW8Num14z2">
    <w:name w:val="WW8Num14z2"/>
    <w:uiPriority w:val="99"/>
    <w:rsid w:val="007E5375"/>
    <w:rPr>
      <w:rFonts w:ascii="Wingdings" w:hAnsi="Wingdings"/>
    </w:rPr>
  </w:style>
  <w:style w:type="character" w:customStyle="1" w:styleId="WW8Num15z0">
    <w:name w:val="WW8Num15z0"/>
    <w:uiPriority w:val="99"/>
    <w:rsid w:val="007E5375"/>
    <w:rPr>
      <w:rFonts w:ascii="Symbol" w:hAnsi="Symbol"/>
    </w:rPr>
  </w:style>
  <w:style w:type="character" w:customStyle="1" w:styleId="WW8Num15z1">
    <w:name w:val="WW8Num15z1"/>
    <w:uiPriority w:val="99"/>
    <w:rsid w:val="007E5375"/>
    <w:rPr>
      <w:rFonts w:ascii="Courier New" w:hAnsi="Courier New"/>
    </w:rPr>
  </w:style>
  <w:style w:type="character" w:customStyle="1" w:styleId="WW8Num15z2">
    <w:name w:val="WW8Num15z2"/>
    <w:uiPriority w:val="99"/>
    <w:rsid w:val="007E5375"/>
    <w:rPr>
      <w:rFonts w:ascii="Wingdings" w:hAnsi="Wingdings"/>
    </w:rPr>
  </w:style>
  <w:style w:type="character" w:customStyle="1" w:styleId="Fontepargpadro1">
    <w:name w:val="Fonte parág. padrão1"/>
    <w:uiPriority w:val="99"/>
    <w:rsid w:val="007E5375"/>
  </w:style>
  <w:style w:type="character" w:customStyle="1" w:styleId="CabealhoChar">
    <w:name w:val="Cabeçalho Char"/>
    <w:uiPriority w:val="99"/>
    <w:rsid w:val="007E5375"/>
    <w:rPr>
      <w:sz w:val="24"/>
    </w:rPr>
  </w:style>
  <w:style w:type="character" w:styleId="Hyperlink">
    <w:name w:val="Hyperlink"/>
    <w:basedOn w:val="Fontepargpadro"/>
    <w:uiPriority w:val="99"/>
    <w:rsid w:val="007E5375"/>
    <w:rPr>
      <w:rFonts w:cs="Times New Roman"/>
      <w:color w:val="0000FF"/>
      <w:u w:val="single"/>
    </w:rPr>
  </w:style>
  <w:style w:type="character" w:customStyle="1" w:styleId="RodapChar">
    <w:name w:val="Rodapé Char"/>
    <w:uiPriority w:val="99"/>
    <w:rsid w:val="007E5375"/>
    <w:rPr>
      <w:sz w:val="24"/>
    </w:rPr>
  </w:style>
  <w:style w:type="character" w:styleId="Forte">
    <w:name w:val="Strong"/>
    <w:basedOn w:val="Fontepargpadro"/>
    <w:uiPriority w:val="99"/>
    <w:qFormat/>
    <w:rsid w:val="007E5375"/>
    <w:rPr>
      <w:rFonts w:cs="Times New Roman"/>
      <w:b/>
    </w:rPr>
  </w:style>
  <w:style w:type="character" w:customStyle="1" w:styleId="Ttulo3Char">
    <w:name w:val="Título 3 Char"/>
    <w:uiPriority w:val="99"/>
    <w:rsid w:val="007E5375"/>
    <w:rPr>
      <w:rFonts w:ascii="Verdana" w:hAnsi="Verdana"/>
      <w:b/>
      <w:i/>
      <w:sz w:val="24"/>
    </w:rPr>
  </w:style>
  <w:style w:type="character" w:customStyle="1" w:styleId="Ttulo4Char">
    <w:name w:val="Título 4 Char"/>
    <w:uiPriority w:val="99"/>
    <w:rsid w:val="007E5375"/>
    <w:rPr>
      <w:rFonts w:ascii="Verdana" w:hAnsi="Verdana"/>
      <w:b/>
      <w:i/>
      <w:sz w:val="24"/>
    </w:rPr>
  </w:style>
  <w:style w:type="character" w:customStyle="1" w:styleId="Ttulo5Char">
    <w:name w:val="Título 5 Char"/>
    <w:uiPriority w:val="99"/>
    <w:rsid w:val="007E5375"/>
    <w:rPr>
      <w:rFonts w:ascii="Verdana" w:hAnsi="Verdana"/>
      <w:sz w:val="22"/>
    </w:rPr>
  </w:style>
  <w:style w:type="character" w:customStyle="1" w:styleId="Ttulo6Char">
    <w:name w:val="Título 6 Char"/>
    <w:uiPriority w:val="99"/>
    <w:rsid w:val="007E5375"/>
    <w:rPr>
      <w:rFonts w:ascii="Verdana" w:hAnsi="Verdana"/>
      <w:b/>
    </w:rPr>
  </w:style>
  <w:style w:type="character" w:customStyle="1" w:styleId="Ttulo7Char">
    <w:name w:val="Título 7 Char"/>
    <w:uiPriority w:val="99"/>
    <w:rsid w:val="007E5375"/>
    <w:rPr>
      <w:rFonts w:ascii="Verdana" w:hAnsi="Verdana"/>
      <w:b/>
    </w:rPr>
  </w:style>
  <w:style w:type="character" w:customStyle="1" w:styleId="Ttulo8Char">
    <w:name w:val="Título 8 Char"/>
    <w:uiPriority w:val="99"/>
    <w:rsid w:val="007E5375"/>
    <w:rPr>
      <w:rFonts w:ascii="Arial" w:hAnsi="Arial"/>
      <w:sz w:val="24"/>
    </w:rPr>
  </w:style>
  <w:style w:type="character" w:customStyle="1" w:styleId="Ttulo9Char">
    <w:name w:val="Título 9 Char"/>
    <w:uiPriority w:val="99"/>
    <w:rsid w:val="007E5375"/>
    <w:rPr>
      <w:rFonts w:ascii="Arial" w:hAnsi="Arial"/>
      <w:b/>
      <w:sz w:val="24"/>
    </w:rPr>
  </w:style>
  <w:style w:type="character" w:customStyle="1" w:styleId="TtuloChar">
    <w:name w:val="Título Char"/>
    <w:uiPriority w:val="99"/>
    <w:rsid w:val="007E5375"/>
    <w:rPr>
      <w:rFonts w:ascii="Verdana" w:hAnsi="Verdana"/>
      <w:b/>
      <w:sz w:val="28"/>
      <w:u w:val="single"/>
    </w:rPr>
  </w:style>
  <w:style w:type="character" w:customStyle="1" w:styleId="Recuodecorpodetexto3Char">
    <w:name w:val="Recuo de corpo de texto 3 Char"/>
    <w:uiPriority w:val="99"/>
    <w:rsid w:val="007E5375"/>
    <w:rPr>
      <w:rFonts w:ascii="Verdana" w:hAnsi="Verdana"/>
      <w:sz w:val="24"/>
    </w:rPr>
  </w:style>
  <w:style w:type="character" w:customStyle="1" w:styleId="Recuodecorpodetexto2Char">
    <w:name w:val="Recuo de corpo de texto 2 Char"/>
    <w:uiPriority w:val="99"/>
    <w:rsid w:val="007E5375"/>
    <w:rPr>
      <w:rFonts w:ascii="Verdana" w:hAnsi="Verdana"/>
      <w:sz w:val="24"/>
    </w:rPr>
  </w:style>
  <w:style w:type="character" w:customStyle="1" w:styleId="Corpodetexto3Char">
    <w:name w:val="Corpo de texto 3 Char"/>
    <w:uiPriority w:val="99"/>
    <w:rsid w:val="007E5375"/>
    <w:rPr>
      <w:rFonts w:ascii="Verdana" w:hAnsi="Verdana"/>
      <w:sz w:val="24"/>
    </w:rPr>
  </w:style>
  <w:style w:type="character" w:customStyle="1" w:styleId="RecuodecorpodetextoChar">
    <w:name w:val="Recuo de corpo de texto Char"/>
    <w:uiPriority w:val="99"/>
    <w:rsid w:val="007E5375"/>
    <w:rPr>
      <w:rFonts w:ascii="Verdana" w:hAnsi="Verdana"/>
      <w:color w:val="000000"/>
      <w:sz w:val="24"/>
    </w:rPr>
  </w:style>
  <w:style w:type="character" w:customStyle="1" w:styleId="CorpodetextoChar">
    <w:name w:val="Corpo de texto Char"/>
    <w:uiPriority w:val="99"/>
    <w:rsid w:val="007E5375"/>
    <w:rPr>
      <w:rFonts w:ascii="Verdana" w:hAnsi="Verdana"/>
      <w:i/>
      <w:sz w:val="24"/>
    </w:rPr>
  </w:style>
  <w:style w:type="paragraph" w:customStyle="1" w:styleId="Captulo">
    <w:name w:val="Capítulo"/>
    <w:basedOn w:val="Normal"/>
    <w:next w:val="Corpodetexto"/>
    <w:uiPriority w:val="99"/>
    <w:rsid w:val="007E5375"/>
    <w:pPr>
      <w:keepNext/>
      <w:spacing w:before="240" w:after="120"/>
    </w:pPr>
    <w:rPr>
      <w:rFonts w:ascii="Arial" w:hAnsi="Arial" w:cs="DejaVu Sans"/>
      <w:sz w:val="28"/>
      <w:szCs w:val="28"/>
    </w:rPr>
  </w:style>
  <w:style w:type="paragraph" w:styleId="Corpodetexto">
    <w:name w:val="Body Text"/>
    <w:basedOn w:val="Normal"/>
    <w:link w:val="CorpodetextoChar1"/>
    <w:uiPriority w:val="99"/>
    <w:semiHidden/>
    <w:rsid w:val="007E5375"/>
    <w:pPr>
      <w:spacing w:line="360" w:lineRule="auto"/>
    </w:pPr>
    <w:rPr>
      <w:i/>
      <w:szCs w:val="20"/>
    </w:rPr>
  </w:style>
  <w:style w:type="character" w:customStyle="1" w:styleId="CorpodetextoChar1">
    <w:name w:val="Corpo de texto Char1"/>
    <w:basedOn w:val="Fontepargpadro"/>
    <w:link w:val="Corpodetexto"/>
    <w:uiPriority w:val="99"/>
    <w:semiHidden/>
    <w:locked/>
    <w:rsid w:val="000872EC"/>
    <w:rPr>
      <w:rFonts w:ascii="Verdana" w:hAnsi="Verdana" w:cs="Times New Roman"/>
      <w:sz w:val="24"/>
      <w:szCs w:val="24"/>
      <w:lang w:eastAsia="ar-SA" w:bidi="ar-SA"/>
    </w:rPr>
  </w:style>
  <w:style w:type="paragraph" w:styleId="Lista">
    <w:name w:val="List"/>
    <w:basedOn w:val="Corpodetexto"/>
    <w:uiPriority w:val="99"/>
    <w:semiHidden/>
    <w:rsid w:val="007E5375"/>
  </w:style>
  <w:style w:type="paragraph" w:customStyle="1" w:styleId="Legenda1">
    <w:name w:val="Legenda1"/>
    <w:basedOn w:val="Normal"/>
    <w:uiPriority w:val="99"/>
    <w:rsid w:val="007E5375"/>
    <w:pPr>
      <w:suppressLineNumbers/>
      <w:spacing w:before="120" w:after="120"/>
    </w:pPr>
    <w:rPr>
      <w:i/>
      <w:iCs/>
    </w:rPr>
  </w:style>
  <w:style w:type="paragraph" w:customStyle="1" w:styleId="ndice">
    <w:name w:val="Índice"/>
    <w:basedOn w:val="Normal"/>
    <w:uiPriority w:val="99"/>
    <w:rsid w:val="007E5375"/>
    <w:pPr>
      <w:suppressLineNumbers/>
    </w:pPr>
  </w:style>
  <w:style w:type="paragraph" w:styleId="Cabealho">
    <w:name w:val="header"/>
    <w:basedOn w:val="Normal"/>
    <w:link w:val="CabealhoChar1"/>
    <w:uiPriority w:val="99"/>
    <w:rsid w:val="00D70AB2"/>
    <w:pPr>
      <w:tabs>
        <w:tab w:val="center" w:pos="4252"/>
        <w:tab w:val="right" w:pos="8504"/>
      </w:tabs>
      <w:autoSpaceDN w:val="0"/>
      <w:textAlignment w:val="baseline"/>
    </w:pPr>
    <w:rPr>
      <w:kern w:val="3"/>
      <w:sz w:val="18"/>
      <w:lang w:eastAsia="pt-BR"/>
    </w:rPr>
  </w:style>
  <w:style w:type="character" w:customStyle="1" w:styleId="CabealhoChar1">
    <w:name w:val="Cabeçalho Char1"/>
    <w:basedOn w:val="Fontepargpadro"/>
    <w:link w:val="Cabealho"/>
    <w:uiPriority w:val="99"/>
    <w:locked/>
    <w:rsid w:val="009F0F8E"/>
    <w:rPr>
      <w:rFonts w:ascii="Verdana" w:hAnsi="Verdana" w:cs="Times New Roman"/>
      <w:kern w:val="3"/>
      <w:sz w:val="18"/>
      <w:lang w:eastAsia="pt-BR"/>
    </w:rPr>
  </w:style>
  <w:style w:type="paragraph" w:styleId="Rodap">
    <w:name w:val="footer"/>
    <w:basedOn w:val="Normal"/>
    <w:link w:val="RodapChar1"/>
    <w:uiPriority w:val="99"/>
    <w:semiHidden/>
    <w:rsid w:val="007E5375"/>
    <w:pPr>
      <w:tabs>
        <w:tab w:val="center" w:pos="4252"/>
        <w:tab w:val="right" w:pos="8504"/>
      </w:tabs>
    </w:pPr>
  </w:style>
  <w:style w:type="character" w:customStyle="1" w:styleId="RodapChar1">
    <w:name w:val="Rodapé Char1"/>
    <w:basedOn w:val="Fontepargpadro"/>
    <w:link w:val="Rodap"/>
    <w:uiPriority w:val="99"/>
    <w:semiHidden/>
    <w:locked/>
    <w:rsid w:val="000872EC"/>
    <w:rPr>
      <w:rFonts w:ascii="Verdana" w:hAnsi="Verdana" w:cs="Times New Roman"/>
      <w:sz w:val="24"/>
      <w:szCs w:val="24"/>
      <w:lang w:eastAsia="ar-SA" w:bidi="ar-SA"/>
    </w:rPr>
  </w:style>
  <w:style w:type="paragraph" w:styleId="NormalWeb">
    <w:name w:val="Normal (Web)"/>
    <w:basedOn w:val="Normal"/>
    <w:uiPriority w:val="99"/>
    <w:rsid w:val="007E5375"/>
    <w:pPr>
      <w:spacing w:before="280" w:after="280"/>
    </w:pPr>
  </w:style>
  <w:style w:type="paragraph" w:customStyle="1" w:styleId="Commarcadores1">
    <w:name w:val="Com marcadores1"/>
    <w:basedOn w:val="Normal"/>
    <w:uiPriority w:val="99"/>
    <w:rsid w:val="007E5375"/>
    <w:pPr>
      <w:widowControl w:val="0"/>
      <w:numPr>
        <w:numId w:val="11"/>
      </w:numPr>
      <w:spacing w:line="360" w:lineRule="auto"/>
    </w:pPr>
    <w:rPr>
      <w:szCs w:val="20"/>
    </w:rPr>
  </w:style>
  <w:style w:type="paragraph" w:customStyle="1" w:styleId="Commarcadores21">
    <w:name w:val="Com marcadores 21"/>
    <w:basedOn w:val="Normal"/>
    <w:uiPriority w:val="99"/>
    <w:rsid w:val="007E5375"/>
    <w:pPr>
      <w:widowControl w:val="0"/>
      <w:numPr>
        <w:numId w:val="9"/>
      </w:numPr>
      <w:spacing w:line="360" w:lineRule="auto"/>
    </w:pPr>
    <w:rPr>
      <w:szCs w:val="20"/>
    </w:rPr>
  </w:style>
  <w:style w:type="paragraph" w:customStyle="1" w:styleId="Commarcadores31">
    <w:name w:val="Com marcadores 31"/>
    <w:basedOn w:val="Normal"/>
    <w:uiPriority w:val="99"/>
    <w:rsid w:val="007E5375"/>
    <w:pPr>
      <w:widowControl w:val="0"/>
      <w:numPr>
        <w:numId w:val="8"/>
      </w:numPr>
      <w:spacing w:line="360" w:lineRule="auto"/>
    </w:pPr>
    <w:rPr>
      <w:szCs w:val="20"/>
    </w:rPr>
  </w:style>
  <w:style w:type="paragraph" w:customStyle="1" w:styleId="Commarcadores41">
    <w:name w:val="Com marcadores 41"/>
    <w:basedOn w:val="Normal"/>
    <w:uiPriority w:val="99"/>
    <w:rsid w:val="007E5375"/>
    <w:pPr>
      <w:widowControl w:val="0"/>
      <w:numPr>
        <w:numId w:val="7"/>
      </w:numPr>
      <w:spacing w:line="360" w:lineRule="auto"/>
    </w:pPr>
    <w:rPr>
      <w:szCs w:val="20"/>
    </w:rPr>
  </w:style>
  <w:style w:type="paragraph" w:customStyle="1" w:styleId="Commarcadores51">
    <w:name w:val="Com marcadores 51"/>
    <w:basedOn w:val="Normal"/>
    <w:uiPriority w:val="99"/>
    <w:rsid w:val="007E5375"/>
    <w:pPr>
      <w:widowControl w:val="0"/>
      <w:numPr>
        <w:numId w:val="6"/>
      </w:numPr>
      <w:spacing w:line="360" w:lineRule="auto"/>
    </w:pPr>
    <w:rPr>
      <w:szCs w:val="20"/>
    </w:rPr>
  </w:style>
  <w:style w:type="paragraph" w:customStyle="1" w:styleId="Numerada1">
    <w:name w:val="Numerada1"/>
    <w:basedOn w:val="Normal"/>
    <w:uiPriority w:val="99"/>
    <w:rsid w:val="007E5375"/>
    <w:pPr>
      <w:widowControl w:val="0"/>
      <w:numPr>
        <w:numId w:val="10"/>
      </w:numPr>
      <w:spacing w:line="360" w:lineRule="auto"/>
    </w:pPr>
    <w:rPr>
      <w:szCs w:val="20"/>
    </w:rPr>
  </w:style>
  <w:style w:type="paragraph" w:customStyle="1" w:styleId="Numerada21">
    <w:name w:val="Numerada 21"/>
    <w:basedOn w:val="Normal"/>
    <w:uiPriority w:val="99"/>
    <w:rsid w:val="007E5375"/>
    <w:pPr>
      <w:widowControl w:val="0"/>
      <w:numPr>
        <w:numId w:val="5"/>
      </w:numPr>
      <w:spacing w:line="360" w:lineRule="auto"/>
    </w:pPr>
    <w:rPr>
      <w:szCs w:val="20"/>
    </w:rPr>
  </w:style>
  <w:style w:type="paragraph" w:customStyle="1" w:styleId="Numerada31">
    <w:name w:val="Numerada 31"/>
    <w:basedOn w:val="Normal"/>
    <w:uiPriority w:val="99"/>
    <w:rsid w:val="007E5375"/>
    <w:pPr>
      <w:widowControl w:val="0"/>
      <w:numPr>
        <w:numId w:val="4"/>
      </w:numPr>
      <w:spacing w:line="360" w:lineRule="auto"/>
    </w:pPr>
    <w:rPr>
      <w:szCs w:val="20"/>
    </w:rPr>
  </w:style>
  <w:style w:type="paragraph" w:customStyle="1" w:styleId="Numerada41">
    <w:name w:val="Numerada 41"/>
    <w:basedOn w:val="Normal"/>
    <w:uiPriority w:val="99"/>
    <w:rsid w:val="007E5375"/>
    <w:pPr>
      <w:widowControl w:val="0"/>
      <w:numPr>
        <w:numId w:val="3"/>
      </w:numPr>
      <w:spacing w:line="360" w:lineRule="auto"/>
    </w:pPr>
    <w:rPr>
      <w:szCs w:val="20"/>
    </w:rPr>
  </w:style>
  <w:style w:type="paragraph" w:customStyle="1" w:styleId="Numerada51">
    <w:name w:val="Numerada 51"/>
    <w:basedOn w:val="Normal"/>
    <w:uiPriority w:val="99"/>
    <w:rsid w:val="007E5375"/>
    <w:pPr>
      <w:widowControl w:val="0"/>
      <w:numPr>
        <w:numId w:val="2"/>
      </w:numPr>
      <w:spacing w:line="360" w:lineRule="auto"/>
    </w:pPr>
    <w:rPr>
      <w:szCs w:val="20"/>
    </w:rPr>
  </w:style>
  <w:style w:type="paragraph" w:styleId="Ttulo">
    <w:name w:val="Title"/>
    <w:basedOn w:val="Normal"/>
    <w:next w:val="Subttulo"/>
    <w:link w:val="TtuloChar1"/>
    <w:uiPriority w:val="99"/>
    <w:qFormat/>
    <w:rsid w:val="007E5375"/>
    <w:pPr>
      <w:spacing w:line="360" w:lineRule="auto"/>
      <w:jc w:val="center"/>
    </w:pPr>
    <w:rPr>
      <w:b/>
      <w:sz w:val="28"/>
      <w:szCs w:val="20"/>
      <w:u w:val="single"/>
    </w:rPr>
  </w:style>
  <w:style w:type="character" w:customStyle="1" w:styleId="TtuloChar1">
    <w:name w:val="Título Char1"/>
    <w:basedOn w:val="Fontepargpadro"/>
    <w:link w:val="Ttulo"/>
    <w:uiPriority w:val="99"/>
    <w:locked/>
    <w:rsid w:val="000872EC"/>
    <w:rPr>
      <w:rFonts w:ascii="Cambria" w:hAnsi="Cambria" w:cs="Times New Roman"/>
      <w:b/>
      <w:bCs/>
      <w:kern w:val="28"/>
      <w:sz w:val="32"/>
      <w:szCs w:val="32"/>
      <w:lang w:eastAsia="ar-SA" w:bidi="ar-SA"/>
    </w:rPr>
  </w:style>
  <w:style w:type="paragraph" w:styleId="Subttulo">
    <w:name w:val="Subtitle"/>
    <w:basedOn w:val="Captulo"/>
    <w:next w:val="Corpodetexto"/>
    <w:link w:val="SubttuloChar"/>
    <w:uiPriority w:val="99"/>
    <w:qFormat/>
    <w:rsid w:val="007E5375"/>
    <w:pPr>
      <w:jc w:val="center"/>
    </w:pPr>
    <w:rPr>
      <w:i/>
      <w:iCs/>
    </w:rPr>
  </w:style>
  <w:style w:type="character" w:customStyle="1" w:styleId="SubttuloChar">
    <w:name w:val="Subtítulo Char"/>
    <w:basedOn w:val="Fontepargpadro"/>
    <w:link w:val="Subttulo"/>
    <w:uiPriority w:val="99"/>
    <w:locked/>
    <w:rsid w:val="000872EC"/>
    <w:rPr>
      <w:rFonts w:ascii="Cambria" w:hAnsi="Cambria" w:cs="Times New Roman"/>
      <w:sz w:val="24"/>
      <w:szCs w:val="24"/>
      <w:lang w:eastAsia="ar-SA" w:bidi="ar-SA"/>
    </w:rPr>
  </w:style>
  <w:style w:type="paragraph" w:customStyle="1" w:styleId="Textoembloco1">
    <w:name w:val="Texto em bloco1"/>
    <w:basedOn w:val="Normal"/>
    <w:uiPriority w:val="99"/>
    <w:rsid w:val="007E5375"/>
    <w:pPr>
      <w:tabs>
        <w:tab w:val="left" w:pos="8789"/>
      </w:tabs>
      <w:spacing w:line="360" w:lineRule="auto"/>
      <w:ind w:left="567" w:right="1134" w:firstLine="1560"/>
    </w:pPr>
    <w:rPr>
      <w:szCs w:val="20"/>
    </w:rPr>
  </w:style>
  <w:style w:type="paragraph" w:customStyle="1" w:styleId="Normal2">
    <w:name w:val="Normal2"/>
    <w:basedOn w:val="Normal"/>
    <w:uiPriority w:val="99"/>
    <w:rsid w:val="007E5375"/>
    <w:pPr>
      <w:tabs>
        <w:tab w:val="right" w:pos="851"/>
      </w:tabs>
      <w:spacing w:line="360" w:lineRule="auto"/>
      <w:ind w:left="567" w:hanging="567"/>
    </w:pPr>
    <w:rPr>
      <w:szCs w:val="20"/>
      <w:u w:val="single"/>
      <w:lang w:val="pt-PT"/>
    </w:rPr>
  </w:style>
  <w:style w:type="paragraph" w:customStyle="1" w:styleId="para1">
    <w:name w:val="para1"/>
    <w:basedOn w:val="Normal"/>
    <w:uiPriority w:val="99"/>
    <w:rsid w:val="007E5375"/>
    <w:pPr>
      <w:spacing w:line="360" w:lineRule="auto"/>
      <w:ind w:left="737" w:hanging="170"/>
    </w:pPr>
    <w:rPr>
      <w:szCs w:val="20"/>
      <w:lang w:val="pt-PT"/>
    </w:rPr>
  </w:style>
  <w:style w:type="paragraph" w:customStyle="1" w:styleId="Recuodecorpodetexto31">
    <w:name w:val="Recuo de corpo de texto 31"/>
    <w:basedOn w:val="Normal"/>
    <w:uiPriority w:val="99"/>
    <w:rsid w:val="007E5375"/>
    <w:pPr>
      <w:widowControl w:val="0"/>
      <w:spacing w:line="360" w:lineRule="auto"/>
      <w:ind w:left="0" w:firstLine="1134"/>
    </w:pPr>
    <w:rPr>
      <w:szCs w:val="20"/>
    </w:rPr>
  </w:style>
  <w:style w:type="paragraph" w:customStyle="1" w:styleId="Recuodecorpodetexto21">
    <w:name w:val="Recuo de corpo de texto 21"/>
    <w:basedOn w:val="Normal"/>
    <w:uiPriority w:val="99"/>
    <w:rsid w:val="007E5375"/>
    <w:pPr>
      <w:spacing w:line="360" w:lineRule="auto"/>
      <w:ind w:left="0" w:firstLine="708"/>
    </w:pPr>
    <w:rPr>
      <w:szCs w:val="20"/>
    </w:rPr>
  </w:style>
  <w:style w:type="paragraph" w:customStyle="1" w:styleId="Corpodetexto31">
    <w:name w:val="Corpo de texto 31"/>
    <w:basedOn w:val="Normal"/>
    <w:uiPriority w:val="99"/>
    <w:rsid w:val="007E5375"/>
    <w:pPr>
      <w:widowControl w:val="0"/>
      <w:spacing w:line="360" w:lineRule="auto"/>
    </w:pPr>
    <w:rPr>
      <w:szCs w:val="20"/>
    </w:rPr>
  </w:style>
  <w:style w:type="paragraph" w:styleId="Recuodecorpodetexto">
    <w:name w:val="Body Text Indent"/>
    <w:basedOn w:val="Normal"/>
    <w:link w:val="RecuodecorpodetextoChar1"/>
    <w:uiPriority w:val="99"/>
    <w:semiHidden/>
    <w:rsid w:val="007E5375"/>
    <w:pPr>
      <w:spacing w:line="360" w:lineRule="auto"/>
      <w:ind w:left="0" w:firstLine="1134"/>
    </w:pPr>
    <w:rPr>
      <w:color w:val="000000"/>
      <w:szCs w:val="20"/>
    </w:rPr>
  </w:style>
  <w:style w:type="character" w:customStyle="1" w:styleId="RecuodecorpodetextoChar1">
    <w:name w:val="Recuo de corpo de texto Char1"/>
    <w:basedOn w:val="Fontepargpadro"/>
    <w:link w:val="Recuodecorpodetexto"/>
    <w:uiPriority w:val="99"/>
    <w:semiHidden/>
    <w:locked/>
    <w:rsid w:val="000872EC"/>
    <w:rPr>
      <w:rFonts w:ascii="Verdana" w:hAnsi="Verdana" w:cs="Times New Roman"/>
      <w:sz w:val="24"/>
      <w:szCs w:val="24"/>
      <w:lang w:eastAsia="ar-SA" w:bidi="ar-SA"/>
    </w:rPr>
  </w:style>
  <w:style w:type="paragraph" w:customStyle="1" w:styleId="ListaMdia2-nfase41">
    <w:name w:val="Lista Média 2 - Ênfase 41"/>
    <w:basedOn w:val="Normal"/>
    <w:uiPriority w:val="99"/>
    <w:rsid w:val="007E5375"/>
    <w:pPr>
      <w:spacing w:line="360" w:lineRule="auto"/>
      <w:ind w:left="708" w:firstLine="0"/>
    </w:pPr>
    <w:rPr>
      <w:szCs w:val="20"/>
    </w:rPr>
  </w:style>
  <w:style w:type="paragraph" w:customStyle="1" w:styleId="Default">
    <w:name w:val="Default"/>
    <w:uiPriority w:val="99"/>
    <w:rsid w:val="007E5375"/>
    <w:pPr>
      <w:widowControl w:val="0"/>
      <w:suppressAutoHyphens/>
      <w:autoSpaceDE w:val="0"/>
      <w:spacing w:line="276" w:lineRule="auto"/>
      <w:ind w:left="454" w:hanging="454"/>
      <w:jc w:val="both"/>
    </w:pPr>
    <w:rPr>
      <w:rFonts w:ascii="Verdana" w:hAnsi="Verdana" w:cs="Verdana"/>
      <w:color w:val="000000"/>
      <w:sz w:val="24"/>
      <w:szCs w:val="24"/>
      <w:lang w:eastAsia="ar-SA"/>
    </w:rPr>
  </w:style>
  <w:style w:type="paragraph" w:customStyle="1" w:styleId="Contedodatabela">
    <w:name w:val="Conteúdo da tabela"/>
    <w:basedOn w:val="Normal"/>
    <w:uiPriority w:val="99"/>
    <w:rsid w:val="007E5375"/>
    <w:pPr>
      <w:suppressLineNumbers/>
    </w:pPr>
  </w:style>
  <w:style w:type="paragraph" w:customStyle="1" w:styleId="Ttulodatabela">
    <w:name w:val="Título da tabela"/>
    <w:basedOn w:val="Contedodatabela"/>
    <w:uiPriority w:val="99"/>
    <w:rsid w:val="007E5375"/>
    <w:pPr>
      <w:jc w:val="center"/>
    </w:pPr>
    <w:rPr>
      <w:b/>
      <w:bCs/>
    </w:rPr>
  </w:style>
  <w:style w:type="paragraph" w:styleId="Textodebalo">
    <w:name w:val="Balloon Text"/>
    <w:basedOn w:val="Normal"/>
    <w:link w:val="TextodebaloChar"/>
    <w:uiPriority w:val="99"/>
    <w:semiHidden/>
    <w:rsid w:val="00D70AB2"/>
    <w:pPr>
      <w:spacing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locked/>
    <w:rsid w:val="00D70AB2"/>
    <w:rPr>
      <w:rFonts w:ascii="Lucida Grande" w:hAnsi="Lucida Grande" w:cs="Times New Roman"/>
      <w:sz w:val="18"/>
      <w:lang w:eastAsia="ar-SA" w:bidi="ar-SA"/>
    </w:rPr>
  </w:style>
  <w:style w:type="character" w:styleId="Refdecomentrio">
    <w:name w:val="annotation reference"/>
    <w:basedOn w:val="Fontepargpadro"/>
    <w:uiPriority w:val="99"/>
    <w:semiHidden/>
    <w:rsid w:val="00D70AB2"/>
    <w:rPr>
      <w:rFonts w:cs="Times New Roman"/>
      <w:sz w:val="16"/>
    </w:rPr>
  </w:style>
  <w:style w:type="paragraph" w:styleId="Textodecomentrio">
    <w:name w:val="annotation text"/>
    <w:basedOn w:val="Normal"/>
    <w:link w:val="TextodecomentrioChar"/>
    <w:uiPriority w:val="99"/>
    <w:semiHidden/>
    <w:rsid w:val="00D70AB2"/>
    <w:rPr>
      <w:sz w:val="20"/>
      <w:szCs w:val="20"/>
    </w:rPr>
  </w:style>
  <w:style w:type="character" w:customStyle="1" w:styleId="TextodecomentrioChar">
    <w:name w:val="Texto de comentário Char"/>
    <w:basedOn w:val="Fontepargpadro"/>
    <w:link w:val="Textodecomentrio"/>
    <w:uiPriority w:val="99"/>
    <w:semiHidden/>
    <w:locked/>
    <w:rsid w:val="00D70AB2"/>
    <w:rPr>
      <w:rFonts w:ascii="Verdana" w:hAnsi="Verdana" w:cs="Times New Roman"/>
      <w:lang w:eastAsia="ar-SA" w:bidi="ar-SA"/>
    </w:rPr>
  </w:style>
  <w:style w:type="paragraph" w:styleId="Assuntodocomentrio">
    <w:name w:val="annotation subject"/>
    <w:basedOn w:val="Textodecomentrio"/>
    <w:next w:val="Textodecomentrio"/>
    <w:link w:val="AssuntodocomentrioChar"/>
    <w:uiPriority w:val="99"/>
    <w:semiHidden/>
    <w:rsid w:val="00D70AB2"/>
    <w:rPr>
      <w:b/>
      <w:bCs/>
    </w:rPr>
  </w:style>
  <w:style w:type="character" w:customStyle="1" w:styleId="AssuntodocomentrioChar">
    <w:name w:val="Assunto do comentário Char"/>
    <w:basedOn w:val="TextodecomentrioChar"/>
    <w:link w:val="Assuntodocomentrio"/>
    <w:uiPriority w:val="99"/>
    <w:semiHidden/>
    <w:locked/>
    <w:rsid w:val="00D70AB2"/>
    <w:rPr>
      <w:rFonts w:ascii="Verdana" w:hAnsi="Verdana" w:cs="Times New Roman"/>
      <w:b/>
      <w:lang w:eastAsia="ar-SA" w:bidi="ar-SA"/>
    </w:rPr>
  </w:style>
  <w:style w:type="character" w:customStyle="1" w:styleId="apple-style-span">
    <w:name w:val="apple-style-span"/>
    <w:basedOn w:val="Fontepargpadro"/>
    <w:uiPriority w:val="99"/>
    <w:rsid w:val="00D70AB2"/>
    <w:rPr>
      <w:rFonts w:cs="Times New Roman"/>
    </w:rPr>
  </w:style>
  <w:style w:type="paragraph" w:customStyle="1" w:styleId="Header1">
    <w:name w:val="Header1"/>
    <w:basedOn w:val="Normal"/>
    <w:uiPriority w:val="99"/>
    <w:rsid w:val="00D70AB2"/>
    <w:pPr>
      <w:tabs>
        <w:tab w:val="center" w:pos="4252"/>
        <w:tab w:val="right" w:pos="8504"/>
      </w:tabs>
      <w:autoSpaceDN w:val="0"/>
    </w:pPr>
    <w:rPr>
      <w:kern w:val="3"/>
      <w:sz w:val="18"/>
      <w:lang w:eastAsia="pt-BR"/>
    </w:rPr>
  </w:style>
  <w:style w:type="paragraph" w:customStyle="1" w:styleId="GradeMdia1-nfase21">
    <w:name w:val="Grade Média 1 - Ênfase 21"/>
    <w:basedOn w:val="Normal"/>
    <w:uiPriority w:val="99"/>
    <w:rsid w:val="00E14223"/>
    <w:pPr>
      <w:ind w:left="708"/>
    </w:pPr>
  </w:style>
  <w:style w:type="character" w:styleId="nfase">
    <w:name w:val="Emphasis"/>
    <w:basedOn w:val="Fontepargpadro"/>
    <w:uiPriority w:val="99"/>
    <w:qFormat/>
    <w:rsid w:val="008B0F89"/>
    <w:rPr>
      <w:rFonts w:cs="Times New Roman"/>
      <w:i/>
    </w:rPr>
  </w:style>
  <w:style w:type="paragraph" w:styleId="PargrafodaLista">
    <w:name w:val="List Paragraph"/>
    <w:basedOn w:val="Normal"/>
    <w:uiPriority w:val="99"/>
    <w:qFormat/>
    <w:rsid w:val="005F107A"/>
    <w:pPr>
      <w:ind w:left="708"/>
    </w:pPr>
  </w:style>
  <w:style w:type="table" w:styleId="Tabelacomgrade">
    <w:name w:val="Table Grid"/>
    <w:basedOn w:val="Tabelanormal"/>
    <w:uiPriority w:val="99"/>
    <w:rsid w:val="00B949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uiPriority w:val="99"/>
    <w:rsid w:val="00E05BAF"/>
    <w:rPr>
      <w:rFonts w:cs="Times New Roman"/>
    </w:rPr>
  </w:style>
  <w:style w:type="character" w:styleId="HiperlinkVisitado">
    <w:name w:val="FollowedHyperlink"/>
    <w:basedOn w:val="Fontepargpadro"/>
    <w:uiPriority w:val="99"/>
    <w:rsid w:val="00E16BD8"/>
    <w:rPr>
      <w:rFonts w:cs="Times New Roman"/>
      <w:color w:val="800080"/>
      <w:u w:val="single"/>
    </w:rPr>
  </w:style>
  <w:style w:type="character" w:styleId="Nmerodepgina">
    <w:name w:val="page number"/>
    <w:basedOn w:val="Fontepargpadro"/>
    <w:uiPriority w:val="99"/>
    <w:semiHidden/>
    <w:unhideWhenUsed/>
    <w:locked/>
    <w:rsid w:val="006E118E"/>
  </w:style>
  <w:style w:type="paragraph" w:styleId="Reviso">
    <w:name w:val="Revision"/>
    <w:hidden/>
    <w:uiPriority w:val="99"/>
    <w:semiHidden/>
    <w:rsid w:val="001A35A3"/>
    <w:rPr>
      <w:rFonts w:ascii="Verdana" w:hAnsi="Verdan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86176">
      <w:marLeft w:val="0"/>
      <w:marRight w:val="0"/>
      <w:marTop w:val="0"/>
      <w:marBottom w:val="0"/>
      <w:divBdr>
        <w:top w:val="none" w:sz="0" w:space="0" w:color="auto"/>
        <w:left w:val="none" w:sz="0" w:space="0" w:color="auto"/>
        <w:bottom w:val="none" w:sz="0" w:space="0" w:color="auto"/>
        <w:right w:val="none" w:sz="0" w:space="0" w:color="auto"/>
      </w:divBdr>
    </w:div>
    <w:div w:id="1098986178">
      <w:marLeft w:val="0"/>
      <w:marRight w:val="0"/>
      <w:marTop w:val="0"/>
      <w:marBottom w:val="0"/>
      <w:divBdr>
        <w:top w:val="none" w:sz="0" w:space="0" w:color="auto"/>
        <w:left w:val="none" w:sz="0" w:space="0" w:color="auto"/>
        <w:bottom w:val="none" w:sz="0" w:space="0" w:color="auto"/>
        <w:right w:val="none" w:sz="0" w:space="0" w:color="auto"/>
      </w:divBdr>
      <w:divsChild>
        <w:div w:id="1098986221">
          <w:marLeft w:val="0"/>
          <w:marRight w:val="0"/>
          <w:marTop w:val="0"/>
          <w:marBottom w:val="0"/>
          <w:divBdr>
            <w:top w:val="none" w:sz="0" w:space="0" w:color="auto"/>
            <w:left w:val="none" w:sz="0" w:space="0" w:color="auto"/>
            <w:bottom w:val="none" w:sz="0" w:space="0" w:color="auto"/>
            <w:right w:val="none" w:sz="0" w:space="0" w:color="auto"/>
          </w:divBdr>
        </w:div>
      </w:divsChild>
    </w:div>
    <w:div w:id="1098986181">
      <w:marLeft w:val="0"/>
      <w:marRight w:val="0"/>
      <w:marTop w:val="0"/>
      <w:marBottom w:val="0"/>
      <w:divBdr>
        <w:top w:val="none" w:sz="0" w:space="0" w:color="auto"/>
        <w:left w:val="none" w:sz="0" w:space="0" w:color="auto"/>
        <w:bottom w:val="none" w:sz="0" w:space="0" w:color="auto"/>
        <w:right w:val="none" w:sz="0" w:space="0" w:color="auto"/>
      </w:divBdr>
      <w:divsChild>
        <w:div w:id="1098986177">
          <w:marLeft w:val="0"/>
          <w:marRight w:val="0"/>
          <w:marTop w:val="0"/>
          <w:marBottom w:val="0"/>
          <w:divBdr>
            <w:top w:val="none" w:sz="0" w:space="0" w:color="auto"/>
            <w:left w:val="none" w:sz="0" w:space="0" w:color="auto"/>
            <w:bottom w:val="none" w:sz="0" w:space="0" w:color="auto"/>
            <w:right w:val="none" w:sz="0" w:space="0" w:color="auto"/>
          </w:divBdr>
          <w:divsChild>
            <w:div w:id="1098986211">
              <w:marLeft w:val="0"/>
              <w:marRight w:val="0"/>
              <w:marTop w:val="0"/>
              <w:marBottom w:val="0"/>
              <w:divBdr>
                <w:top w:val="none" w:sz="0" w:space="0" w:color="auto"/>
                <w:left w:val="none" w:sz="0" w:space="0" w:color="auto"/>
                <w:bottom w:val="none" w:sz="0" w:space="0" w:color="auto"/>
                <w:right w:val="none" w:sz="0" w:space="0" w:color="auto"/>
              </w:divBdr>
            </w:div>
            <w:div w:id="1098986217">
              <w:marLeft w:val="0"/>
              <w:marRight w:val="0"/>
              <w:marTop w:val="0"/>
              <w:marBottom w:val="0"/>
              <w:divBdr>
                <w:top w:val="none" w:sz="0" w:space="0" w:color="auto"/>
                <w:left w:val="none" w:sz="0" w:space="0" w:color="auto"/>
                <w:bottom w:val="none" w:sz="0" w:space="0" w:color="auto"/>
                <w:right w:val="none" w:sz="0" w:space="0" w:color="auto"/>
              </w:divBdr>
            </w:div>
            <w:div w:id="1098986218">
              <w:marLeft w:val="0"/>
              <w:marRight w:val="0"/>
              <w:marTop w:val="0"/>
              <w:marBottom w:val="0"/>
              <w:divBdr>
                <w:top w:val="none" w:sz="0" w:space="0" w:color="auto"/>
                <w:left w:val="none" w:sz="0" w:space="0" w:color="auto"/>
                <w:bottom w:val="none" w:sz="0" w:space="0" w:color="auto"/>
                <w:right w:val="none" w:sz="0" w:space="0" w:color="auto"/>
              </w:divBdr>
            </w:div>
          </w:divsChild>
        </w:div>
        <w:div w:id="1098986180">
          <w:marLeft w:val="0"/>
          <w:marRight w:val="0"/>
          <w:marTop w:val="0"/>
          <w:marBottom w:val="0"/>
          <w:divBdr>
            <w:top w:val="none" w:sz="0" w:space="0" w:color="auto"/>
            <w:left w:val="none" w:sz="0" w:space="0" w:color="auto"/>
            <w:bottom w:val="none" w:sz="0" w:space="0" w:color="auto"/>
            <w:right w:val="none" w:sz="0" w:space="0" w:color="auto"/>
          </w:divBdr>
          <w:divsChild>
            <w:div w:id="1098986205">
              <w:marLeft w:val="0"/>
              <w:marRight w:val="0"/>
              <w:marTop w:val="0"/>
              <w:marBottom w:val="0"/>
              <w:divBdr>
                <w:top w:val="none" w:sz="0" w:space="0" w:color="auto"/>
                <w:left w:val="none" w:sz="0" w:space="0" w:color="auto"/>
                <w:bottom w:val="none" w:sz="0" w:space="0" w:color="auto"/>
                <w:right w:val="none" w:sz="0" w:space="0" w:color="auto"/>
              </w:divBdr>
              <w:divsChild>
                <w:div w:id="1098986208">
                  <w:marLeft w:val="0"/>
                  <w:marRight w:val="0"/>
                  <w:marTop w:val="0"/>
                  <w:marBottom w:val="0"/>
                  <w:divBdr>
                    <w:top w:val="none" w:sz="0" w:space="0" w:color="auto"/>
                    <w:left w:val="none" w:sz="0" w:space="0" w:color="auto"/>
                    <w:bottom w:val="none" w:sz="0" w:space="0" w:color="auto"/>
                    <w:right w:val="none" w:sz="0" w:space="0" w:color="auto"/>
                  </w:divBdr>
                  <w:divsChild>
                    <w:div w:id="1098986201">
                      <w:marLeft w:val="0"/>
                      <w:marRight w:val="0"/>
                      <w:marTop w:val="0"/>
                      <w:marBottom w:val="0"/>
                      <w:divBdr>
                        <w:top w:val="none" w:sz="0" w:space="0" w:color="auto"/>
                        <w:left w:val="none" w:sz="0" w:space="0" w:color="auto"/>
                        <w:bottom w:val="none" w:sz="0" w:space="0" w:color="auto"/>
                        <w:right w:val="none" w:sz="0" w:space="0" w:color="auto"/>
                      </w:divBdr>
                      <w:divsChild>
                        <w:div w:id="109898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86182">
      <w:marLeft w:val="0"/>
      <w:marRight w:val="0"/>
      <w:marTop w:val="0"/>
      <w:marBottom w:val="0"/>
      <w:divBdr>
        <w:top w:val="none" w:sz="0" w:space="0" w:color="auto"/>
        <w:left w:val="none" w:sz="0" w:space="0" w:color="auto"/>
        <w:bottom w:val="none" w:sz="0" w:space="0" w:color="auto"/>
        <w:right w:val="none" w:sz="0" w:space="0" w:color="auto"/>
      </w:divBdr>
    </w:div>
    <w:div w:id="1098986185">
      <w:marLeft w:val="0"/>
      <w:marRight w:val="0"/>
      <w:marTop w:val="0"/>
      <w:marBottom w:val="0"/>
      <w:divBdr>
        <w:top w:val="none" w:sz="0" w:space="0" w:color="auto"/>
        <w:left w:val="none" w:sz="0" w:space="0" w:color="auto"/>
        <w:bottom w:val="none" w:sz="0" w:space="0" w:color="auto"/>
        <w:right w:val="none" w:sz="0" w:space="0" w:color="auto"/>
      </w:divBdr>
    </w:div>
    <w:div w:id="1098986187">
      <w:marLeft w:val="0"/>
      <w:marRight w:val="0"/>
      <w:marTop w:val="0"/>
      <w:marBottom w:val="0"/>
      <w:divBdr>
        <w:top w:val="none" w:sz="0" w:space="0" w:color="auto"/>
        <w:left w:val="none" w:sz="0" w:space="0" w:color="auto"/>
        <w:bottom w:val="none" w:sz="0" w:space="0" w:color="auto"/>
        <w:right w:val="none" w:sz="0" w:space="0" w:color="auto"/>
      </w:divBdr>
    </w:div>
    <w:div w:id="1098986188">
      <w:marLeft w:val="0"/>
      <w:marRight w:val="0"/>
      <w:marTop w:val="0"/>
      <w:marBottom w:val="0"/>
      <w:divBdr>
        <w:top w:val="none" w:sz="0" w:space="0" w:color="auto"/>
        <w:left w:val="none" w:sz="0" w:space="0" w:color="auto"/>
        <w:bottom w:val="none" w:sz="0" w:space="0" w:color="auto"/>
        <w:right w:val="none" w:sz="0" w:space="0" w:color="auto"/>
      </w:divBdr>
      <w:divsChild>
        <w:div w:id="1098986228">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1">
      <w:marLeft w:val="0"/>
      <w:marRight w:val="0"/>
      <w:marTop w:val="0"/>
      <w:marBottom w:val="0"/>
      <w:divBdr>
        <w:top w:val="none" w:sz="0" w:space="0" w:color="auto"/>
        <w:left w:val="none" w:sz="0" w:space="0" w:color="auto"/>
        <w:bottom w:val="none" w:sz="0" w:space="0" w:color="auto"/>
        <w:right w:val="none" w:sz="0" w:space="0" w:color="auto"/>
      </w:divBdr>
    </w:div>
    <w:div w:id="1098986193">
      <w:marLeft w:val="0"/>
      <w:marRight w:val="0"/>
      <w:marTop w:val="0"/>
      <w:marBottom w:val="0"/>
      <w:divBdr>
        <w:top w:val="none" w:sz="0" w:space="0" w:color="auto"/>
        <w:left w:val="none" w:sz="0" w:space="0" w:color="auto"/>
        <w:bottom w:val="none" w:sz="0" w:space="0" w:color="auto"/>
        <w:right w:val="none" w:sz="0" w:space="0" w:color="auto"/>
      </w:divBdr>
    </w:div>
    <w:div w:id="1098986196">
      <w:marLeft w:val="0"/>
      <w:marRight w:val="0"/>
      <w:marTop w:val="0"/>
      <w:marBottom w:val="0"/>
      <w:divBdr>
        <w:top w:val="none" w:sz="0" w:space="0" w:color="auto"/>
        <w:left w:val="none" w:sz="0" w:space="0" w:color="auto"/>
        <w:bottom w:val="none" w:sz="0" w:space="0" w:color="auto"/>
        <w:right w:val="none" w:sz="0" w:space="0" w:color="auto"/>
      </w:divBdr>
      <w:divsChild>
        <w:div w:id="1098986186">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197">
      <w:marLeft w:val="0"/>
      <w:marRight w:val="0"/>
      <w:marTop w:val="0"/>
      <w:marBottom w:val="0"/>
      <w:divBdr>
        <w:top w:val="none" w:sz="0" w:space="0" w:color="auto"/>
        <w:left w:val="none" w:sz="0" w:space="0" w:color="auto"/>
        <w:bottom w:val="none" w:sz="0" w:space="0" w:color="auto"/>
        <w:right w:val="none" w:sz="0" w:space="0" w:color="auto"/>
      </w:divBdr>
    </w:div>
    <w:div w:id="1098986198">
      <w:marLeft w:val="0"/>
      <w:marRight w:val="0"/>
      <w:marTop w:val="0"/>
      <w:marBottom w:val="0"/>
      <w:divBdr>
        <w:top w:val="none" w:sz="0" w:space="0" w:color="auto"/>
        <w:left w:val="none" w:sz="0" w:space="0" w:color="auto"/>
        <w:bottom w:val="none" w:sz="0" w:space="0" w:color="auto"/>
        <w:right w:val="none" w:sz="0" w:space="0" w:color="auto"/>
      </w:divBdr>
      <w:divsChild>
        <w:div w:id="109898621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0">
      <w:marLeft w:val="0"/>
      <w:marRight w:val="0"/>
      <w:marTop w:val="0"/>
      <w:marBottom w:val="0"/>
      <w:divBdr>
        <w:top w:val="none" w:sz="0" w:space="0" w:color="auto"/>
        <w:left w:val="none" w:sz="0" w:space="0" w:color="auto"/>
        <w:bottom w:val="none" w:sz="0" w:space="0" w:color="auto"/>
        <w:right w:val="none" w:sz="0" w:space="0" w:color="auto"/>
      </w:divBdr>
    </w:div>
    <w:div w:id="1098986203">
      <w:marLeft w:val="0"/>
      <w:marRight w:val="0"/>
      <w:marTop w:val="0"/>
      <w:marBottom w:val="0"/>
      <w:divBdr>
        <w:top w:val="none" w:sz="0" w:space="0" w:color="auto"/>
        <w:left w:val="none" w:sz="0" w:space="0" w:color="auto"/>
        <w:bottom w:val="none" w:sz="0" w:space="0" w:color="auto"/>
        <w:right w:val="none" w:sz="0" w:space="0" w:color="auto"/>
      </w:divBdr>
      <w:divsChild>
        <w:div w:id="1098986184">
          <w:marLeft w:val="0"/>
          <w:marRight w:val="0"/>
          <w:marTop w:val="0"/>
          <w:marBottom w:val="0"/>
          <w:divBdr>
            <w:top w:val="none" w:sz="0" w:space="0" w:color="auto"/>
            <w:left w:val="none" w:sz="0" w:space="0" w:color="auto"/>
            <w:bottom w:val="none" w:sz="0" w:space="0" w:color="auto"/>
            <w:right w:val="none" w:sz="0" w:space="0" w:color="auto"/>
          </w:divBdr>
        </w:div>
        <w:div w:id="1098986199">
          <w:marLeft w:val="0"/>
          <w:marRight w:val="0"/>
          <w:marTop w:val="0"/>
          <w:marBottom w:val="0"/>
          <w:divBdr>
            <w:top w:val="none" w:sz="0" w:space="0" w:color="auto"/>
            <w:left w:val="none" w:sz="0" w:space="0" w:color="auto"/>
            <w:bottom w:val="none" w:sz="0" w:space="0" w:color="auto"/>
            <w:right w:val="none" w:sz="0" w:space="0" w:color="auto"/>
          </w:divBdr>
        </w:div>
        <w:div w:id="1098986239">
          <w:marLeft w:val="0"/>
          <w:marRight w:val="0"/>
          <w:marTop w:val="0"/>
          <w:marBottom w:val="0"/>
          <w:divBdr>
            <w:top w:val="none" w:sz="0" w:space="0" w:color="auto"/>
            <w:left w:val="none" w:sz="0" w:space="0" w:color="auto"/>
            <w:bottom w:val="none" w:sz="0" w:space="0" w:color="auto"/>
            <w:right w:val="none" w:sz="0" w:space="0" w:color="auto"/>
          </w:divBdr>
        </w:div>
      </w:divsChild>
    </w:div>
    <w:div w:id="1098986204">
      <w:marLeft w:val="0"/>
      <w:marRight w:val="0"/>
      <w:marTop w:val="0"/>
      <w:marBottom w:val="0"/>
      <w:divBdr>
        <w:top w:val="none" w:sz="0" w:space="0" w:color="auto"/>
        <w:left w:val="none" w:sz="0" w:space="0" w:color="auto"/>
        <w:bottom w:val="none" w:sz="0" w:space="0" w:color="auto"/>
        <w:right w:val="none" w:sz="0" w:space="0" w:color="auto"/>
      </w:divBdr>
      <w:divsChild>
        <w:div w:id="1098986225">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06">
      <w:marLeft w:val="0"/>
      <w:marRight w:val="0"/>
      <w:marTop w:val="0"/>
      <w:marBottom w:val="0"/>
      <w:divBdr>
        <w:top w:val="none" w:sz="0" w:space="0" w:color="auto"/>
        <w:left w:val="none" w:sz="0" w:space="0" w:color="auto"/>
        <w:bottom w:val="none" w:sz="0" w:space="0" w:color="auto"/>
        <w:right w:val="none" w:sz="0" w:space="0" w:color="auto"/>
      </w:divBdr>
      <w:divsChild>
        <w:div w:id="1098986195">
          <w:marLeft w:val="0"/>
          <w:marRight w:val="0"/>
          <w:marTop w:val="0"/>
          <w:marBottom w:val="0"/>
          <w:divBdr>
            <w:top w:val="none" w:sz="0" w:space="0" w:color="auto"/>
            <w:left w:val="none" w:sz="0" w:space="0" w:color="auto"/>
            <w:bottom w:val="none" w:sz="0" w:space="0" w:color="auto"/>
            <w:right w:val="none" w:sz="0" w:space="0" w:color="auto"/>
          </w:divBdr>
        </w:div>
        <w:div w:id="1098986237">
          <w:marLeft w:val="0"/>
          <w:marRight w:val="0"/>
          <w:marTop w:val="0"/>
          <w:marBottom w:val="0"/>
          <w:divBdr>
            <w:top w:val="none" w:sz="0" w:space="0" w:color="auto"/>
            <w:left w:val="none" w:sz="0" w:space="0" w:color="auto"/>
            <w:bottom w:val="none" w:sz="0" w:space="0" w:color="auto"/>
            <w:right w:val="none" w:sz="0" w:space="0" w:color="auto"/>
          </w:divBdr>
        </w:div>
      </w:divsChild>
    </w:div>
    <w:div w:id="1098986209">
      <w:marLeft w:val="0"/>
      <w:marRight w:val="0"/>
      <w:marTop w:val="0"/>
      <w:marBottom w:val="0"/>
      <w:divBdr>
        <w:top w:val="none" w:sz="0" w:space="0" w:color="auto"/>
        <w:left w:val="none" w:sz="0" w:space="0" w:color="auto"/>
        <w:bottom w:val="none" w:sz="0" w:space="0" w:color="auto"/>
        <w:right w:val="none" w:sz="0" w:space="0" w:color="auto"/>
      </w:divBdr>
    </w:div>
    <w:div w:id="1098986212">
      <w:marLeft w:val="0"/>
      <w:marRight w:val="0"/>
      <w:marTop w:val="0"/>
      <w:marBottom w:val="0"/>
      <w:divBdr>
        <w:top w:val="none" w:sz="0" w:space="0" w:color="auto"/>
        <w:left w:val="none" w:sz="0" w:space="0" w:color="auto"/>
        <w:bottom w:val="none" w:sz="0" w:space="0" w:color="auto"/>
        <w:right w:val="none" w:sz="0" w:space="0" w:color="auto"/>
      </w:divBdr>
      <w:divsChild>
        <w:div w:id="109898617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3">
      <w:marLeft w:val="0"/>
      <w:marRight w:val="0"/>
      <w:marTop w:val="0"/>
      <w:marBottom w:val="0"/>
      <w:divBdr>
        <w:top w:val="none" w:sz="0" w:space="0" w:color="auto"/>
        <w:left w:val="none" w:sz="0" w:space="0" w:color="auto"/>
        <w:bottom w:val="none" w:sz="0" w:space="0" w:color="auto"/>
        <w:right w:val="none" w:sz="0" w:space="0" w:color="auto"/>
      </w:divBdr>
      <w:divsChild>
        <w:div w:id="109898624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4">
      <w:marLeft w:val="0"/>
      <w:marRight w:val="0"/>
      <w:marTop w:val="0"/>
      <w:marBottom w:val="0"/>
      <w:divBdr>
        <w:top w:val="none" w:sz="0" w:space="0" w:color="auto"/>
        <w:left w:val="none" w:sz="0" w:space="0" w:color="auto"/>
        <w:bottom w:val="none" w:sz="0" w:space="0" w:color="auto"/>
        <w:right w:val="none" w:sz="0" w:space="0" w:color="auto"/>
      </w:divBdr>
    </w:div>
    <w:div w:id="1098986215">
      <w:marLeft w:val="0"/>
      <w:marRight w:val="0"/>
      <w:marTop w:val="0"/>
      <w:marBottom w:val="0"/>
      <w:divBdr>
        <w:top w:val="none" w:sz="0" w:space="0" w:color="auto"/>
        <w:left w:val="none" w:sz="0" w:space="0" w:color="auto"/>
        <w:bottom w:val="none" w:sz="0" w:space="0" w:color="auto"/>
        <w:right w:val="none" w:sz="0" w:space="0" w:color="auto"/>
      </w:divBdr>
    </w:div>
    <w:div w:id="1098986216">
      <w:marLeft w:val="0"/>
      <w:marRight w:val="0"/>
      <w:marTop w:val="0"/>
      <w:marBottom w:val="0"/>
      <w:divBdr>
        <w:top w:val="none" w:sz="0" w:space="0" w:color="auto"/>
        <w:left w:val="none" w:sz="0" w:space="0" w:color="auto"/>
        <w:bottom w:val="none" w:sz="0" w:space="0" w:color="auto"/>
        <w:right w:val="none" w:sz="0" w:space="0" w:color="auto"/>
      </w:divBdr>
      <w:divsChild>
        <w:div w:id="1098986190">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19">
      <w:marLeft w:val="0"/>
      <w:marRight w:val="0"/>
      <w:marTop w:val="0"/>
      <w:marBottom w:val="0"/>
      <w:divBdr>
        <w:top w:val="none" w:sz="0" w:space="0" w:color="auto"/>
        <w:left w:val="none" w:sz="0" w:space="0" w:color="auto"/>
        <w:bottom w:val="none" w:sz="0" w:space="0" w:color="auto"/>
        <w:right w:val="none" w:sz="0" w:space="0" w:color="auto"/>
      </w:divBdr>
    </w:div>
    <w:div w:id="1098986220">
      <w:marLeft w:val="0"/>
      <w:marRight w:val="0"/>
      <w:marTop w:val="0"/>
      <w:marBottom w:val="0"/>
      <w:divBdr>
        <w:top w:val="none" w:sz="0" w:space="0" w:color="auto"/>
        <w:left w:val="none" w:sz="0" w:space="0" w:color="auto"/>
        <w:bottom w:val="none" w:sz="0" w:space="0" w:color="auto"/>
        <w:right w:val="none" w:sz="0" w:space="0" w:color="auto"/>
      </w:divBdr>
    </w:div>
    <w:div w:id="1098986223">
      <w:marLeft w:val="0"/>
      <w:marRight w:val="0"/>
      <w:marTop w:val="0"/>
      <w:marBottom w:val="0"/>
      <w:divBdr>
        <w:top w:val="none" w:sz="0" w:space="0" w:color="auto"/>
        <w:left w:val="none" w:sz="0" w:space="0" w:color="auto"/>
        <w:bottom w:val="none" w:sz="0" w:space="0" w:color="auto"/>
        <w:right w:val="none" w:sz="0" w:space="0" w:color="auto"/>
      </w:divBdr>
    </w:div>
    <w:div w:id="1098986224">
      <w:marLeft w:val="0"/>
      <w:marRight w:val="0"/>
      <w:marTop w:val="0"/>
      <w:marBottom w:val="0"/>
      <w:divBdr>
        <w:top w:val="none" w:sz="0" w:space="0" w:color="auto"/>
        <w:left w:val="none" w:sz="0" w:space="0" w:color="auto"/>
        <w:bottom w:val="none" w:sz="0" w:space="0" w:color="auto"/>
        <w:right w:val="none" w:sz="0" w:space="0" w:color="auto"/>
      </w:divBdr>
      <w:divsChild>
        <w:div w:id="1098986194">
          <w:marLeft w:val="0"/>
          <w:marRight w:val="0"/>
          <w:marTop w:val="0"/>
          <w:marBottom w:val="0"/>
          <w:divBdr>
            <w:top w:val="none" w:sz="0" w:space="0" w:color="auto"/>
            <w:left w:val="none" w:sz="0" w:space="0" w:color="auto"/>
            <w:bottom w:val="none" w:sz="0" w:space="0" w:color="auto"/>
            <w:right w:val="none" w:sz="0" w:space="0" w:color="auto"/>
          </w:divBdr>
          <w:divsChild>
            <w:div w:id="1098986175">
              <w:marLeft w:val="0"/>
              <w:marRight w:val="0"/>
              <w:marTop w:val="0"/>
              <w:marBottom w:val="0"/>
              <w:divBdr>
                <w:top w:val="none" w:sz="0" w:space="0" w:color="auto"/>
                <w:left w:val="none" w:sz="0" w:space="0" w:color="auto"/>
                <w:bottom w:val="none" w:sz="0" w:space="0" w:color="auto"/>
                <w:right w:val="none" w:sz="0" w:space="0" w:color="auto"/>
              </w:divBdr>
            </w:div>
            <w:div w:id="10989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6226">
      <w:marLeft w:val="0"/>
      <w:marRight w:val="0"/>
      <w:marTop w:val="0"/>
      <w:marBottom w:val="0"/>
      <w:divBdr>
        <w:top w:val="none" w:sz="0" w:space="0" w:color="auto"/>
        <w:left w:val="none" w:sz="0" w:space="0" w:color="auto"/>
        <w:bottom w:val="none" w:sz="0" w:space="0" w:color="auto"/>
        <w:right w:val="none" w:sz="0" w:space="0" w:color="auto"/>
      </w:divBdr>
      <w:divsChild>
        <w:div w:id="1098986189">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27">
      <w:marLeft w:val="0"/>
      <w:marRight w:val="0"/>
      <w:marTop w:val="0"/>
      <w:marBottom w:val="0"/>
      <w:divBdr>
        <w:top w:val="none" w:sz="0" w:space="0" w:color="auto"/>
        <w:left w:val="none" w:sz="0" w:space="0" w:color="auto"/>
        <w:bottom w:val="none" w:sz="0" w:space="0" w:color="auto"/>
        <w:right w:val="none" w:sz="0" w:space="0" w:color="auto"/>
      </w:divBdr>
    </w:div>
    <w:div w:id="1098986229">
      <w:marLeft w:val="0"/>
      <w:marRight w:val="0"/>
      <w:marTop w:val="0"/>
      <w:marBottom w:val="0"/>
      <w:divBdr>
        <w:top w:val="none" w:sz="0" w:space="0" w:color="auto"/>
        <w:left w:val="none" w:sz="0" w:space="0" w:color="auto"/>
        <w:bottom w:val="none" w:sz="0" w:space="0" w:color="auto"/>
        <w:right w:val="none" w:sz="0" w:space="0" w:color="auto"/>
      </w:divBdr>
      <w:divsChild>
        <w:div w:id="109898620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0">
      <w:marLeft w:val="0"/>
      <w:marRight w:val="0"/>
      <w:marTop w:val="0"/>
      <w:marBottom w:val="0"/>
      <w:divBdr>
        <w:top w:val="none" w:sz="0" w:space="0" w:color="auto"/>
        <w:left w:val="none" w:sz="0" w:space="0" w:color="auto"/>
        <w:bottom w:val="none" w:sz="0" w:space="0" w:color="auto"/>
        <w:right w:val="none" w:sz="0" w:space="0" w:color="auto"/>
      </w:divBdr>
    </w:div>
    <w:div w:id="1098986231">
      <w:marLeft w:val="0"/>
      <w:marRight w:val="0"/>
      <w:marTop w:val="0"/>
      <w:marBottom w:val="0"/>
      <w:divBdr>
        <w:top w:val="none" w:sz="0" w:space="0" w:color="auto"/>
        <w:left w:val="none" w:sz="0" w:space="0" w:color="auto"/>
        <w:bottom w:val="none" w:sz="0" w:space="0" w:color="auto"/>
        <w:right w:val="none" w:sz="0" w:space="0" w:color="auto"/>
      </w:divBdr>
    </w:div>
    <w:div w:id="1098986233">
      <w:marLeft w:val="0"/>
      <w:marRight w:val="0"/>
      <w:marTop w:val="0"/>
      <w:marBottom w:val="0"/>
      <w:divBdr>
        <w:top w:val="none" w:sz="0" w:space="0" w:color="auto"/>
        <w:left w:val="none" w:sz="0" w:space="0" w:color="auto"/>
        <w:bottom w:val="none" w:sz="0" w:space="0" w:color="auto"/>
        <w:right w:val="none" w:sz="0" w:space="0" w:color="auto"/>
      </w:divBdr>
    </w:div>
    <w:div w:id="1098986234">
      <w:marLeft w:val="0"/>
      <w:marRight w:val="0"/>
      <w:marTop w:val="0"/>
      <w:marBottom w:val="0"/>
      <w:divBdr>
        <w:top w:val="none" w:sz="0" w:space="0" w:color="auto"/>
        <w:left w:val="none" w:sz="0" w:space="0" w:color="auto"/>
        <w:bottom w:val="none" w:sz="0" w:space="0" w:color="auto"/>
        <w:right w:val="none" w:sz="0" w:space="0" w:color="auto"/>
      </w:divBdr>
    </w:div>
    <w:div w:id="1098986235">
      <w:marLeft w:val="0"/>
      <w:marRight w:val="0"/>
      <w:marTop w:val="0"/>
      <w:marBottom w:val="0"/>
      <w:divBdr>
        <w:top w:val="none" w:sz="0" w:space="0" w:color="auto"/>
        <w:left w:val="none" w:sz="0" w:space="0" w:color="auto"/>
        <w:bottom w:val="none" w:sz="0" w:space="0" w:color="auto"/>
        <w:right w:val="none" w:sz="0" w:space="0" w:color="auto"/>
      </w:divBdr>
      <w:divsChild>
        <w:div w:id="109898622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36">
      <w:marLeft w:val="0"/>
      <w:marRight w:val="0"/>
      <w:marTop w:val="0"/>
      <w:marBottom w:val="0"/>
      <w:divBdr>
        <w:top w:val="none" w:sz="0" w:space="0" w:color="auto"/>
        <w:left w:val="none" w:sz="0" w:space="0" w:color="auto"/>
        <w:bottom w:val="none" w:sz="0" w:space="0" w:color="auto"/>
        <w:right w:val="none" w:sz="0" w:space="0" w:color="auto"/>
      </w:divBdr>
    </w:div>
    <w:div w:id="1098986238">
      <w:marLeft w:val="0"/>
      <w:marRight w:val="0"/>
      <w:marTop w:val="0"/>
      <w:marBottom w:val="0"/>
      <w:divBdr>
        <w:top w:val="none" w:sz="0" w:space="0" w:color="auto"/>
        <w:left w:val="none" w:sz="0" w:space="0" w:color="auto"/>
        <w:bottom w:val="none" w:sz="0" w:space="0" w:color="auto"/>
        <w:right w:val="none" w:sz="0" w:space="0" w:color="auto"/>
      </w:divBdr>
    </w:div>
    <w:div w:id="1098986240">
      <w:marLeft w:val="0"/>
      <w:marRight w:val="0"/>
      <w:marTop w:val="0"/>
      <w:marBottom w:val="0"/>
      <w:divBdr>
        <w:top w:val="none" w:sz="0" w:space="0" w:color="auto"/>
        <w:left w:val="none" w:sz="0" w:space="0" w:color="auto"/>
        <w:bottom w:val="none" w:sz="0" w:space="0" w:color="auto"/>
        <w:right w:val="none" w:sz="0" w:space="0" w:color="auto"/>
      </w:divBdr>
    </w:div>
    <w:div w:id="1098986241">
      <w:marLeft w:val="0"/>
      <w:marRight w:val="0"/>
      <w:marTop w:val="0"/>
      <w:marBottom w:val="0"/>
      <w:divBdr>
        <w:top w:val="none" w:sz="0" w:space="0" w:color="auto"/>
        <w:left w:val="none" w:sz="0" w:space="0" w:color="auto"/>
        <w:bottom w:val="none" w:sz="0" w:space="0" w:color="auto"/>
        <w:right w:val="none" w:sz="0" w:space="0" w:color="auto"/>
      </w:divBdr>
      <w:divsChild>
        <w:div w:id="1098986207">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3">
      <w:marLeft w:val="0"/>
      <w:marRight w:val="0"/>
      <w:marTop w:val="0"/>
      <w:marBottom w:val="0"/>
      <w:divBdr>
        <w:top w:val="none" w:sz="0" w:space="0" w:color="auto"/>
        <w:left w:val="none" w:sz="0" w:space="0" w:color="auto"/>
        <w:bottom w:val="none" w:sz="0" w:space="0" w:color="auto"/>
        <w:right w:val="none" w:sz="0" w:space="0" w:color="auto"/>
      </w:divBdr>
      <w:divsChild>
        <w:div w:id="1098986232">
          <w:marLeft w:val="720"/>
          <w:marRight w:val="720"/>
          <w:marTop w:val="100"/>
          <w:marBottom w:val="100"/>
          <w:divBdr>
            <w:top w:val="none" w:sz="0" w:space="0" w:color="auto"/>
            <w:left w:val="none" w:sz="0" w:space="0" w:color="auto"/>
            <w:bottom w:val="none" w:sz="0" w:space="0" w:color="auto"/>
            <w:right w:val="none" w:sz="0" w:space="0" w:color="auto"/>
          </w:divBdr>
        </w:div>
      </w:divsChild>
    </w:div>
    <w:div w:id="1098986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1943</Words>
  <Characters>10494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Edital nº 001/2011 para inscrição e seleção ao Programa de Pós-Graduação em Enfermagem, nível Mestrado e Doutorado</vt:lpstr>
    </vt:vector>
  </TitlesOfParts>
  <Company>Microsoft Coporation</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001/2011 para inscrição e seleção ao Programa de Pós-Graduação em Enfermagem, nível Mestrado e Doutorado</dc:title>
  <dc:subject>Processo Seletivo 2012</dc:subject>
  <dc:creator>Programa de Pós-Graduação em Enfermagem da Universidade Federal de Goiás</dc:creator>
  <cp:keywords/>
  <dc:description/>
  <cp:lastModifiedBy>Lizete Malagoni</cp:lastModifiedBy>
  <cp:revision>21</cp:revision>
  <cp:lastPrinted>2016-10-27T22:58:00Z</cp:lastPrinted>
  <dcterms:created xsi:type="dcterms:W3CDTF">2019-10-01T18:15:00Z</dcterms:created>
  <dcterms:modified xsi:type="dcterms:W3CDTF">2019-11-08T17:51:00Z</dcterms:modified>
</cp:coreProperties>
</file>