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BC003D" w14:textId="77777777" w:rsidR="00361DDE" w:rsidRDefault="00361DDE" w:rsidP="005F107A">
      <w:pPr>
        <w:spacing w:line="240" w:lineRule="auto"/>
        <w:jc w:val="center"/>
        <w:rPr>
          <w:rFonts w:ascii="Calibri" w:hAnsi="Calibri"/>
          <w:b/>
          <w:sz w:val="28"/>
          <w:szCs w:val="20"/>
        </w:rPr>
      </w:pPr>
    </w:p>
    <w:p w14:paraId="3C948329" w14:textId="1FB09E77" w:rsidR="007A137D" w:rsidRPr="002B6EEE" w:rsidRDefault="00F65032" w:rsidP="005F107A">
      <w:pPr>
        <w:spacing w:line="240" w:lineRule="auto"/>
        <w:jc w:val="center"/>
        <w:rPr>
          <w:rFonts w:ascii="Calibri" w:hAnsi="Calibri"/>
          <w:b/>
          <w:sz w:val="28"/>
          <w:szCs w:val="20"/>
        </w:rPr>
      </w:pPr>
      <w:r w:rsidRPr="002B6EEE">
        <w:rPr>
          <w:rFonts w:ascii="Calibri" w:hAnsi="Calibri"/>
          <w:b/>
          <w:sz w:val="28"/>
          <w:szCs w:val="20"/>
        </w:rPr>
        <w:t>Edital nº 0</w:t>
      </w:r>
      <w:r w:rsidR="00EC3B7C">
        <w:rPr>
          <w:rFonts w:ascii="Calibri" w:hAnsi="Calibri"/>
          <w:b/>
          <w:sz w:val="28"/>
          <w:szCs w:val="20"/>
        </w:rPr>
        <w:t>2</w:t>
      </w:r>
      <w:r w:rsidRPr="002B6EEE">
        <w:rPr>
          <w:rFonts w:ascii="Calibri" w:hAnsi="Calibri"/>
          <w:b/>
          <w:sz w:val="28"/>
          <w:szCs w:val="20"/>
        </w:rPr>
        <w:t>/201</w:t>
      </w:r>
      <w:r w:rsidR="00EC3B7C">
        <w:rPr>
          <w:rFonts w:ascii="Calibri" w:hAnsi="Calibri"/>
          <w:b/>
          <w:sz w:val="28"/>
          <w:szCs w:val="20"/>
        </w:rPr>
        <w:t>9</w:t>
      </w:r>
      <w:r w:rsidRPr="002B6EEE">
        <w:rPr>
          <w:rFonts w:ascii="Calibri" w:hAnsi="Calibri"/>
          <w:b/>
          <w:sz w:val="28"/>
          <w:szCs w:val="20"/>
        </w:rPr>
        <w:t xml:space="preserve"> para Processo Seletivo </w:t>
      </w:r>
      <w:r w:rsidR="00EC3B7C">
        <w:rPr>
          <w:rFonts w:ascii="Calibri" w:hAnsi="Calibri"/>
          <w:b/>
          <w:sz w:val="28"/>
          <w:szCs w:val="20"/>
        </w:rPr>
        <w:t>–</w:t>
      </w:r>
      <w:r>
        <w:rPr>
          <w:rFonts w:ascii="Calibri" w:hAnsi="Calibri"/>
          <w:b/>
          <w:sz w:val="28"/>
          <w:szCs w:val="20"/>
        </w:rPr>
        <w:t xml:space="preserve"> </w:t>
      </w:r>
      <w:r w:rsidRPr="002B6EEE">
        <w:rPr>
          <w:rFonts w:ascii="Calibri" w:hAnsi="Calibri"/>
          <w:b/>
          <w:sz w:val="28"/>
          <w:szCs w:val="20"/>
        </w:rPr>
        <w:t>20</w:t>
      </w:r>
      <w:r w:rsidR="00EC3B7C">
        <w:rPr>
          <w:rFonts w:ascii="Calibri" w:hAnsi="Calibri"/>
          <w:b/>
          <w:sz w:val="28"/>
          <w:szCs w:val="20"/>
        </w:rPr>
        <w:t xml:space="preserve">20 </w:t>
      </w:r>
      <w:r w:rsidRPr="002B6EEE">
        <w:rPr>
          <w:rFonts w:ascii="Calibri" w:hAnsi="Calibri"/>
          <w:b/>
          <w:sz w:val="28"/>
          <w:szCs w:val="20"/>
        </w:rPr>
        <w:t>do Programa de Pós-Graduação em Enfermagem - níveis Mestrado e Doutorado</w:t>
      </w:r>
    </w:p>
    <w:p w14:paraId="3C057684" w14:textId="77777777" w:rsidR="002D6D60" w:rsidRPr="002B6EEE" w:rsidRDefault="002D6D60" w:rsidP="00A40C49">
      <w:pPr>
        <w:spacing w:line="240" w:lineRule="auto"/>
        <w:ind w:left="0" w:firstLine="0"/>
        <w:rPr>
          <w:rFonts w:ascii="Calibri" w:hAnsi="Calibri"/>
          <w:b/>
          <w:sz w:val="22"/>
          <w:szCs w:val="22"/>
        </w:rPr>
      </w:pPr>
    </w:p>
    <w:p w14:paraId="3B4F66B3" w14:textId="1BEA5D86" w:rsidR="002070A5" w:rsidRPr="002D6D60" w:rsidRDefault="002070A5" w:rsidP="002070A5">
      <w:pPr>
        <w:spacing w:line="240" w:lineRule="auto"/>
        <w:ind w:left="0" w:firstLine="0"/>
        <w:jc w:val="center"/>
        <w:rPr>
          <w:rFonts w:ascii="Calibri" w:hAnsi="Calibri"/>
          <w:b/>
          <w:sz w:val="20"/>
          <w:szCs w:val="20"/>
        </w:rPr>
      </w:pPr>
      <w:r w:rsidRPr="002D6D60">
        <w:rPr>
          <w:rFonts w:ascii="Calibri" w:hAnsi="Calibri"/>
          <w:b/>
          <w:sz w:val="22"/>
          <w:szCs w:val="22"/>
        </w:rPr>
        <w:t xml:space="preserve">APÊNDICE </w:t>
      </w:r>
      <w:r w:rsidR="006273AA">
        <w:rPr>
          <w:rFonts w:ascii="Calibri" w:hAnsi="Calibri"/>
          <w:b/>
          <w:sz w:val="22"/>
          <w:szCs w:val="22"/>
        </w:rPr>
        <w:t>I</w:t>
      </w:r>
      <w:r w:rsidRPr="002D6D60">
        <w:rPr>
          <w:rFonts w:ascii="Calibri" w:hAnsi="Calibri"/>
          <w:b/>
          <w:sz w:val="22"/>
          <w:szCs w:val="22"/>
        </w:rPr>
        <w:t>V</w:t>
      </w:r>
    </w:p>
    <w:p w14:paraId="7023C38E" w14:textId="77777777" w:rsidR="002070A5" w:rsidRPr="002D6D60" w:rsidRDefault="002070A5" w:rsidP="002070A5">
      <w:pPr>
        <w:jc w:val="center"/>
        <w:rPr>
          <w:rFonts w:ascii="Calibri" w:hAnsi="Calibri"/>
          <w:b/>
          <w:sz w:val="22"/>
          <w:szCs w:val="18"/>
        </w:rPr>
      </w:pPr>
    </w:p>
    <w:p w14:paraId="4CCCB84E" w14:textId="23734C49" w:rsidR="00A40C49" w:rsidRDefault="002070A5" w:rsidP="002070A5">
      <w:pPr>
        <w:jc w:val="center"/>
        <w:rPr>
          <w:rFonts w:ascii="Calibri" w:hAnsi="Calibri"/>
          <w:b/>
          <w:caps/>
          <w:sz w:val="22"/>
          <w:szCs w:val="18"/>
        </w:rPr>
      </w:pPr>
      <w:r w:rsidRPr="002D6D60">
        <w:rPr>
          <w:rFonts w:ascii="Calibri" w:hAnsi="Calibri"/>
          <w:b/>
          <w:caps/>
          <w:sz w:val="22"/>
          <w:szCs w:val="18"/>
        </w:rPr>
        <w:t>Formulário para avaliação da prova de títulos do Processo Seletivo 20</w:t>
      </w:r>
      <w:r w:rsidR="00EC3B7C">
        <w:rPr>
          <w:rFonts w:ascii="Calibri" w:hAnsi="Calibri"/>
          <w:b/>
          <w:caps/>
          <w:sz w:val="22"/>
          <w:szCs w:val="18"/>
        </w:rPr>
        <w:t>20</w:t>
      </w:r>
      <w:r w:rsidRPr="002D6D60">
        <w:rPr>
          <w:rFonts w:ascii="Calibri" w:hAnsi="Calibri"/>
          <w:b/>
          <w:caps/>
          <w:sz w:val="22"/>
          <w:szCs w:val="18"/>
        </w:rPr>
        <w:t xml:space="preserve"> </w:t>
      </w:r>
    </w:p>
    <w:p w14:paraId="27121952" w14:textId="4FD78C7A" w:rsidR="002070A5" w:rsidRPr="002D6D60" w:rsidRDefault="002070A5" w:rsidP="002070A5">
      <w:pPr>
        <w:jc w:val="center"/>
        <w:rPr>
          <w:rFonts w:ascii="Calibri" w:hAnsi="Calibri"/>
          <w:b/>
          <w:caps/>
          <w:sz w:val="22"/>
          <w:szCs w:val="18"/>
        </w:rPr>
      </w:pPr>
      <w:r w:rsidRPr="002D6D60">
        <w:rPr>
          <w:rFonts w:ascii="Calibri" w:hAnsi="Calibri"/>
          <w:b/>
          <w:caps/>
          <w:sz w:val="22"/>
          <w:szCs w:val="18"/>
        </w:rPr>
        <w:t>- nível Mestrado</w:t>
      </w:r>
      <w:r w:rsidR="00A40C49">
        <w:rPr>
          <w:rFonts w:ascii="Calibri" w:hAnsi="Calibri"/>
          <w:b/>
          <w:caps/>
          <w:sz w:val="22"/>
          <w:szCs w:val="18"/>
        </w:rPr>
        <w:t xml:space="preserve"> - </w:t>
      </w:r>
    </w:p>
    <w:p w14:paraId="7C6226A4" w14:textId="77777777" w:rsidR="002070A5" w:rsidRPr="002D6D60" w:rsidRDefault="002070A5" w:rsidP="002070A5">
      <w:pPr>
        <w:jc w:val="center"/>
        <w:rPr>
          <w:rFonts w:ascii="Calibri" w:hAnsi="Calibri"/>
          <w:b/>
          <w:sz w:val="18"/>
          <w:szCs w:val="18"/>
        </w:rPr>
      </w:pPr>
    </w:p>
    <w:p w14:paraId="5C716932" w14:textId="77777777"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t>1. Identificação do candidato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9"/>
        <w:gridCol w:w="6314"/>
      </w:tblGrid>
      <w:tr w:rsidR="002070A5" w:rsidRPr="002D6D60" w14:paraId="2183ADD3" w14:textId="77777777" w:rsidTr="0040601E">
        <w:trPr>
          <w:cantSplit/>
        </w:trPr>
        <w:tc>
          <w:tcPr>
            <w:tcW w:w="5000" w:type="pct"/>
            <w:gridSpan w:val="2"/>
          </w:tcPr>
          <w:p w14:paraId="05DD9AAE" w14:textId="77777777" w:rsidR="002070A5" w:rsidRPr="002D6D60" w:rsidRDefault="002070A5" w:rsidP="0040601E">
            <w:pPr>
              <w:spacing w:line="360" w:lineRule="auto"/>
              <w:rPr>
                <w:rFonts w:ascii="Calibri" w:hAnsi="Calibri" w:cs="Arial"/>
                <w:sz w:val="18"/>
                <w:szCs w:val="18"/>
              </w:rPr>
            </w:pPr>
            <w:r w:rsidRPr="002D6D60">
              <w:rPr>
                <w:rFonts w:ascii="Calibri" w:hAnsi="Calibri" w:cs="Arial"/>
                <w:sz w:val="18"/>
                <w:szCs w:val="18"/>
              </w:rPr>
              <w:t>Nome completo -</w:t>
            </w:r>
          </w:p>
        </w:tc>
      </w:tr>
      <w:tr w:rsidR="002070A5" w:rsidRPr="002D6D60" w14:paraId="00DFE9A4" w14:textId="77777777" w:rsidTr="0040601E">
        <w:trPr>
          <w:cantSplit/>
        </w:trPr>
        <w:tc>
          <w:tcPr>
            <w:tcW w:w="1621" w:type="pct"/>
            <w:tcBorders>
              <w:right w:val="nil"/>
            </w:tcBorders>
          </w:tcPr>
          <w:p w14:paraId="53B03C5C"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Área de Concentração -</w:t>
            </w:r>
          </w:p>
        </w:tc>
        <w:tc>
          <w:tcPr>
            <w:tcW w:w="3379" w:type="pct"/>
            <w:tcBorders>
              <w:left w:val="nil"/>
            </w:tcBorders>
          </w:tcPr>
          <w:p w14:paraId="2B0884EB" w14:textId="77777777" w:rsidR="002070A5" w:rsidRPr="002D6D60" w:rsidRDefault="002070A5" w:rsidP="0040601E">
            <w:pPr>
              <w:spacing w:line="240" w:lineRule="auto"/>
              <w:rPr>
                <w:rFonts w:ascii="Calibri" w:hAnsi="Calibri" w:cs="Arial"/>
                <w:sz w:val="18"/>
                <w:szCs w:val="18"/>
              </w:rPr>
            </w:pPr>
            <w:r w:rsidRPr="002D6D60">
              <w:rPr>
                <w:rFonts w:ascii="Calibri" w:hAnsi="Calibri"/>
                <w:b/>
                <w:bCs/>
                <w:sz w:val="18"/>
                <w:szCs w:val="18"/>
              </w:rPr>
              <w:t>A Enfermagem no cuidado à saúde humana</w:t>
            </w:r>
          </w:p>
        </w:tc>
      </w:tr>
    </w:tbl>
    <w:p w14:paraId="2912E9E2" w14:textId="77777777" w:rsidR="002070A5" w:rsidRPr="002D6D60" w:rsidRDefault="002070A5" w:rsidP="002070A5">
      <w:pPr>
        <w:spacing w:line="240" w:lineRule="auto"/>
        <w:rPr>
          <w:rFonts w:ascii="Calibri" w:hAnsi="Calibri" w:cs="Arial"/>
          <w:b/>
          <w:sz w:val="18"/>
          <w:szCs w:val="18"/>
        </w:rPr>
      </w:pPr>
    </w:p>
    <w:p w14:paraId="55A34A82" w14:textId="77777777"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t>2. Titulação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3278"/>
        <w:gridCol w:w="2513"/>
        <w:gridCol w:w="1321"/>
      </w:tblGrid>
      <w:tr w:rsidR="002070A5" w:rsidRPr="002D6D60" w14:paraId="402E5863" w14:textId="77777777" w:rsidTr="0040601E">
        <w:trPr>
          <w:cantSplit/>
        </w:trPr>
        <w:tc>
          <w:tcPr>
            <w:tcW w:w="1194" w:type="pct"/>
            <w:vMerge w:val="restart"/>
          </w:tcPr>
          <w:p w14:paraId="746E4689" w14:textId="77777777" w:rsidR="002070A5" w:rsidRPr="002D6D60" w:rsidRDefault="002070A5" w:rsidP="0040601E">
            <w:pPr>
              <w:rPr>
                <w:rFonts w:ascii="Calibri" w:hAnsi="Calibri" w:cs="Arial"/>
                <w:sz w:val="18"/>
                <w:szCs w:val="18"/>
              </w:rPr>
            </w:pPr>
            <w:r w:rsidRPr="002D6D60">
              <w:rPr>
                <w:rFonts w:ascii="Calibri" w:hAnsi="Calibri" w:cs="Arial"/>
                <w:sz w:val="18"/>
                <w:szCs w:val="18"/>
              </w:rPr>
              <w:t>Graduação</w:t>
            </w:r>
          </w:p>
          <w:p w14:paraId="4594EE1B" w14:textId="77777777" w:rsidR="002070A5" w:rsidRPr="002D6D60" w:rsidRDefault="002070A5" w:rsidP="0040601E">
            <w:pPr>
              <w:rPr>
                <w:rFonts w:ascii="Calibri" w:hAnsi="Calibri" w:cs="Arial"/>
                <w:sz w:val="18"/>
                <w:szCs w:val="18"/>
              </w:rPr>
            </w:pPr>
            <w:r w:rsidRPr="002D6D60">
              <w:rPr>
                <w:rFonts w:ascii="Calibri" w:hAnsi="Calibri" w:cs="Arial"/>
                <w:sz w:val="18"/>
                <w:szCs w:val="18"/>
              </w:rPr>
              <w:t>(G - Graduação plena)</w:t>
            </w:r>
          </w:p>
        </w:tc>
        <w:tc>
          <w:tcPr>
            <w:tcW w:w="1754" w:type="pct"/>
          </w:tcPr>
          <w:p w14:paraId="7D7F50DB" w14:textId="77777777" w:rsidR="002070A5" w:rsidRPr="002D6D60" w:rsidRDefault="002070A5" w:rsidP="0040601E">
            <w:pPr>
              <w:rPr>
                <w:rFonts w:ascii="Calibri" w:hAnsi="Calibri" w:cs="Arial"/>
                <w:sz w:val="18"/>
                <w:szCs w:val="18"/>
              </w:rPr>
            </w:pPr>
            <w:r w:rsidRPr="002D6D60">
              <w:rPr>
                <w:rFonts w:ascii="Calibri" w:hAnsi="Calibri" w:cs="Arial"/>
                <w:sz w:val="18"/>
                <w:szCs w:val="18"/>
              </w:rPr>
              <w:t>Curso -</w:t>
            </w:r>
          </w:p>
        </w:tc>
        <w:tc>
          <w:tcPr>
            <w:tcW w:w="1345" w:type="pct"/>
          </w:tcPr>
          <w:p w14:paraId="184DD39A" w14:textId="77777777" w:rsidR="002070A5" w:rsidRPr="002D6D60" w:rsidRDefault="002070A5" w:rsidP="0040601E">
            <w:pPr>
              <w:rPr>
                <w:rFonts w:ascii="Calibri" w:hAnsi="Calibri" w:cs="Arial"/>
                <w:sz w:val="18"/>
                <w:szCs w:val="18"/>
              </w:rPr>
            </w:pPr>
            <w:r w:rsidRPr="002D6D60">
              <w:rPr>
                <w:rFonts w:ascii="Calibri" w:hAnsi="Calibri" w:cs="Arial"/>
                <w:sz w:val="18"/>
                <w:szCs w:val="18"/>
              </w:rPr>
              <w:t>Conclusão (mês/ano) -</w:t>
            </w:r>
          </w:p>
        </w:tc>
        <w:tc>
          <w:tcPr>
            <w:tcW w:w="707" w:type="pct"/>
          </w:tcPr>
          <w:p w14:paraId="7CBB801A"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r w:rsidRPr="002D6D60">
              <w:rPr>
                <w:rFonts w:ascii="Calibri" w:hAnsi="Calibri" w:cs="Arial"/>
                <w:sz w:val="18"/>
                <w:szCs w:val="18"/>
              </w:rPr>
              <w:t xml:space="preserve"> -</w:t>
            </w:r>
          </w:p>
        </w:tc>
      </w:tr>
      <w:tr w:rsidR="002070A5" w:rsidRPr="002D6D60" w14:paraId="7B1A47BB" w14:textId="77777777" w:rsidTr="0040601E">
        <w:trPr>
          <w:cantSplit/>
          <w:trHeight w:val="77"/>
        </w:trPr>
        <w:tc>
          <w:tcPr>
            <w:tcW w:w="1194" w:type="pct"/>
            <w:vMerge/>
          </w:tcPr>
          <w:p w14:paraId="4D019A04" w14:textId="77777777" w:rsidR="002070A5" w:rsidRPr="002D6D60" w:rsidRDefault="002070A5" w:rsidP="0040601E">
            <w:pPr>
              <w:rPr>
                <w:rFonts w:ascii="Calibri" w:hAnsi="Calibri" w:cs="Arial"/>
                <w:sz w:val="18"/>
                <w:szCs w:val="18"/>
              </w:rPr>
            </w:pPr>
          </w:p>
        </w:tc>
        <w:tc>
          <w:tcPr>
            <w:tcW w:w="3806" w:type="pct"/>
            <w:gridSpan w:val="3"/>
          </w:tcPr>
          <w:p w14:paraId="517E734E" w14:textId="77777777" w:rsidR="002070A5" w:rsidRPr="002D6D60" w:rsidRDefault="002070A5" w:rsidP="0040601E">
            <w:pPr>
              <w:rPr>
                <w:rFonts w:ascii="Calibri" w:hAnsi="Calibri" w:cs="Arial"/>
                <w:sz w:val="18"/>
                <w:szCs w:val="18"/>
              </w:rPr>
            </w:pPr>
            <w:r w:rsidRPr="002D6D60">
              <w:rPr>
                <w:rFonts w:ascii="Calibri" w:hAnsi="Calibri" w:cs="Arial"/>
                <w:sz w:val="18"/>
                <w:szCs w:val="18"/>
              </w:rPr>
              <w:t>Instituição -</w:t>
            </w:r>
          </w:p>
        </w:tc>
      </w:tr>
      <w:tr w:rsidR="002070A5" w:rsidRPr="002D6D60" w14:paraId="1F973975" w14:textId="77777777" w:rsidTr="0040601E">
        <w:trPr>
          <w:cantSplit/>
        </w:trPr>
        <w:tc>
          <w:tcPr>
            <w:tcW w:w="1194" w:type="pct"/>
            <w:vMerge/>
          </w:tcPr>
          <w:p w14:paraId="3A3ECD51" w14:textId="77777777" w:rsidR="002070A5" w:rsidRPr="002D6D60" w:rsidRDefault="002070A5" w:rsidP="0040601E">
            <w:pPr>
              <w:rPr>
                <w:rFonts w:ascii="Calibri" w:hAnsi="Calibri" w:cs="Arial"/>
                <w:sz w:val="18"/>
                <w:szCs w:val="18"/>
              </w:rPr>
            </w:pPr>
          </w:p>
        </w:tc>
        <w:tc>
          <w:tcPr>
            <w:tcW w:w="1754" w:type="pct"/>
          </w:tcPr>
          <w:p w14:paraId="165763FC" w14:textId="77777777" w:rsidR="002070A5" w:rsidRPr="002D6D60" w:rsidRDefault="002070A5" w:rsidP="0040601E">
            <w:pPr>
              <w:rPr>
                <w:rFonts w:ascii="Calibri" w:hAnsi="Calibri" w:cs="Arial"/>
                <w:sz w:val="18"/>
                <w:szCs w:val="18"/>
              </w:rPr>
            </w:pPr>
            <w:r w:rsidRPr="002D6D60">
              <w:rPr>
                <w:rFonts w:ascii="Calibri" w:hAnsi="Calibri" w:cs="Arial"/>
                <w:sz w:val="18"/>
                <w:szCs w:val="18"/>
              </w:rPr>
              <w:t>Cidade -</w:t>
            </w:r>
          </w:p>
        </w:tc>
        <w:tc>
          <w:tcPr>
            <w:tcW w:w="1345" w:type="pct"/>
          </w:tcPr>
          <w:p w14:paraId="31A37FEF" w14:textId="77777777" w:rsidR="002070A5" w:rsidRPr="002D6D60" w:rsidRDefault="002070A5" w:rsidP="0040601E">
            <w:pPr>
              <w:rPr>
                <w:rFonts w:ascii="Calibri" w:hAnsi="Calibri" w:cs="Arial"/>
                <w:sz w:val="18"/>
                <w:szCs w:val="18"/>
              </w:rPr>
            </w:pPr>
            <w:r w:rsidRPr="002D6D60">
              <w:rPr>
                <w:rFonts w:ascii="Calibri" w:hAnsi="Calibri" w:cs="Arial"/>
                <w:sz w:val="18"/>
                <w:szCs w:val="18"/>
              </w:rPr>
              <w:t>UF -</w:t>
            </w:r>
          </w:p>
        </w:tc>
        <w:tc>
          <w:tcPr>
            <w:tcW w:w="707" w:type="pct"/>
          </w:tcPr>
          <w:p w14:paraId="686FAEF1" w14:textId="77777777" w:rsidR="002070A5" w:rsidRPr="002D6D60" w:rsidRDefault="002070A5" w:rsidP="0040601E">
            <w:pPr>
              <w:rPr>
                <w:rFonts w:ascii="Calibri" w:hAnsi="Calibri" w:cs="Arial"/>
                <w:sz w:val="18"/>
                <w:szCs w:val="18"/>
              </w:rPr>
            </w:pPr>
            <w:r w:rsidRPr="002D6D60">
              <w:rPr>
                <w:rFonts w:ascii="Calibri" w:hAnsi="Calibri" w:cs="Arial"/>
                <w:sz w:val="18"/>
                <w:szCs w:val="18"/>
              </w:rPr>
              <w:t>País -</w:t>
            </w:r>
          </w:p>
        </w:tc>
      </w:tr>
      <w:tr w:rsidR="002070A5" w:rsidRPr="002D6D60" w14:paraId="67F15E63" w14:textId="77777777" w:rsidTr="0040601E">
        <w:trPr>
          <w:cantSplit/>
        </w:trPr>
        <w:tc>
          <w:tcPr>
            <w:tcW w:w="1194" w:type="pct"/>
            <w:vMerge w:val="restart"/>
          </w:tcPr>
          <w:p w14:paraId="0783F22F" w14:textId="77777777" w:rsidR="002070A5" w:rsidRPr="002D6D60" w:rsidRDefault="002070A5" w:rsidP="0040601E">
            <w:pPr>
              <w:rPr>
                <w:rFonts w:ascii="Calibri" w:hAnsi="Calibri" w:cs="Arial"/>
                <w:sz w:val="18"/>
                <w:szCs w:val="18"/>
              </w:rPr>
            </w:pPr>
            <w:r w:rsidRPr="002D6D60">
              <w:rPr>
                <w:rFonts w:ascii="Calibri" w:hAnsi="Calibri" w:cs="Arial"/>
                <w:sz w:val="18"/>
                <w:szCs w:val="18"/>
              </w:rPr>
              <w:t>Licenciatura (L)</w:t>
            </w:r>
          </w:p>
        </w:tc>
        <w:tc>
          <w:tcPr>
            <w:tcW w:w="1754" w:type="pct"/>
          </w:tcPr>
          <w:p w14:paraId="6BEE9CC9" w14:textId="77777777" w:rsidR="002070A5" w:rsidRPr="002D6D60" w:rsidRDefault="002070A5" w:rsidP="0040601E">
            <w:pPr>
              <w:rPr>
                <w:rFonts w:ascii="Calibri" w:hAnsi="Calibri" w:cs="Arial"/>
                <w:sz w:val="18"/>
                <w:szCs w:val="18"/>
              </w:rPr>
            </w:pPr>
            <w:r w:rsidRPr="002D6D60">
              <w:rPr>
                <w:rFonts w:ascii="Calibri" w:hAnsi="Calibri" w:cs="Arial"/>
                <w:sz w:val="18"/>
                <w:szCs w:val="18"/>
              </w:rPr>
              <w:t xml:space="preserve">Curso - </w:t>
            </w:r>
          </w:p>
        </w:tc>
        <w:tc>
          <w:tcPr>
            <w:tcW w:w="1345" w:type="pct"/>
          </w:tcPr>
          <w:p w14:paraId="3C01AF33" w14:textId="77777777" w:rsidR="002070A5" w:rsidRPr="002D6D60" w:rsidRDefault="002070A5" w:rsidP="0040601E">
            <w:pPr>
              <w:rPr>
                <w:rFonts w:ascii="Calibri" w:hAnsi="Calibri" w:cs="Arial"/>
                <w:sz w:val="18"/>
                <w:szCs w:val="18"/>
              </w:rPr>
            </w:pPr>
            <w:r w:rsidRPr="002D6D60">
              <w:rPr>
                <w:rFonts w:ascii="Calibri" w:hAnsi="Calibri" w:cs="Arial"/>
                <w:sz w:val="18"/>
                <w:szCs w:val="18"/>
              </w:rPr>
              <w:t>Conclusão (mês/ano) -</w:t>
            </w:r>
          </w:p>
        </w:tc>
        <w:tc>
          <w:tcPr>
            <w:tcW w:w="707" w:type="pct"/>
          </w:tcPr>
          <w:p w14:paraId="27AB0BD3"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r w:rsidRPr="002D6D60">
              <w:rPr>
                <w:rFonts w:ascii="Calibri" w:hAnsi="Calibri" w:cs="Arial"/>
                <w:sz w:val="18"/>
                <w:szCs w:val="18"/>
              </w:rPr>
              <w:t xml:space="preserve"> -</w:t>
            </w:r>
          </w:p>
        </w:tc>
      </w:tr>
      <w:tr w:rsidR="002070A5" w:rsidRPr="002D6D60" w14:paraId="173C0D23" w14:textId="77777777" w:rsidTr="0040601E">
        <w:trPr>
          <w:cantSplit/>
          <w:trHeight w:val="77"/>
        </w:trPr>
        <w:tc>
          <w:tcPr>
            <w:tcW w:w="1194" w:type="pct"/>
            <w:vMerge/>
          </w:tcPr>
          <w:p w14:paraId="31BEF9C5" w14:textId="77777777" w:rsidR="002070A5" w:rsidRPr="002D6D60" w:rsidRDefault="002070A5" w:rsidP="0040601E">
            <w:pPr>
              <w:rPr>
                <w:rFonts w:ascii="Calibri" w:hAnsi="Calibri" w:cs="Arial"/>
                <w:sz w:val="18"/>
                <w:szCs w:val="18"/>
              </w:rPr>
            </w:pPr>
          </w:p>
        </w:tc>
        <w:tc>
          <w:tcPr>
            <w:tcW w:w="3806" w:type="pct"/>
            <w:gridSpan w:val="3"/>
          </w:tcPr>
          <w:p w14:paraId="0680D36F" w14:textId="77777777" w:rsidR="002070A5" w:rsidRPr="002D6D60" w:rsidRDefault="002070A5" w:rsidP="0040601E">
            <w:pPr>
              <w:rPr>
                <w:rFonts w:ascii="Calibri" w:hAnsi="Calibri" w:cs="Arial"/>
                <w:sz w:val="18"/>
                <w:szCs w:val="18"/>
              </w:rPr>
            </w:pPr>
            <w:r w:rsidRPr="002D6D60">
              <w:rPr>
                <w:rFonts w:ascii="Calibri" w:hAnsi="Calibri" w:cs="Arial"/>
                <w:sz w:val="18"/>
                <w:szCs w:val="18"/>
              </w:rPr>
              <w:t>Instituição -</w:t>
            </w:r>
          </w:p>
        </w:tc>
      </w:tr>
      <w:tr w:rsidR="002070A5" w:rsidRPr="002D6D60" w14:paraId="633CEE6F" w14:textId="77777777" w:rsidTr="0040601E">
        <w:trPr>
          <w:cantSplit/>
        </w:trPr>
        <w:tc>
          <w:tcPr>
            <w:tcW w:w="1194" w:type="pct"/>
            <w:vMerge/>
          </w:tcPr>
          <w:p w14:paraId="75D0B9F3" w14:textId="77777777" w:rsidR="002070A5" w:rsidRPr="002D6D60" w:rsidRDefault="002070A5" w:rsidP="0040601E">
            <w:pPr>
              <w:rPr>
                <w:rFonts w:ascii="Calibri" w:hAnsi="Calibri" w:cs="Arial"/>
                <w:sz w:val="18"/>
                <w:szCs w:val="18"/>
              </w:rPr>
            </w:pPr>
          </w:p>
        </w:tc>
        <w:tc>
          <w:tcPr>
            <w:tcW w:w="1754" w:type="pct"/>
          </w:tcPr>
          <w:p w14:paraId="637A8EFE" w14:textId="77777777" w:rsidR="002070A5" w:rsidRPr="002D6D60" w:rsidRDefault="002070A5" w:rsidP="0040601E">
            <w:pPr>
              <w:rPr>
                <w:rFonts w:ascii="Calibri" w:hAnsi="Calibri" w:cs="Arial"/>
                <w:sz w:val="18"/>
                <w:szCs w:val="18"/>
              </w:rPr>
            </w:pPr>
            <w:r w:rsidRPr="002D6D60">
              <w:rPr>
                <w:rFonts w:ascii="Calibri" w:hAnsi="Calibri" w:cs="Arial"/>
                <w:sz w:val="18"/>
                <w:szCs w:val="18"/>
              </w:rPr>
              <w:t>Cidade -</w:t>
            </w:r>
          </w:p>
        </w:tc>
        <w:tc>
          <w:tcPr>
            <w:tcW w:w="1345" w:type="pct"/>
          </w:tcPr>
          <w:p w14:paraId="6FCC9FE1" w14:textId="77777777" w:rsidR="002070A5" w:rsidRPr="002D6D60" w:rsidRDefault="002070A5" w:rsidP="0040601E">
            <w:pPr>
              <w:rPr>
                <w:rFonts w:ascii="Calibri" w:hAnsi="Calibri" w:cs="Arial"/>
                <w:sz w:val="18"/>
                <w:szCs w:val="18"/>
              </w:rPr>
            </w:pPr>
            <w:r w:rsidRPr="002D6D60">
              <w:rPr>
                <w:rFonts w:ascii="Calibri" w:hAnsi="Calibri" w:cs="Arial"/>
                <w:sz w:val="18"/>
                <w:szCs w:val="18"/>
              </w:rPr>
              <w:t>UF -</w:t>
            </w:r>
          </w:p>
        </w:tc>
        <w:tc>
          <w:tcPr>
            <w:tcW w:w="707" w:type="pct"/>
          </w:tcPr>
          <w:p w14:paraId="181E7360" w14:textId="77777777" w:rsidR="002070A5" w:rsidRPr="002D6D60" w:rsidRDefault="002070A5" w:rsidP="0040601E">
            <w:pPr>
              <w:rPr>
                <w:rFonts w:ascii="Calibri" w:hAnsi="Calibri" w:cs="Arial"/>
                <w:sz w:val="18"/>
                <w:szCs w:val="18"/>
              </w:rPr>
            </w:pPr>
            <w:r w:rsidRPr="002D6D60">
              <w:rPr>
                <w:rFonts w:ascii="Calibri" w:hAnsi="Calibri" w:cs="Arial"/>
                <w:sz w:val="18"/>
                <w:szCs w:val="18"/>
              </w:rPr>
              <w:t>País -</w:t>
            </w:r>
          </w:p>
        </w:tc>
      </w:tr>
      <w:tr w:rsidR="002070A5" w:rsidRPr="002D6D60" w14:paraId="26DDC920" w14:textId="77777777" w:rsidTr="0040601E">
        <w:trPr>
          <w:cantSplit/>
        </w:trPr>
        <w:tc>
          <w:tcPr>
            <w:tcW w:w="1194" w:type="pct"/>
            <w:vMerge w:val="restart"/>
          </w:tcPr>
          <w:p w14:paraId="3393F9E2" w14:textId="77777777" w:rsidR="002070A5" w:rsidRPr="002D6D60" w:rsidRDefault="002070A5" w:rsidP="0040601E">
            <w:pPr>
              <w:rPr>
                <w:rFonts w:ascii="Calibri" w:hAnsi="Calibri" w:cs="Arial"/>
                <w:sz w:val="18"/>
                <w:szCs w:val="18"/>
              </w:rPr>
            </w:pPr>
            <w:r w:rsidRPr="002D6D60">
              <w:rPr>
                <w:rFonts w:ascii="Calibri" w:hAnsi="Calibri" w:cs="Arial"/>
                <w:sz w:val="18"/>
                <w:szCs w:val="18"/>
              </w:rPr>
              <w:t xml:space="preserve">Especialização </w:t>
            </w:r>
          </w:p>
          <w:p w14:paraId="4EE6199C"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(E - mínimo de 360 h)</w:t>
            </w:r>
          </w:p>
        </w:tc>
        <w:tc>
          <w:tcPr>
            <w:tcW w:w="1754" w:type="pct"/>
          </w:tcPr>
          <w:p w14:paraId="6C714C96" w14:textId="77777777" w:rsidR="002070A5" w:rsidRPr="002D6D60" w:rsidRDefault="002070A5" w:rsidP="0040601E">
            <w:pPr>
              <w:rPr>
                <w:rFonts w:ascii="Calibri" w:hAnsi="Calibri" w:cs="Arial"/>
                <w:sz w:val="18"/>
                <w:szCs w:val="18"/>
              </w:rPr>
            </w:pPr>
            <w:r w:rsidRPr="002D6D60">
              <w:rPr>
                <w:rFonts w:ascii="Calibri" w:hAnsi="Calibri" w:cs="Arial"/>
                <w:sz w:val="18"/>
                <w:szCs w:val="18"/>
              </w:rPr>
              <w:t>Curso -</w:t>
            </w:r>
          </w:p>
        </w:tc>
        <w:tc>
          <w:tcPr>
            <w:tcW w:w="1345" w:type="pct"/>
          </w:tcPr>
          <w:p w14:paraId="51940B4E" w14:textId="77777777" w:rsidR="002070A5" w:rsidRPr="002D6D60" w:rsidRDefault="002070A5" w:rsidP="0040601E">
            <w:pPr>
              <w:rPr>
                <w:rFonts w:ascii="Calibri" w:hAnsi="Calibri" w:cs="Arial"/>
                <w:sz w:val="18"/>
                <w:szCs w:val="18"/>
              </w:rPr>
            </w:pPr>
            <w:r w:rsidRPr="002D6D60">
              <w:rPr>
                <w:rFonts w:ascii="Calibri" w:hAnsi="Calibri" w:cs="Arial"/>
                <w:sz w:val="18"/>
                <w:szCs w:val="18"/>
              </w:rPr>
              <w:t>Conclusão (mês/ano) -</w:t>
            </w:r>
          </w:p>
        </w:tc>
        <w:tc>
          <w:tcPr>
            <w:tcW w:w="707" w:type="pct"/>
          </w:tcPr>
          <w:p w14:paraId="37829012"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r w:rsidRPr="002D6D60">
              <w:rPr>
                <w:rFonts w:ascii="Calibri" w:hAnsi="Calibri" w:cs="Arial"/>
                <w:sz w:val="18"/>
                <w:szCs w:val="18"/>
              </w:rPr>
              <w:t xml:space="preserve"> -</w:t>
            </w:r>
          </w:p>
        </w:tc>
      </w:tr>
      <w:tr w:rsidR="002070A5" w:rsidRPr="002D6D60" w14:paraId="4D04CD62" w14:textId="77777777" w:rsidTr="0040601E">
        <w:trPr>
          <w:cantSplit/>
        </w:trPr>
        <w:tc>
          <w:tcPr>
            <w:tcW w:w="1194" w:type="pct"/>
            <w:vMerge/>
          </w:tcPr>
          <w:p w14:paraId="25798826" w14:textId="77777777" w:rsidR="002070A5" w:rsidRPr="002D6D60" w:rsidRDefault="002070A5" w:rsidP="0040601E">
            <w:pPr>
              <w:rPr>
                <w:rFonts w:ascii="Calibri" w:hAnsi="Calibri" w:cs="Arial"/>
                <w:sz w:val="18"/>
                <w:szCs w:val="18"/>
              </w:rPr>
            </w:pPr>
          </w:p>
        </w:tc>
        <w:tc>
          <w:tcPr>
            <w:tcW w:w="3806" w:type="pct"/>
            <w:gridSpan w:val="3"/>
          </w:tcPr>
          <w:p w14:paraId="4268E422" w14:textId="77777777" w:rsidR="002070A5" w:rsidRPr="002D6D60" w:rsidRDefault="002070A5" w:rsidP="0040601E">
            <w:pPr>
              <w:rPr>
                <w:rFonts w:ascii="Calibri" w:hAnsi="Calibri" w:cs="Arial"/>
                <w:sz w:val="18"/>
                <w:szCs w:val="18"/>
              </w:rPr>
            </w:pPr>
            <w:r w:rsidRPr="002D6D60">
              <w:rPr>
                <w:rFonts w:ascii="Calibri" w:hAnsi="Calibri" w:cs="Arial"/>
                <w:sz w:val="18"/>
                <w:szCs w:val="18"/>
              </w:rPr>
              <w:t>Instituição -</w:t>
            </w:r>
          </w:p>
        </w:tc>
      </w:tr>
      <w:tr w:rsidR="002070A5" w:rsidRPr="002D6D60" w14:paraId="78FA9A63" w14:textId="77777777" w:rsidTr="0040601E">
        <w:trPr>
          <w:cantSplit/>
        </w:trPr>
        <w:tc>
          <w:tcPr>
            <w:tcW w:w="1194" w:type="pct"/>
            <w:vMerge/>
          </w:tcPr>
          <w:p w14:paraId="4C480B0F" w14:textId="77777777" w:rsidR="002070A5" w:rsidRPr="002D6D60" w:rsidRDefault="002070A5" w:rsidP="0040601E">
            <w:pPr>
              <w:rPr>
                <w:rFonts w:ascii="Calibri" w:hAnsi="Calibri" w:cs="Arial"/>
                <w:sz w:val="18"/>
                <w:szCs w:val="18"/>
              </w:rPr>
            </w:pPr>
          </w:p>
        </w:tc>
        <w:tc>
          <w:tcPr>
            <w:tcW w:w="1754" w:type="pct"/>
          </w:tcPr>
          <w:p w14:paraId="02DD0BDB" w14:textId="77777777" w:rsidR="002070A5" w:rsidRPr="002D6D60" w:rsidRDefault="002070A5" w:rsidP="0040601E">
            <w:pPr>
              <w:rPr>
                <w:rFonts w:ascii="Calibri" w:hAnsi="Calibri" w:cs="Arial"/>
                <w:sz w:val="18"/>
                <w:szCs w:val="18"/>
              </w:rPr>
            </w:pPr>
            <w:r w:rsidRPr="002D6D60">
              <w:rPr>
                <w:rFonts w:ascii="Calibri" w:hAnsi="Calibri" w:cs="Arial"/>
                <w:sz w:val="18"/>
                <w:szCs w:val="18"/>
              </w:rPr>
              <w:t>Cidade</w:t>
            </w:r>
          </w:p>
        </w:tc>
        <w:tc>
          <w:tcPr>
            <w:tcW w:w="1345" w:type="pct"/>
          </w:tcPr>
          <w:p w14:paraId="751C7605" w14:textId="77777777" w:rsidR="002070A5" w:rsidRPr="002D6D60" w:rsidRDefault="002070A5" w:rsidP="0040601E">
            <w:pPr>
              <w:rPr>
                <w:rFonts w:ascii="Calibri" w:hAnsi="Calibri" w:cs="Arial"/>
                <w:sz w:val="18"/>
                <w:szCs w:val="18"/>
              </w:rPr>
            </w:pPr>
            <w:r w:rsidRPr="002D6D60">
              <w:rPr>
                <w:rFonts w:ascii="Calibri" w:hAnsi="Calibri" w:cs="Arial"/>
                <w:sz w:val="18"/>
                <w:szCs w:val="18"/>
              </w:rPr>
              <w:t>UF -</w:t>
            </w:r>
          </w:p>
        </w:tc>
        <w:tc>
          <w:tcPr>
            <w:tcW w:w="707" w:type="pct"/>
          </w:tcPr>
          <w:p w14:paraId="5FE89720" w14:textId="77777777" w:rsidR="002070A5" w:rsidRPr="002D6D60" w:rsidRDefault="002070A5" w:rsidP="0040601E">
            <w:pPr>
              <w:rPr>
                <w:rFonts w:ascii="Calibri" w:hAnsi="Calibri" w:cs="Arial"/>
                <w:sz w:val="18"/>
                <w:szCs w:val="18"/>
              </w:rPr>
            </w:pPr>
            <w:r w:rsidRPr="002D6D60">
              <w:rPr>
                <w:rFonts w:ascii="Calibri" w:hAnsi="Calibri" w:cs="Arial"/>
                <w:sz w:val="18"/>
                <w:szCs w:val="18"/>
              </w:rPr>
              <w:t>País -</w:t>
            </w:r>
          </w:p>
        </w:tc>
      </w:tr>
    </w:tbl>
    <w:p w14:paraId="4101BA28" w14:textId="77777777" w:rsidR="002070A5" w:rsidRPr="002D6D60" w:rsidRDefault="002070A5" w:rsidP="002070A5">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9"/>
        <w:gridCol w:w="1095"/>
        <w:gridCol w:w="1097"/>
        <w:gridCol w:w="1097"/>
        <w:gridCol w:w="3825"/>
      </w:tblGrid>
      <w:tr w:rsidR="002070A5" w:rsidRPr="002D6D60" w14:paraId="52A81C15" w14:textId="77777777" w:rsidTr="0040601E">
        <w:trPr>
          <w:cantSplit/>
        </w:trPr>
        <w:tc>
          <w:tcPr>
            <w:tcW w:w="5000" w:type="pct"/>
            <w:gridSpan w:val="5"/>
            <w:vAlign w:val="center"/>
          </w:tcPr>
          <w:p w14:paraId="7A4F6379" w14:textId="77777777" w:rsidR="002070A5" w:rsidRPr="002D6D60" w:rsidRDefault="002070A5" w:rsidP="0040601E">
            <w:pPr>
              <w:spacing w:line="240" w:lineRule="auto"/>
              <w:jc w:val="center"/>
              <w:rPr>
                <w:rFonts w:ascii="Calibri" w:hAnsi="Calibri" w:cs="Arial"/>
                <w:b/>
                <w:bCs/>
                <w:sz w:val="18"/>
                <w:szCs w:val="18"/>
              </w:rPr>
            </w:pPr>
            <w:r w:rsidRPr="002D6D60">
              <w:rPr>
                <w:rFonts w:ascii="Calibri" w:hAnsi="Calibri" w:cs="Arial"/>
                <w:b/>
                <w:bCs/>
                <w:sz w:val="18"/>
                <w:szCs w:val="18"/>
              </w:rPr>
              <w:t>Pontuação</w:t>
            </w:r>
          </w:p>
        </w:tc>
      </w:tr>
      <w:tr w:rsidR="002070A5" w:rsidRPr="002D6D60" w14:paraId="61F19916" w14:textId="77777777" w:rsidTr="0040601E">
        <w:trPr>
          <w:cantSplit/>
        </w:trPr>
        <w:tc>
          <w:tcPr>
            <w:tcW w:w="1193" w:type="pct"/>
            <w:vAlign w:val="center"/>
          </w:tcPr>
          <w:p w14:paraId="164A26AD"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Na área de concentração</w:t>
            </w:r>
          </w:p>
        </w:tc>
        <w:tc>
          <w:tcPr>
            <w:tcW w:w="586" w:type="pct"/>
            <w:vAlign w:val="center"/>
          </w:tcPr>
          <w:p w14:paraId="35BA748B"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G=7,0</w:t>
            </w:r>
          </w:p>
        </w:tc>
        <w:tc>
          <w:tcPr>
            <w:tcW w:w="587" w:type="pct"/>
            <w:vAlign w:val="center"/>
          </w:tcPr>
          <w:p w14:paraId="4D15CD17"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L=3,0</w:t>
            </w:r>
          </w:p>
        </w:tc>
        <w:tc>
          <w:tcPr>
            <w:tcW w:w="587" w:type="pct"/>
            <w:vAlign w:val="center"/>
          </w:tcPr>
          <w:p w14:paraId="5869C7F7"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E=3,0</w:t>
            </w:r>
          </w:p>
        </w:tc>
        <w:tc>
          <w:tcPr>
            <w:tcW w:w="2047" w:type="pct"/>
            <w:vMerge w:val="restart"/>
            <w:vAlign w:val="center"/>
          </w:tcPr>
          <w:p w14:paraId="6D293C0C"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Máximo de 10 pontos</w:t>
            </w:r>
          </w:p>
        </w:tc>
      </w:tr>
      <w:tr w:rsidR="002070A5" w:rsidRPr="002D6D60" w14:paraId="798DB533" w14:textId="77777777" w:rsidTr="0040601E">
        <w:trPr>
          <w:cantSplit/>
        </w:trPr>
        <w:tc>
          <w:tcPr>
            <w:tcW w:w="1193" w:type="pct"/>
            <w:vAlign w:val="center"/>
          </w:tcPr>
          <w:p w14:paraId="0C8ABD3B"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Em área correlata</w:t>
            </w:r>
          </w:p>
        </w:tc>
        <w:tc>
          <w:tcPr>
            <w:tcW w:w="586" w:type="pct"/>
            <w:vAlign w:val="center"/>
          </w:tcPr>
          <w:p w14:paraId="418A4AEA"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G=</w:t>
            </w:r>
            <w:r>
              <w:rPr>
                <w:rFonts w:ascii="Calibri" w:hAnsi="Calibri" w:cs="Arial"/>
                <w:sz w:val="18"/>
                <w:szCs w:val="18"/>
              </w:rPr>
              <w:t>5</w:t>
            </w:r>
            <w:r w:rsidRPr="002D6D60">
              <w:rPr>
                <w:rFonts w:ascii="Calibri" w:hAnsi="Calibri" w:cs="Arial"/>
                <w:sz w:val="18"/>
                <w:szCs w:val="18"/>
              </w:rPr>
              <w:t>,0</w:t>
            </w:r>
          </w:p>
        </w:tc>
        <w:tc>
          <w:tcPr>
            <w:tcW w:w="587" w:type="pct"/>
            <w:vAlign w:val="center"/>
          </w:tcPr>
          <w:p w14:paraId="7168BB9C"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L=</w:t>
            </w:r>
            <w:r>
              <w:rPr>
                <w:rFonts w:ascii="Calibri" w:hAnsi="Calibri" w:cs="Arial"/>
                <w:sz w:val="18"/>
                <w:szCs w:val="18"/>
              </w:rPr>
              <w:t>3</w:t>
            </w:r>
            <w:r w:rsidRPr="002D6D60">
              <w:rPr>
                <w:rFonts w:ascii="Calibri" w:hAnsi="Calibri" w:cs="Arial"/>
                <w:sz w:val="18"/>
                <w:szCs w:val="18"/>
              </w:rPr>
              <w:t>,0</w:t>
            </w:r>
          </w:p>
        </w:tc>
        <w:tc>
          <w:tcPr>
            <w:tcW w:w="587" w:type="pct"/>
            <w:vAlign w:val="center"/>
          </w:tcPr>
          <w:p w14:paraId="59F2503F"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E=</w:t>
            </w:r>
            <w:r>
              <w:rPr>
                <w:rFonts w:ascii="Calibri" w:hAnsi="Calibri" w:cs="Arial"/>
                <w:sz w:val="18"/>
                <w:szCs w:val="18"/>
              </w:rPr>
              <w:t>3</w:t>
            </w:r>
            <w:r w:rsidRPr="002D6D60">
              <w:rPr>
                <w:rFonts w:ascii="Calibri" w:hAnsi="Calibri" w:cs="Arial"/>
                <w:sz w:val="18"/>
                <w:szCs w:val="18"/>
              </w:rPr>
              <w:t>,0</w:t>
            </w:r>
          </w:p>
        </w:tc>
        <w:tc>
          <w:tcPr>
            <w:tcW w:w="2047" w:type="pct"/>
            <w:vMerge/>
            <w:vAlign w:val="center"/>
          </w:tcPr>
          <w:p w14:paraId="3FFD7567"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582554A8" w14:textId="77777777" w:rsidTr="0040601E">
        <w:trPr>
          <w:cantSplit/>
        </w:trPr>
        <w:tc>
          <w:tcPr>
            <w:tcW w:w="1193" w:type="pct"/>
            <w:vAlign w:val="center"/>
          </w:tcPr>
          <w:p w14:paraId="4C6D5BFD"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Fora da área</w:t>
            </w:r>
          </w:p>
        </w:tc>
        <w:tc>
          <w:tcPr>
            <w:tcW w:w="586" w:type="pct"/>
            <w:vAlign w:val="center"/>
          </w:tcPr>
          <w:p w14:paraId="1A6ED97F"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G=</w:t>
            </w:r>
            <w:r>
              <w:rPr>
                <w:rFonts w:ascii="Calibri" w:hAnsi="Calibri" w:cs="Arial"/>
                <w:sz w:val="18"/>
                <w:szCs w:val="18"/>
              </w:rPr>
              <w:t>3</w:t>
            </w:r>
            <w:r w:rsidRPr="002D6D60">
              <w:rPr>
                <w:rFonts w:ascii="Calibri" w:hAnsi="Calibri" w:cs="Arial"/>
                <w:sz w:val="18"/>
                <w:szCs w:val="18"/>
              </w:rPr>
              <w:t>,0</w:t>
            </w:r>
          </w:p>
        </w:tc>
        <w:tc>
          <w:tcPr>
            <w:tcW w:w="587" w:type="pct"/>
            <w:vAlign w:val="center"/>
          </w:tcPr>
          <w:p w14:paraId="299A95C9"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L=</w:t>
            </w:r>
            <w:r>
              <w:rPr>
                <w:rFonts w:ascii="Calibri" w:hAnsi="Calibri" w:cs="Arial"/>
                <w:sz w:val="18"/>
                <w:szCs w:val="18"/>
              </w:rPr>
              <w:t>2</w:t>
            </w:r>
            <w:r w:rsidRPr="002D6D60">
              <w:rPr>
                <w:rFonts w:ascii="Calibri" w:hAnsi="Calibri" w:cs="Arial"/>
                <w:sz w:val="18"/>
                <w:szCs w:val="18"/>
              </w:rPr>
              <w:t>,0</w:t>
            </w:r>
          </w:p>
        </w:tc>
        <w:tc>
          <w:tcPr>
            <w:tcW w:w="587" w:type="pct"/>
            <w:vAlign w:val="center"/>
          </w:tcPr>
          <w:p w14:paraId="2A70FFC9"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E=</w:t>
            </w:r>
            <w:r>
              <w:rPr>
                <w:rFonts w:ascii="Calibri" w:hAnsi="Calibri" w:cs="Arial"/>
                <w:sz w:val="18"/>
                <w:szCs w:val="18"/>
              </w:rPr>
              <w:t>2,0</w:t>
            </w:r>
          </w:p>
        </w:tc>
        <w:tc>
          <w:tcPr>
            <w:tcW w:w="2047" w:type="pct"/>
            <w:vMerge/>
            <w:vAlign w:val="center"/>
          </w:tcPr>
          <w:p w14:paraId="4C118B99" w14:textId="77777777" w:rsidR="002070A5" w:rsidRPr="002D6D60" w:rsidRDefault="002070A5" w:rsidP="0040601E">
            <w:pPr>
              <w:spacing w:line="240" w:lineRule="auto"/>
              <w:jc w:val="center"/>
              <w:rPr>
                <w:rFonts w:ascii="Calibri" w:hAnsi="Calibri" w:cs="Arial"/>
                <w:sz w:val="18"/>
                <w:szCs w:val="18"/>
              </w:rPr>
            </w:pPr>
          </w:p>
        </w:tc>
      </w:tr>
    </w:tbl>
    <w:p w14:paraId="2B2D9656" w14:textId="77777777" w:rsidR="002070A5" w:rsidRPr="002D6D60" w:rsidRDefault="002070A5" w:rsidP="002070A5">
      <w:pPr>
        <w:spacing w:line="240" w:lineRule="auto"/>
        <w:rPr>
          <w:rFonts w:ascii="Calibri" w:hAnsi="Calibri" w:cs="Arial"/>
          <w:sz w:val="18"/>
          <w:szCs w:val="18"/>
        </w:rPr>
      </w:pPr>
    </w:p>
    <w:p w14:paraId="0EED2AE6" w14:textId="77777777" w:rsidR="002070A5" w:rsidRPr="002D6D60" w:rsidRDefault="002070A5" w:rsidP="002070A5">
      <w:pPr>
        <w:spacing w:line="240" w:lineRule="auto"/>
        <w:rPr>
          <w:rFonts w:ascii="Calibri" w:hAnsi="Calibri" w:cs="Arial"/>
          <w:sz w:val="18"/>
          <w:szCs w:val="18"/>
        </w:rPr>
      </w:pPr>
    </w:p>
    <w:p w14:paraId="3B93823C" w14:textId="58FECA39" w:rsidR="002070A5" w:rsidRPr="002D6D60" w:rsidRDefault="002070A5" w:rsidP="002070A5">
      <w:pPr>
        <w:spacing w:line="240" w:lineRule="auto"/>
        <w:rPr>
          <w:rFonts w:ascii="Calibri" w:hAnsi="Calibri" w:cs="Arial"/>
          <w:b/>
          <w:i/>
          <w:sz w:val="18"/>
          <w:szCs w:val="18"/>
        </w:rPr>
      </w:pPr>
      <w:r w:rsidRPr="002D6D60">
        <w:rPr>
          <w:rFonts w:ascii="Calibri" w:hAnsi="Calibri" w:cs="Arial"/>
          <w:b/>
          <w:sz w:val="18"/>
          <w:szCs w:val="18"/>
        </w:rPr>
        <w:t xml:space="preserve">3. Atividade profissional </w:t>
      </w:r>
      <w:r w:rsidRPr="002D6D60">
        <w:rPr>
          <w:rFonts w:ascii="Calibri" w:hAnsi="Calibri" w:cs="Arial"/>
          <w:sz w:val="18"/>
          <w:szCs w:val="18"/>
        </w:rPr>
        <w:t xml:space="preserve">(acrescentar linhas se necessário) </w:t>
      </w:r>
      <w:r w:rsidRPr="002D6D60">
        <w:rPr>
          <w:rFonts w:ascii="Calibri" w:hAnsi="Calibri" w:cs="Arial"/>
          <w:b/>
          <w:sz w:val="18"/>
          <w:szCs w:val="18"/>
        </w:rPr>
        <w:t xml:space="preserve">- </w:t>
      </w:r>
      <w:r w:rsidRPr="002D6D60">
        <w:rPr>
          <w:rFonts w:ascii="Calibri" w:hAnsi="Calibri" w:cs="Arial"/>
          <w:sz w:val="18"/>
          <w:szCs w:val="18"/>
        </w:rPr>
        <w:t xml:space="preserve">a partir de janeiro de </w:t>
      </w:r>
      <w:r w:rsidR="00F65032">
        <w:rPr>
          <w:rFonts w:ascii="Calibri" w:hAnsi="Calibri" w:cs="Arial"/>
          <w:sz w:val="18"/>
          <w:szCs w:val="18"/>
        </w:rPr>
        <w:t>201</w:t>
      </w:r>
      <w:r w:rsidR="003D1290">
        <w:rPr>
          <w:rFonts w:ascii="Calibri" w:hAnsi="Calibri" w:cs="Arial"/>
          <w:sz w:val="18"/>
          <w:szCs w:val="1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
        <w:gridCol w:w="1480"/>
        <w:gridCol w:w="3158"/>
        <w:gridCol w:w="202"/>
        <w:gridCol w:w="1185"/>
        <w:gridCol w:w="1185"/>
        <w:gridCol w:w="1185"/>
      </w:tblGrid>
      <w:tr w:rsidR="002070A5" w:rsidRPr="002D6D60" w14:paraId="5AE799BD" w14:textId="77777777" w:rsidTr="0040601E">
        <w:tc>
          <w:tcPr>
            <w:tcW w:w="508" w:type="pct"/>
          </w:tcPr>
          <w:p w14:paraId="24F818FB" w14:textId="77777777" w:rsidR="002070A5" w:rsidRPr="002D6D60" w:rsidRDefault="002070A5" w:rsidP="003D1290">
            <w:pPr>
              <w:spacing w:line="240" w:lineRule="auto"/>
              <w:ind w:left="0" w:firstLine="0"/>
              <w:rPr>
                <w:rFonts w:ascii="Calibri" w:hAnsi="Calibri" w:cs="Arial"/>
                <w:sz w:val="18"/>
                <w:szCs w:val="18"/>
              </w:rPr>
            </w:pPr>
            <w:r w:rsidRPr="002D6D60">
              <w:rPr>
                <w:rFonts w:ascii="Calibri" w:hAnsi="Calibri" w:cs="Arial"/>
                <w:sz w:val="18"/>
                <w:szCs w:val="18"/>
              </w:rPr>
              <w:t>Código da função*</w:t>
            </w:r>
          </w:p>
        </w:tc>
        <w:tc>
          <w:tcPr>
            <w:tcW w:w="2590" w:type="pct"/>
            <w:gridSpan w:val="3"/>
          </w:tcPr>
          <w:p w14:paraId="5CE31F36"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Local</w:t>
            </w:r>
          </w:p>
        </w:tc>
        <w:tc>
          <w:tcPr>
            <w:tcW w:w="634" w:type="pct"/>
          </w:tcPr>
          <w:p w14:paraId="10314624"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Início</w:t>
            </w:r>
          </w:p>
        </w:tc>
        <w:tc>
          <w:tcPr>
            <w:tcW w:w="634" w:type="pct"/>
          </w:tcPr>
          <w:p w14:paraId="4D5C9FA8"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Término</w:t>
            </w:r>
          </w:p>
        </w:tc>
        <w:tc>
          <w:tcPr>
            <w:tcW w:w="634" w:type="pct"/>
          </w:tcPr>
          <w:p w14:paraId="7565BBEE"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r w:rsidRPr="002D6D60">
              <w:rPr>
                <w:rFonts w:ascii="Calibri" w:hAnsi="Calibri" w:cs="Arial"/>
                <w:sz w:val="18"/>
                <w:szCs w:val="18"/>
              </w:rPr>
              <w:t xml:space="preserve"> -</w:t>
            </w:r>
          </w:p>
        </w:tc>
      </w:tr>
      <w:tr w:rsidR="002070A5" w:rsidRPr="002D6D60" w14:paraId="4022E66F" w14:textId="77777777" w:rsidTr="0040601E">
        <w:tc>
          <w:tcPr>
            <w:tcW w:w="508" w:type="pct"/>
          </w:tcPr>
          <w:p w14:paraId="0201C04E" w14:textId="77777777" w:rsidR="002070A5" w:rsidRPr="002D6D60" w:rsidRDefault="002070A5" w:rsidP="0040601E">
            <w:pPr>
              <w:rPr>
                <w:rFonts w:ascii="Calibri" w:hAnsi="Calibri" w:cs="Arial"/>
                <w:sz w:val="18"/>
                <w:szCs w:val="18"/>
              </w:rPr>
            </w:pPr>
          </w:p>
        </w:tc>
        <w:tc>
          <w:tcPr>
            <w:tcW w:w="2590" w:type="pct"/>
            <w:gridSpan w:val="3"/>
          </w:tcPr>
          <w:p w14:paraId="183B1F3E" w14:textId="77777777" w:rsidR="002070A5" w:rsidRPr="002D6D60" w:rsidRDefault="002070A5" w:rsidP="0040601E">
            <w:pPr>
              <w:rPr>
                <w:rFonts w:ascii="Calibri" w:hAnsi="Calibri" w:cs="Arial"/>
                <w:sz w:val="18"/>
                <w:szCs w:val="18"/>
              </w:rPr>
            </w:pPr>
          </w:p>
        </w:tc>
        <w:tc>
          <w:tcPr>
            <w:tcW w:w="634" w:type="pct"/>
          </w:tcPr>
          <w:p w14:paraId="2F2A5C20" w14:textId="77777777" w:rsidR="002070A5" w:rsidRPr="002D6D60" w:rsidRDefault="002070A5" w:rsidP="0040601E">
            <w:pPr>
              <w:rPr>
                <w:rFonts w:ascii="Calibri" w:hAnsi="Calibri" w:cs="Arial"/>
                <w:sz w:val="18"/>
                <w:szCs w:val="18"/>
              </w:rPr>
            </w:pPr>
          </w:p>
        </w:tc>
        <w:tc>
          <w:tcPr>
            <w:tcW w:w="634" w:type="pct"/>
          </w:tcPr>
          <w:p w14:paraId="071D16DD" w14:textId="77777777" w:rsidR="002070A5" w:rsidRPr="002D6D60" w:rsidRDefault="002070A5" w:rsidP="0040601E">
            <w:pPr>
              <w:rPr>
                <w:rFonts w:ascii="Calibri" w:hAnsi="Calibri" w:cs="Arial"/>
                <w:sz w:val="18"/>
                <w:szCs w:val="18"/>
              </w:rPr>
            </w:pPr>
          </w:p>
        </w:tc>
        <w:tc>
          <w:tcPr>
            <w:tcW w:w="634" w:type="pct"/>
          </w:tcPr>
          <w:p w14:paraId="0202CA98" w14:textId="77777777" w:rsidR="002070A5" w:rsidRPr="002D6D60" w:rsidRDefault="002070A5" w:rsidP="0040601E">
            <w:pPr>
              <w:rPr>
                <w:rFonts w:ascii="Calibri" w:hAnsi="Calibri" w:cs="Arial"/>
                <w:sz w:val="18"/>
                <w:szCs w:val="18"/>
              </w:rPr>
            </w:pPr>
          </w:p>
        </w:tc>
      </w:tr>
      <w:tr w:rsidR="002070A5" w:rsidRPr="002D6D60" w14:paraId="36710FFE" w14:textId="77777777" w:rsidTr="0040601E">
        <w:tc>
          <w:tcPr>
            <w:tcW w:w="508" w:type="pct"/>
          </w:tcPr>
          <w:p w14:paraId="15EF1987" w14:textId="77777777" w:rsidR="002070A5" w:rsidRPr="002D6D60" w:rsidRDefault="002070A5" w:rsidP="0040601E">
            <w:pPr>
              <w:rPr>
                <w:rFonts w:ascii="Calibri" w:hAnsi="Calibri" w:cs="Arial"/>
                <w:sz w:val="18"/>
                <w:szCs w:val="18"/>
              </w:rPr>
            </w:pPr>
          </w:p>
        </w:tc>
        <w:tc>
          <w:tcPr>
            <w:tcW w:w="2590" w:type="pct"/>
            <w:gridSpan w:val="3"/>
          </w:tcPr>
          <w:p w14:paraId="10B31B6D" w14:textId="77777777" w:rsidR="002070A5" w:rsidRPr="002D6D60" w:rsidRDefault="002070A5" w:rsidP="0040601E">
            <w:pPr>
              <w:rPr>
                <w:rFonts w:ascii="Calibri" w:hAnsi="Calibri" w:cs="Arial"/>
                <w:sz w:val="18"/>
                <w:szCs w:val="18"/>
              </w:rPr>
            </w:pPr>
          </w:p>
        </w:tc>
        <w:tc>
          <w:tcPr>
            <w:tcW w:w="634" w:type="pct"/>
          </w:tcPr>
          <w:p w14:paraId="422FCDBC" w14:textId="77777777" w:rsidR="002070A5" w:rsidRPr="002D6D60" w:rsidRDefault="002070A5" w:rsidP="0040601E">
            <w:pPr>
              <w:rPr>
                <w:rFonts w:ascii="Calibri" w:hAnsi="Calibri" w:cs="Arial"/>
                <w:sz w:val="18"/>
                <w:szCs w:val="18"/>
              </w:rPr>
            </w:pPr>
          </w:p>
        </w:tc>
        <w:tc>
          <w:tcPr>
            <w:tcW w:w="634" w:type="pct"/>
          </w:tcPr>
          <w:p w14:paraId="3EF4746C" w14:textId="77777777" w:rsidR="002070A5" w:rsidRPr="002D6D60" w:rsidRDefault="002070A5" w:rsidP="0040601E">
            <w:pPr>
              <w:rPr>
                <w:rFonts w:ascii="Calibri" w:hAnsi="Calibri" w:cs="Arial"/>
                <w:sz w:val="18"/>
                <w:szCs w:val="18"/>
              </w:rPr>
            </w:pPr>
          </w:p>
        </w:tc>
        <w:tc>
          <w:tcPr>
            <w:tcW w:w="634" w:type="pct"/>
          </w:tcPr>
          <w:p w14:paraId="432325E1" w14:textId="77777777" w:rsidR="002070A5" w:rsidRPr="002D6D60" w:rsidRDefault="002070A5" w:rsidP="0040601E">
            <w:pPr>
              <w:rPr>
                <w:rFonts w:ascii="Calibri" w:hAnsi="Calibri" w:cs="Arial"/>
                <w:sz w:val="18"/>
                <w:szCs w:val="18"/>
              </w:rPr>
            </w:pPr>
          </w:p>
        </w:tc>
      </w:tr>
      <w:tr w:rsidR="002070A5" w:rsidRPr="002D6D60" w14:paraId="13A14E3D" w14:textId="77777777" w:rsidTr="0040601E">
        <w:tc>
          <w:tcPr>
            <w:tcW w:w="508" w:type="pct"/>
          </w:tcPr>
          <w:p w14:paraId="2A7F424A" w14:textId="77777777" w:rsidR="002070A5" w:rsidRPr="002D6D60" w:rsidRDefault="002070A5" w:rsidP="0040601E">
            <w:pPr>
              <w:rPr>
                <w:rFonts w:ascii="Calibri" w:hAnsi="Calibri" w:cs="Arial"/>
                <w:sz w:val="18"/>
                <w:szCs w:val="18"/>
              </w:rPr>
            </w:pPr>
          </w:p>
        </w:tc>
        <w:tc>
          <w:tcPr>
            <w:tcW w:w="2590" w:type="pct"/>
            <w:gridSpan w:val="3"/>
          </w:tcPr>
          <w:p w14:paraId="6F1EE181" w14:textId="77777777" w:rsidR="002070A5" w:rsidRPr="002D6D60" w:rsidRDefault="002070A5" w:rsidP="0040601E">
            <w:pPr>
              <w:rPr>
                <w:rFonts w:ascii="Calibri" w:hAnsi="Calibri" w:cs="Arial"/>
                <w:sz w:val="18"/>
                <w:szCs w:val="18"/>
              </w:rPr>
            </w:pPr>
          </w:p>
        </w:tc>
        <w:tc>
          <w:tcPr>
            <w:tcW w:w="634" w:type="pct"/>
          </w:tcPr>
          <w:p w14:paraId="0EBDFCCA" w14:textId="77777777" w:rsidR="002070A5" w:rsidRPr="002D6D60" w:rsidRDefault="002070A5" w:rsidP="0040601E">
            <w:pPr>
              <w:rPr>
                <w:rFonts w:ascii="Calibri" w:hAnsi="Calibri" w:cs="Arial"/>
                <w:sz w:val="18"/>
                <w:szCs w:val="18"/>
              </w:rPr>
            </w:pPr>
          </w:p>
        </w:tc>
        <w:tc>
          <w:tcPr>
            <w:tcW w:w="634" w:type="pct"/>
          </w:tcPr>
          <w:p w14:paraId="29978CA7" w14:textId="77777777" w:rsidR="002070A5" w:rsidRPr="002D6D60" w:rsidRDefault="002070A5" w:rsidP="0040601E">
            <w:pPr>
              <w:rPr>
                <w:rFonts w:ascii="Calibri" w:hAnsi="Calibri" w:cs="Arial"/>
                <w:sz w:val="18"/>
                <w:szCs w:val="18"/>
              </w:rPr>
            </w:pPr>
          </w:p>
        </w:tc>
        <w:tc>
          <w:tcPr>
            <w:tcW w:w="634" w:type="pct"/>
          </w:tcPr>
          <w:p w14:paraId="35FBB025" w14:textId="77777777" w:rsidR="002070A5" w:rsidRPr="002D6D60" w:rsidRDefault="002070A5" w:rsidP="0040601E">
            <w:pPr>
              <w:rPr>
                <w:rFonts w:ascii="Calibri" w:hAnsi="Calibri" w:cs="Arial"/>
                <w:sz w:val="18"/>
                <w:szCs w:val="18"/>
              </w:rPr>
            </w:pPr>
          </w:p>
        </w:tc>
      </w:tr>
      <w:tr w:rsidR="00A40C49" w:rsidRPr="002D6D60" w14:paraId="56006B7D" w14:textId="77777777" w:rsidTr="0040601E">
        <w:tc>
          <w:tcPr>
            <w:tcW w:w="508" w:type="pct"/>
          </w:tcPr>
          <w:p w14:paraId="5EED488F" w14:textId="77777777" w:rsidR="00A40C49" w:rsidRPr="002D6D60" w:rsidRDefault="00A40C49" w:rsidP="0040601E">
            <w:pPr>
              <w:rPr>
                <w:rFonts w:ascii="Calibri" w:hAnsi="Calibri" w:cs="Arial"/>
                <w:sz w:val="18"/>
                <w:szCs w:val="18"/>
              </w:rPr>
            </w:pPr>
          </w:p>
        </w:tc>
        <w:tc>
          <w:tcPr>
            <w:tcW w:w="2590" w:type="pct"/>
            <w:gridSpan w:val="3"/>
          </w:tcPr>
          <w:p w14:paraId="50056C91" w14:textId="77777777" w:rsidR="00A40C49" w:rsidRPr="002D6D60" w:rsidRDefault="00A40C49" w:rsidP="0040601E">
            <w:pPr>
              <w:rPr>
                <w:rFonts w:ascii="Calibri" w:hAnsi="Calibri" w:cs="Arial"/>
                <w:sz w:val="18"/>
                <w:szCs w:val="18"/>
              </w:rPr>
            </w:pPr>
          </w:p>
        </w:tc>
        <w:tc>
          <w:tcPr>
            <w:tcW w:w="634" w:type="pct"/>
          </w:tcPr>
          <w:p w14:paraId="7B22CF9D" w14:textId="77777777" w:rsidR="00A40C49" w:rsidRPr="002D6D60" w:rsidRDefault="00A40C49" w:rsidP="0040601E">
            <w:pPr>
              <w:rPr>
                <w:rFonts w:ascii="Calibri" w:hAnsi="Calibri" w:cs="Arial"/>
                <w:sz w:val="18"/>
                <w:szCs w:val="18"/>
              </w:rPr>
            </w:pPr>
          </w:p>
        </w:tc>
        <w:tc>
          <w:tcPr>
            <w:tcW w:w="634" w:type="pct"/>
          </w:tcPr>
          <w:p w14:paraId="0183AB2E" w14:textId="77777777" w:rsidR="00A40C49" w:rsidRPr="002D6D60" w:rsidRDefault="00A40C49" w:rsidP="0040601E">
            <w:pPr>
              <w:rPr>
                <w:rFonts w:ascii="Calibri" w:hAnsi="Calibri" w:cs="Arial"/>
                <w:sz w:val="18"/>
                <w:szCs w:val="18"/>
              </w:rPr>
            </w:pPr>
          </w:p>
        </w:tc>
        <w:tc>
          <w:tcPr>
            <w:tcW w:w="634" w:type="pct"/>
          </w:tcPr>
          <w:p w14:paraId="334AC1FA" w14:textId="77777777" w:rsidR="00A40C49" w:rsidRPr="002D6D60" w:rsidRDefault="00A40C49" w:rsidP="0040601E">
            <w:pPr>
              <w:rPr>
                <w:rFonts w:ascii="Calibri" w:hAnsi="Calibri" w:cs="Arial"/>
                <w:sz w:val="18"/>
                <w:szCs w:val="18"/>
              </w:rPr>
            </w:pPr>
          </w:p>
        </w:tc>
      </w:tr>
      <w:tr w:rsidR="002070A5" w:rsidRPr="002D6D60" w14:paraId="28A84DC2" w14:textId="77777777" w:rsidTr="0040601E">
        <w:tc>
          <w:tcPr>
            <w:tcW w:w="508" w:type="pct"/>
          </w:tcPr>
          <w:p w14:paraId="2E4348FC" w14:textId="77777777" w:rsidR="002070A5" w:rsidRPr="002D6D60" w:rsidRDefault="002070A5" w:rsidP="0040601E">
            <w:pPr>
              <w:rPr>
                <w:rFonts w:ascii="Calibri" w:hAnsi="Calibri" w:cs="Arial"/>
                <w:sz w:val="18"/>
                <w:szCs w:val="18"/>
              </w:rPr>
            </w:pPr>
          </w:p>
        </w:tc>
        <w:tc>
          <w:tcPr>
            <w:tcW w:w="2590" w:type="pct"/>
            <w:gridSpan w:val="3"/>
          </w:tcPr>
          <w:p w14:paraId="6653C8AE" w14:textId="77777777" w:rsidR="002070A5" w:rsidRPr="002D6D60" w:rsidRDefault="002070A5" w:rsidP="0040601E">
            <w:pPr>
              <w:rPr>
                <w:rFonts w:ascii="Calibri" w:hAnsi="Calibri" w:cs="Arial"/>
                <w:sz w:val="18"/>
                <w:szCs w:val="18"/>
              </w:rPr>
            </w:pPr>
          </w:p>
        </w:tc>
        <w:tc>
          <w:tcPr>
            <w:tcW w:w="634" w:type="pct"/>
          </w:tcPr>
          <w:p w14:paraId="3746B2F2" w14:textId="77777777" w:rsidR="002070A5" w:rsidRPr="002D6D60" w:rsidRDefault="002070A5" w:rsidP="0040601E">
            <w:pPr>
              <w:rPr>
                <w:rFonts w:ascii="Calibri" w:hAnsi="Calibri" w:cs="Arial"/>
                <w:sz w:val="18"/>
                <w:szCs w:val="18"/>
              </w:rPr>
            </w:pPr>
          </w:p>
        </w:tc>
        <w:tc>
          <w:tcPr>
            <w:tcW w:w="634" w:type="pct"/>
          </w:tcPr>
          <w:p w14:paraId="2E4BD1CB" w14:textId="77777777" w:rsidR="002070A5" w:rsidRPr="002D6D60" w:rsidRDefault="002070A5" w:rsidP="0040601E">
            <w:pPr>
              <w:rPr>
                <w:rFonts w:ascii="Calibri" w:hAnsi="Calibri" w:cs="Arial"/>
                <w:sz w:val="18"/>
                <w:szCs w:val="18"/>
              </w:rPr>
            </w:pPr>
          </w:p>
        </w:tc>
        <w:tc>
          <w:tcPr>
            <w:tcW w:w="634" w:type="pct"/>
          </w:tcPr>
          <w:p w14:paraId="2DBC3775" w14:textId="77777777" w:rsidR="002070A5" w:rsidRPr="002D6D60" w:rsidRDefault="002070A5" w:rsidP="0040601E">
            <w:pPr>
              <w:rPr>
                <w:rFonts w:ascii="Calibri" w:hAnsi="Calibri" w:cs="Arial"/>
                <w:sz w:val="18"/>
                <w:szCs w:val="18"/>
              </w:rPr>
            </w:pPr>
          </w:p>
        </w:tc>
      </w:tr>
      <w:tr w:rsidR="002070A5" w:rsidRPr="002D6D60" w14:paraId="6BD17D9E" w14:textId="77777777" w:rsidTr="0040601E">
        <w:tc>
          <w:tcPr>
            <w:tcW w:w="1300" w:type="pct"/>
            <w:gridSpan w:val="2"/>
            <w:tcBorders>
              <w:right w:val="nil"/>
            </w:tcBorders>
            <w:vAlign w:val="center"/>
          </w:tcPr>
          <w:p w14:paraId="5BBBE58A" w14:textId="77777777" w:rsidR="002070A5" w:rsidRPr="002D6D60" w:rsidRDefault="002070A5" w:rsidP="0040601E">
            <w:pPr>
              <w:spacing w:line="240" w:lineRule="auto"/>
              <w:jc w:val="left"/>
              <w:rPr>
                <w:rFonts w:ascii="Calibri" w:hAnsi="Calibri" w:cs="Arial"/>
                <w:b/>
                <w:sz w:val="18"/>
                <w:szCs w:val="18"/>
              </w:rPr>
            </w:pPr>
            <w:r w:rsidRPr="002D6D60">
              <w:rPr>
                <w:rFonts w:ascii="Calibri" w:hAnsi="Calibri" w:cs="Arial"/>
                <w:b/>
                <w:sz w:val="18"/>
                <w:szCs w:val="18"/>
              </w:rPr>
              <w:t>* Classificar em</w:t>
            </w:r>
          </w:p>
        </w:tc>
        <w:tc>
          <w:tcPr>
            <w:tcW w:w="1690" w:type="pct"/>
            <w:tcBorders>
              <w:left w:val="nil"/>
              <w:right w:val="nil"/>
            </w:tcBorders>
            <w:vAlign w:val="center"/>
          </w:tcPr>
          <w:p w14:paraId="5261C5B5"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1. Ensino superior</w:t>
            </w:r>
          </w:p>
          <w:p w14:paraId="0BEAA426"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2. Ensino médio</w:t>
            </w:r>
          </w:p>
          <w:p w14:paraId="43A7EECA"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3. Ensino fundamental</w:t>
            </w:r>
          </w:p>
        </w:tc>
        <w:tc>
          <w:tcPr>
            <w:tcW w:w="2010" w:type="pct"/>
            <w:gridSpan w:val="4"/>
            <w:tcBorders>
              <w:left w:val="nil"/>
            </w:tcBorders>
            <w:vAlign w:val="center"/>
          </w:tcPr>
          <w:p w14:paraId="1C80A2F0"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4. Administração e Assistência</w:t>
            </w:r>
          </w:p>
          <w:p w14:paraId="0DF785B7"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5. Outros (especificar)</w:t>
            </w:r>
          </w:p>
        </w:tc>
      </w:tr>
    </w:tbl>
    <w:p w14:paraId="5ECD02D1" w14:textId="77777777" w:rsidR="002070A5" w:rsidRPr="002D6D60" w:rsidRDefault="002070A5" w:rsidP="002070A5">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6"/>
        <w:gridCol w:w="3216"/>
        <w:gridCol w:w="2250"/>
        <w:gridCol w:w="2001"/>
      </w:tblGrid>
      <w:tr w:rsidR="002070A5" w:rsidRPr="002D6D60" w14:paraId="54D6AA86" w14:textId="77777777" w:rsidTr="0040601E">
        <w:tc>
          <w:tcPr>
            <w:tcW w:w="5000" w:type="pct"/>
            <w:gridSpan w:val="4"/>
            <w:vAlign w:val="center"/>
          </w:tcPr>
          <w:p w14:paraId="79F205D5"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 xml:space="preserve">Pontuação </w:t>
            </w:r>
            <w:r w:rsidRPr="002D6D60">
              <w:rPr>
                <w:rFonts w:ascii="Calibri" w:hAnsi="Calibri" w:cs="Arial"/>
                <w:sz w:val="18"/>
                <w:szCs w:val="18"/>
              </w:rPr>
              <w:t>(pontuar por ano; fazendo a proporcionalidade para tempo em meses)</w:t>
            </w:r>
            <w:r w:rsidRPr="002D6D60">
              <w:rPr>
                <w:rFonts w:ascii="Calibri" w:hAnsi="Calibri" w:cs="Arial"/>
                <w:b/>
                <w:sz w:val="18"/>
                <w:szCs w:val="18"/>
              </w:rPr>
              <w:t xml:space="preserve"> -</w:t>
            </w:r>
          </w:p>
        </w:tc>
      </w:tr>
      <w:tr w:rsidR="002070A5" w:rsidRPr="002D6D60" w14:paraId="01E8A93C" w14:textId="77777777" w:rsidTr="0040601E">
        <w:trPr>
          <w:cantSplit/>
        </w:trPr>
        <w:tc>
          <w:tcPr>
            <w:tcW w:w="1004" w:type="pct"/>
            <w:vAlign w:val="center"/>
          </w:tcPr>
          <w:p w14:paraId="4A58B11E"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Administração</w:t>
            </w:r>
          </w:p>
        </w:tc>
        <w:tc>
          <w:tcPr>
            <w:tcW w:w="1721" w:type="pct"/>
            <w:vAlign w:val="center"/>
          </w:tcPr>
          <w:p w14:paraId="478FAEF4"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Na área de Enfermagem - 3,00</w:t>
            </w:r>
          </w:p>
        </w:tc>
        <w:tc>
          <w:tcPr>
            <w:tcW w:w="1204" w:type="pct"/>
            <w:vAlign w:val="center"/>
          </w:tcPr>
          <w:p w14:paraId="6E37A56C"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Outra área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r w:rsidRPr="002D6D60">
              <w:rPr>
                <w:rFonts w:ascii="Calibri" w:hAnsi="Calibri" w:cs="Arial"/>
                <w:sz w:val="18"/>
                <w:szCs w:val="18"/>
              </w:rPr>
              <w:t>0</w:t>
            </w:r>
          </w:p>
        </w:tc>
        <w:tc>
          <w:tcPr>
            <w:tcW w:w="1072" w:type="pct"/>
            <w:vMerge w:val="restart"/>
            <w:vAlign w:val="center"/>
          </w:tcPr>
          <w:p w14:paraId="67D217D1"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Máximo de 20 pontos</w:t>
            </w:r>
          </w:p>
        </w:tc>
      </w:tr>
      <w:tr w:rsidR="002070A5" w:rsidRPr="002D6D60" w14:paraId="1801DDDB" w14:textId="77777777" w:rsidTr="0040601E">
        <w:trPr>
          <w:cantSplit/>
        </w:trPr>
        <w:tc>
          <w:tcPr>
            <w:tcW w:w="1004" w:type="pct"/>
            <w:vAlign w:val="center"/>
          </w:tcPr>
          <w:p w14:paraId="55B12362"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Assistência</w:t>
            </w:r>
          </w:p>
        </w:tc>
        <w:tc>
          <w:tcPr>
            <w:tcW w:w="1721" w:type="pct"/>
            <w:vAlign w:val="center"/>
          </w:tcPr>
          <w:p w14:paraId="07A7567A"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Na área de Enfermagem - 3,00</w:t>
            </w:r>
          </w:p>
        </w:tc>
        <w:tc>
          <w:tcPr>
            <w:tcW w:w="1204" w:type="pct"/>
            <w:vAlign w:val="center"/>
          </w:tcPr>
          <w:p w14:paraId="39AD31B4"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Outra área - </w:t>
            </w:r>
            <w:r>
              <w:rPr>
                <w:rFonts w:ascii="Calibri" w:hAnsi="Calibri" w:cs="Arial"/>
                <w:sz w:val="18"/>
                <w:szCs w:val="18"/>
              </w:rPr>
              <w:t>2</w:t>
            </w:r>
            <w:r w:rsidRPr="002D6D60">
              <w:rPr>
                <w:rFonts w:ascii="Calibri" w:hAnsi="Calibri" w:cs="Arial"/>
                <w:sz w:val="18"/>
                <w:szCs w:val="18"/>
              </w:rPr>
              <w:t>,50</w:t>
            </w:r>
          </w:p>
        </w:tc>
        <w:tc>
          <w:tcPr>
            <w:tcW w:w="1072" w:type="pct"/>
            <w:vMerge/>
            <w:vAlign w:val="center"/>
          </w:tcPr>
          <w:p w14:paraId="4458A6C0"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715EEB72" w14:textId="77777777" w:rsidTr="0040601E">
        <w:trPr>
          <w:cantSplit/>
        </w:trPr>
        <w:tc>
          <w:tcPr>
            <w:tcW w:w="1004" w:type="pct"/>
            <w:vAlign w:val="center"/>
          </w:tcPr>
          <w:p w14:paraId="1AA8E6B0"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Ensino Superior</w:t>
            </w:r>
          </w:p>
        </w:tc>
        <w:tc>
          <w:tcPr>
            <w:tcW w:w="1721" w:type="pct"/>
            <w:vAlign w:val="center"/>
          </w:tcPr>
          <w:p w14:paraId="5CA6B664"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Na área de Enfermagem - 4,00</w:t>
            </w:r>
          </w:p>
        </w:tc>
        <w:tc>
          <w:tcPr>
            <w:tcW w:w="1204" w:type="pct"/>
            <w:vAlign w:val="center"/>
          </w:tcPr>
          <w:p w14:paraId="02B00CF9"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Outra área - </w:t>
            </w:r>
            <w:r>
              <w:rPr>
                <w:rFonts w:ascii="Calibri" w:hAnsi="Calibri" w:cs="Arial"/>
                <w:sz w:val="18"/>
                <w:szCs w:val="18"/>
              </w:rPr>
              <w:t>4</w:t>
            </w:r>
            <w:r w:rsidRPr="002D6D60">
              <w:rPr>
                <w:rFonts w:ascii="Calibri" w:hAnsi="Calibri" w:cs="Arial"/>
                <w:sz w:val="18"/>
                <w:szCs w:val="18"/>
              </w:rPr>
              <w:t>,00</w:t>
            </w:r>
          </w:p>
        </w:tc>
        <w:tc>
          <w:tcPr>
            <w:tcW w:w="1072" w:type="pct"/>
            <w:vMerge/>
            <w:vAlign w:val="center"/>
          </w:tcPr>
          <w:p w14:paraId="36EE5C7D"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5DF7F62B" w14:textId="77777777" w:rsidTr="0040601E">
        <w:trPr>
          <w:cantSplit/>
        </w:trPr>
        <w:tc>
          <w:tcPr>
            <w:tcW w:w="1004" w:type="pct"/>
            <w:vAlign w:val="center"/>
          </w:tcPr>
          <w:p w14:paraId="617B628F"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Ensino médio</w:t>
            </w:r>
          </w:p>
        </w:tc>
        <w:tc>
          <w:tcPr>
            <w:tcW w:w="1721" w:type="pct"/>
            <w:vAlign w:val="center"/>
          </w:tcPr>
          <w:p w14:paraId="5580E263"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Na área de Enfermagem - 2,00</w:t>
            </w:r>
          </w:p>
        </w:tc>
        <w:tc>
          <w:tcPr>
            <w:tcW w:w="1204" w:type="pct"/>
            <w:vAlign w:val="center"/>
          </w:tcPr>
          <w:p w14:paraId="4C79D305"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Outra área - </w:t>
            </w:r>
            <w:r>
              <w:rPr>
                <w:rFonts w:ascii="Calibri" w:hAnsi="Calibri" w:cs="Arial"/>
                <w:sz w:val="18"/>
                <w:szCs w:val="18"/>
              </w:rPr>
              <w:t>2</w:t>
            </w:r>
            <w:r w:rsidRPr="002D6D60">
              <w:rPr>
                <w:rFonts w:ascii="Calibri" w:hAnsi="Calibri" w:cs="Arial"/>
                <w:sz w:val="18"/>
                <w:szCs w:val="18"/>
              </w:rPr>
              <w:t>,00</w:t>
            </w:r>
          </w:p>
        </w:tc>
        <w:tc>
          <w:tcPr>
            <w:tcW w:w="1072" w:type="pct"/>
            <w:vMerge/>
            <w:vAlign w:val="center"/>
          </w:tcPr>
          <w:p w14:paraId="78A14599"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2ABC62D9" w14:textId="77777777" w:rsidTr="0040601E">
        <w:trPr>
          <w:cantSplit/>
        </w:trPr>
        <w:tc>
          <w:tcPr>
            <w:tcW w:w="1004" w:type="pct"/>
            <w:vAlign w:val="center"/>
          </w:tcPr>
          <w:p w14:paraId="0CABA591"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Ensino fundamental</w:t>
            </w:r>
          </w:p>
        </w:tc>
        <w:tc>
          <w:tcPr>
            <w:tcW w:w="1721" w:type="pct"/>
            <w:vAlign w:val="center"/>
          </w:tcPr>
          <w:p w14:paraId="2FFB6C44"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Na área de Enfermagem - </w:t>
            </w:r>
            <w:r>
              <w:rPr>
                <w:rFonts w:ascii="Calibri" w:hAnsi="Calibri" w:cs="Arial"/>
                <w:sz w:val="18"/>
                <w:szCs w:val="18"/>
              </w:rPr>
              <w:t>0</w:t>
            </w:r>
            <w:r w:rsidRPr="002D6D60">
              <w:rPr>
                <w:rFonts w:ascii="Calibri" w:hAnsi="Calibri" w:cs="Arial"/>
                <w:sz w:val="18"/>
                <w:szCs w:val="18"/>
              </w:rPr>
              <w:t>,</w:t>
            </w:r>
            <w:r>
              <w:rPr>
                <w:rFonts w:ascii="Calibri" w:hAnsi="Calibri" w:cs="Arial"/>
                <w:sz w:val="18"/>
                <w:szCs w:val="18"/>
              </w:rPr>
              <w:t>5</w:t>
            </w:r>
            <w:r w:rsidRPr="002D6D60">
              <w:rPr>
                <w:rFonts w:ascii="Calibri" w:hAnsi="Calibri" w:cs="Arial"/>
                <w:sz w:val="18"/>
                <w:szCs w:val="18"/>
              </w:rPr>
              <w:t>0</w:t>
            </w:r>
          </w:p>
        </w:tc>
        <w:tc>
          <w:tcPr>
            <w:tcW w:w="1204" w:type="pct"/>
            <w:vAlign w:val="center"/>
          </w:tcPr>
          <w:p w14:paraId="5B753635"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Outra área - 0,50</w:t>
            </w:r>
          </w:p>
        </w:tc>
        <w:tc>
          <w:tcPr>
            <w:tcW w:w="1072" w:type="pct"/>
            <w:vMerge/>
            <w:vAlign w:val="center"/>
          </w:tcPr>
          <w:p w14:paraId="3AAD705D"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287A9A93" w14:textId="77777777" w:rsidTr="0040601E">
        <w:trPr>
          <w:cantSplit/>
        </w:trPr>
        <w:tc>
          <w:tcPr>
            <w:tcW w:w="1004" w:type="pct"/>
            <w:vAlign w:val="center"/>
          </w:tcPr>
          <w:p w14:paraId="1828E81D"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Outros</w:t>
            </w:r>
          </w:p>
        </w:tc>
        <w:tc>
          <w:tcPr>
            <w:tcW w:w="1721" w:type="pct"/>
            <w:vAlign w:val="center"/>
          </w:tcPr>
          <w:p w14:paraId="745D6CBC"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Na área de Enfermagem - 1,00</w:t>
            </w:r>
          </w:p>
        </w:tc>
        <w:tc>
          <w:tcPr>
            <w:tcW w:w="1204" w:type="pct"/>
            <w:vAlign w:val="center"/>
          </w:tcPr>
          <w:p w14:paraId="3F215E16"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Outra área - 0,50</w:t>
            </w:r>
          </w:p>
        </w:tc>
        <w:tc>
          <w:tcPr>
            <w:tcW w:w="1072" w:type="pct"/>
            <w:vMerge/>
            <w:vAlign w:val="center"/>
          </w:tcPr>
          <w:p w14:paraId="7E233A25" w14:textId="77777777" w:rsidR="002070A5" w:rsidRPr="002D6D60" w:rsidRDefault="002070A5" w:rsidP="0040601E">
            <w:pPr>
              <w:spacing w:line="240" w:lineRule="auto"/>
              <w:jc w:val="center"/>
              <w:rPr>
                <w:rFonts w:ascii="Calibri" w:hAnsi="Calibri" w:cs="Arial"/>
                <w:sz w:val="18"/>
                <w:szCs w:val="18"/>
              </w:rPr>
            </w:pPr>
          </w:p>
        </w:tc>
      </w:tr>
    </w:tbl>
    <w:p w14:paraId="0288BA12" w14:textId="77777777" w:rsidR="002070A5" w:rsidRPr="002D6D60" w:rsidRDefault="002070A5" w:rsidP="002070A5">
      <w:pPr>
        <w:spacing w:line="240" w:lineRule="auto"/>
        <w:rPr>
          <w:rFonts w:ascii="Calibri" w:hAnsi="Calibri" w:cs="Arial"/>
          <w:sz w:val="18"/>
          <w:szCs w:val="18"/>
        </w:rPr>
      </w:pPr>
    </w:p>
    <w:p w14:paraId="5256EEA6" w14:textId="77777777" w:rsidR="002070A5" w:rsidRPr="002D6D60" w:rsidRDefault="002070A5" w:rsidP="002070A5">
      <w:pPr>
        <w:spacing w:line="240" w:lineRule="auto"/>
        <w:rPr>
          <w:rFonts w:ascii="Calibri" w:hAnsi="Calibri" w:cs="Arial"/>
          <w:sz w:val="18"/>
          <w:szCs w:val="18"/>
        </w:rPr>
      </w:pPr>
    </w:p>
    <w:p w14:paraId="69286D51" w14:textId="77777777" w:rsidR="00A40C49" w:rsidRDefault="00A40C49" w:rsidP="002070A5">
      <w:pPr>
        <w:spacing w:line="240" w:lineRule="auto"/>
        <w:ind w:left="284" w:hanging="284"/>
        <w:rPr>
          <w:rFonts w:ascii="Calibri" w:hAnsi="Calibri" w:cs="Arial"/>
          <w:b/>
          <w:sz w:val="18"/>
          <w:szCs w:val="18"/>
        </w:rPr>
      </w:pPr>
    </w:p>
    <w:p w14:paraId="6C0E334A" w14:textId="512FAC0C" w:rsidR="002070A5" w:rsidRPr="002D6D60" w:rsidRDefault="002070A5" w:rsidP="002070A5">
      <w:pPr>
        <w:spacing w:line="240" w:lineRule="auto"/>
        <w:ind w:left="284" w:hanging="284"/>
        <w:rPr>
          <w:rFonts w:ascii="Calibri" w:hAnsi="Calibri" w:cs="Arial"/>
          <w:b/>
          <w:sz w:val="18"/>
          <w:szCs w:val="18"/>
        </w:rPr>
      </w:pPr>
      <w:r w:rsidRPr="002D6D60">
        <w:rPr>
          <w:rFonts w:ascii="Calibri" w:hAnsi="Calibri" w:cs="Arial"/>
          <w:b/>
          <w:sz w:val="18"/>
          <w:szCs w:val="18"/>
        </w:rPr>
        <w:t xml:space="preserve">4. Produção científica - a partir de janeiro de </w:t>
      </w:r>
      <w:r w:rsidR="00F65032">
        <w:rPr>
          <w:rFonts w:ascii="Calibri" w:hAnsi="Calibri" w:cs="Arial"/>
          <w:b/>
          <w:sz w:val="18"/>
          <w:szCs w:val="18"/>
        </w:rPr>
        <w:t>201</w:t>
      </w:r>
      <w:r w:rsidR="003D1290">
        <w:rPr>
          <w:rFonts w:ascii="Calibri" w:hAnsi="Calibri" w:cs="Arial"/>
          <w:b/>
          <w:sz w:val="18"/>
          <w:szCs w:val="18"/>
        </w:rPr>
        <w:t>5</w:t>
      </w:r>
      <w:r w:rsidRPr="002D6D60">
        <w:rPr>
          <w:rFonts w:ascii="Calibri" w:hAnsi="Calibri" w:cs="Arial"/>
          <w:sz w:val="18"/>
          <w:szCs w:val="18"/>
        </w:rPr>
        <w:t xml:space="preserve"> (publicações no prelo somente serão aceitas acompanhadas da carta de aceite da Editora ou Revista Científica. Todos os comprovantes deverão apresentar prova de publicação, como logomarca do evento ou revista, cópia da capa e ficha catalográfica </w:t>
      </w:r>
      <w:proofErr w:type="spellStart"/>
      <w:r w:rsidRPr="002D6D60">
        <w:rPr>
          <w:rFonts w:ascii="Calibri" w:hAnsi="Calibri" w:cs="Arial"/>
          <w:sz w:val="18"/>
          <w:szCs w:val="18"/>
        </w:rPr>
        <w:t>etc</w:t>
      </w:r>
      <w:proofErr w:type="spellEnd"/>
      <w:r w:rsidRPr="002D6D60">
        <w:rPr>
          <w:rFonts w:ascii="Calibri" w:hAnsi="Calibri" w:cs="Arial"/>
          <w:sz w:val="18"/>
          <w:szCs w:val="18"/>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229"/>
        <w:gridCol w:w="851"/>
      </w:tblGrid>
      <w:tr w:rsidR="002070A5" w:rsidRPr="002D6D60" w14:paraId="15994D6B" w14:textId="77777777" w:rsidTr="0040601E">
        <w:tc>
          <w:tcPr>
            <w:tcW w:w="0" w:type="auto"/>
            <w:vAlign w:val="center"/>
          </w:tcPr>
          <w:p w14:paraId="77D29EAE"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lastRenderedPageBreak/>
              <w:t>Item</w:t>
            </w:r>
          </w:p>
        </w:tc>
        <w:tc>
          <w:tcPr>
            <w:tcW w:w="8229" w:type="dxa"/>
            <w:vAlign w:val="center"/>
          </w:tcPr>
          <w:p w14:paraId="661E82B4"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Tipo</w:t>
            </w:r>
          </w:p>
        </w:tc>
        <w:tc>
          <w:tcPr>
            <w:tcW w:w="851" w:type="dxa"/>
          </w:tcPr>
          <w:p w14:paraId="3B891938"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2070A5" w:rsidRPr="002D6D60" w14:paraId="59F859A8" w14:textId="77777777" w:rsidTr="0040601E">
        <w:tc>
          <w:tcPr>
            <w:tcW w:w="0" w:type="auto"/>
            <w:vMerge w:val="restart"/>
            <w:vAlign w:val="center"/>
          </w:tcPr>
          <w:p w14:paraId="353BADB5"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4.1</w:t>
            </w:r>
          </w:p>
        </w:tc>
        <w:tc>
          <w:tcPr>
            <w:tcW w:w="8229" w:type="dxa"/>
          </w:tcPr>
          <w:p w14:paraId="4D83B632"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 xml:space="preserve">Artigos publicados em periódicos científicos especializados com corpo editorial (meio impresso ou hipertexto) - classificados pelo Qualis Enfermagem. Quando o periódico não estiver na lista do Qualis Enfermagem, deverá ser classificado, preferencialmente, pelo Qualis Interdisciplinar ou Medicina II. Periódicos que ainda não foram classificados no Qualis Capes serão pontuados considerando o Fator de Impacto (FI), conforme tabela abaixo. </w:t>
            </w:r>
          </w:p>
        </w:tc>
        <w:tc>
          <w:tcPr>
            <w:tcW w:w="851" w:type="dxa"/>
          </w:tcPr>
          <w:p w14:paraId="50F173E8" w14:textId="77777777" w:rsidR="002070A5" w:rsidRPr="002D6D60" w:rsidRDefault="002070A5" w:rsidP="0040601E">
            <w:pPr>
              <w:spacing w:line="240" w:lineRule="auto"/>
              <w:rPr>
                <w:rFonts w:ascii="Calibri" w:hAnsi="Calibri" w:cs="Arial"/>
                <w:sz w:val="18"/>
                <w:szCs w:val="18"/>
              </w:rPr>
            </w:pPr>
          </w:p>
        </w:tc>
      </w:tr>
      <w:tr w:rsidR="002070A5" w:rsidRPr="002D6D60" w14:paraId="2A0D9E8E" w14:textId="77777777" w:rsidTr="0040601E">
        <w:tc>
          <w:tcPr>
            <w:tcW w:w="0" w:type="auto"/>
            <w:vMerge/>
          </w:tcPr>
          <w:p w14:paraId="27945BB9" w14:textId="77777777" w:rsidR="002070A5" w:rsidRPr="002D6D60" w:rsidRDefault="002070A5" w:rsidP="0040601E">
            <w:pPr>
              <w:jc w:val="left"/>
              <w:rPr>
                <w:rFonts w:ascii="Calibri" w:hAnsi="Calibri" w:cs="Arial"/>
                <w:sz w:val="18"/>
                <w:szCs w:val="18"/>
              </w:rPr>
            </w:pPr>
          </w:p>
        </w:tc>
        <w:tc>
          <w:tcPr>
            <w:tcW w:w="8229" w:type="dxa"/>
          </w:tcPr>
          <w:p w14:paraId="018F8BF2" w14:textId="77777777" w:rsidR="002070A5" w:rsidRPr="002D6D60" w:rsidRDefault="002070A5" w:rsidP="0040601E">
            <w:pPr>
              <w:ind w:left="505" w:firstLine="0"/>
              <w:jc w:val="left"/>
              <w:rPr>
                <w:rFonts w:ascii="Calibri" w:hAnsi="Calibri" w:cs="Arial"/>
                <w:sz w:val="18"/>
                <w:szCs w:val="18"/>
              </w:rPr>
            </w:pPr>
            <w:r w:rsidRPr="002D6D60">
              <w:rPr>
                <w:rFonts w:ascii="Calibri" w:hAnsi="Calibri" w:cs="Arial"/>
                <w:sz w:val="18"/>
                <w:szCs w:val="18"/>
              </w:rPr>
              <w:t>Qualis A1/FI ≥ 1.0</w:t>
            </w:r>
          </w:p>
        </w:tc>
        <w:tc>
          <w:tcPr>
            <w:tcW w:w="851" w:type="dxa"/>
          </w:tcPr>
          <w:p w14:paraId="7AF87E2E" w14:textId="77777777" w:rsidR="002070A5" w:rsidRPr="002D6D60" w:rsidRDefault="002070A5" w:rsidP="0040601E">
            <w:pPr>
              <w:rPr>
                <w:rFonts w:ascii="Calibri" w:hAnsi="Calibri" w:cs="Arial"/>
                <w:sz w:val="18"/>
                <w:szCs w:val="18"/>
              </w:rPr>
            </w:pPr>
          </w:p>
        </w:tc>
      </w:tr>
      <w:tr w:rsidR="002070A5" w:rsidRPr="002D6D60" w14:paraId="6DBE6D27" w14:textId="77777777" w:rsidTr="0040601E">
        <w:tc>
          <w:tcPr>
            <w:tcW w:w="0" w:type="auto"/>
            <w:vMerge/>
          </w:tcPr>
          <w:p w14:paraId="6788658E" w14:textId="77777777" w:rsidR="002070A5" w:rsidRPr="002D6D60" w:rsidRDefault="002070A5" w:rsidP="0040601E">
            <w:pPr>
              <w:jc w:val="left"/>
              <w:rPr>
                <w:rFonts w:ascii="Calibri" w:hAnsi="Calibri" w:cs="Arial"/>
                <w:sz w:val="18"/>
                <w:szCs w:val="18"/>
              </w:rPr>
            </w:pPr>
          </w:p>
        </w:tc>
        <w:tc>
          <w:tcPr>
            <w:tcW w:w="8229" w:type="dxa"/>
          </w:tcPr>
          <w:p w14:paraId="76ACECB9" w14:textId="77777777" w:rsidR="002070A5" w:rsidRPr="002D6D60" w:rsidRDefault="002070A5" w:rsidP="0040601E">
            <w:pPr>
              <w:ind w:left="505" w:firstLine="0"/>
              <w:jc w:val="left"/>
              <w:rPr>
                <w:rFonts w:ascii="Calibri" w:hAnsi="Calibri" w:cs="Arial"/>
                <w:sz w:val="18"/>
                <w:szCs w:val="18"/>
              </w:rPr>
            </w:pPr>
            <w:r w:rsidRPr="002D6D60">
              <w:rPr>
                <w:rFonts w:ascii="Calibri" w:hAnsi="Calibri" w:cs="Arial"/>
                <w:sz w:val="18"/>
                <w:szCs w:val="18"/>
              </w:rPr>
              <w:t>Qualis A2/FI 0.5-0.99</w:t>
            </w:r>
          </w:p>
        </w:tc>
        <w:tc>
          <w:tcPr>
            <w:tcW w:w="851" w:type="dxa"/>
          </w:tcPr>
          <w:p w14:paraId="630263E0" w14:textId="77777777" w:rsidR="002070A5" w:rsidRPr="002D6D60" w:rsidRDefault="002070A5" w:rsidP="0040601E">
            <w:pPr>
              <w:rPr>
                <w:rFonts w:ascii="Calibri" w:hAnsi="Calibri" w:cs="Arial"/>
                <w:sz w:val="18"/>
                <w:szCs w:val="18"/>
              </w:rPr>
            </w:pPr>
          </w:p>
        </w:tc>
      </w:tr>
      <w:tr w:rsidR="002070A5" w:rsidRPr="002D6D60" w14:paraId="2461727A" w14:textId="77777777" w:rsidTr="0040601E">
        <w:tc>
          <w:tcPr>
            <w:tcW w:w="0" w:type="auto"/>
            <w:vMerge/>
          </w:tcPr>
          <w:p w14:paraId="3D6E56C5" w14:textId="77777777" w:rsidR="002070A5" w:rsidRPr="002D6D60" w:rsidRDefault="002070A5" w:rsidP="0040601E">
            <w:pPr>
              <w:jc w:val="left"/>
              <w:rPr>
                <w:rFonts w:ascii="Calibri" w:hAnsi="Calibri" w:cs="Arial"/>
                <w:sz w:val="18"/>
                <w:szCs w:val="18"/>
              </w:rPr>
            </w:pPr>
          </w:p>
        </w:tc>
        <w:tc>
          <w:tcPr>
            <w:tcW w:w="8229" w:type="dxa"/>
          </w:tcPr>
          <w:p w14:paraId="4D03A918" w14:textId="77777777" w:rsidR="002070A5" w:rsidRPr="002D6D60" w:rsidRDefault="002070A5" w:rsidP="0040601E">
            <w:pPr>
              <w:ind w:left="505" w:firstLine="0"/>
              <w:jc w:val="left"/>
              <w:rPr>
                <w:rFonts w:ascii="Calibri" w:hAnsi="Calibri" w:cs="Arial"/>
                <w:sz w:val="18"/>
                <w:szCs w:val="18"/>
              </w:rPr>
            </w:pPr>
            <w:r w:rsidRPr="002D6D60">
              <w:rPr>
                <w:rFonts w:ascii="Calibri" w:hAnsi="Calibri" w:cs="Arial"/>
                <w:sz w:val="18"/>
                <w:szCs w:val="18"/>
              </w:rPr>
              <w:t>Qualis B1/FI 0.1-0.49</w:t>
            </w:r>
          </w:p>
        </w:tc>
        <w:tc>
          <w:tcPr>
            <w:tcW w:w="851" w:type="dxa"/>
          </w:tcPr>
          <w:p w14:paraId="207ADC48" w14:textId="77777777" w:rsidR="002070A5" w:rsidRPr="002D6D60" w:rsidRDefault="002070A5" w:rsidP="0040601E">
            <w:pPr>
              <w:rPr>
                <w:rFonts w:ascii="Calibri" w:hAnsi="Calibri" w:cs="Arial"/>
                <w:sz w:val="18"/>
                <w:szCs w:val="18"/>
              </w:rPr>
            </w:pPr>
          </w:p>
        </w:tc>
      </w:tr>
      <w:tr w:rsidR="002070A5" w:rsidRPr="002D6D60" w14:paraId="48BEFF7F" w14:textId="77777777" w:rsidTr="0040601E">
        <w:tc>
          <w:tcPr>
            <w:tcW w:w="0" w:type="auto"/>
            <w:vMerge/>
          </w:tcPr>
          <w:p w14:paraId="49716E43" w14:textId="77777777" w:rsidR="002070A5" w:rsidRPr="002D6D60" w:rsidRDefault="002070A5" w:rsidP="0040601E">
            <w:pPr>
              <w:jc w:val="left"/>
              <w:rPr>
                <w:rFonts w:ascii="Calibri" w:hAnsi="Calibri" w:cs="Arial"/>
                <w:sz w:val="18"/>
                <w:szCs w:val="18"/>
              </w:rPr>
            </w:pPr>
          </w:p>
        </w:tc>
        <w:tc>
          <w:tcPr>
            <w:tcW w:w="8229" w:type="dxa"/>
          </w:tcPr>
          <w:p w14:paraId="1F9FE62B" w14:textId="77777777" w:rsidR="002070A5" w:rsidRPr="002D6D60" w:rsidRDefault="002070A5" w:rsidP="0040601E">
            <w:pPr>
              <w:ind w:left="505" w:firstLine="0"/>
              <w:jc w:val="left"/>
              <w:rPr>
                <w:rFonts w:ascii="Calibri" w:hAnsi="Calibri" w:cs="Arial"/>
                <w:sz w:val="18"/>
                <w:szCs w:val="18"/>
              </w:rPr>
            </w:pPr>
            <w:r w:rsidRPr="002D6D60">
              <w:rPr>
                <w:rFonts w:ascii="Calibri" w:hAnsi="Calibri" w:cs="Arial"/>
                <w:sz w:val="18"/>
                <w:szCs w:val="18"/>
              </w:rPr>
              <w:t xml:space="preserve">Qualis B2/FI 0.001 – 0.099 </w:t>
            </w:r>
          </w:p>
        </w:tc>
        <w:tc>
          <w:tcPr>
            <w:tcW w:w="851" w:type="dxa"/>
          </w:tcPr>
          <w:p w14:paraId="544DD3B1" w14:textId="77777777" w:rsidR="002070A5" w:rsidRPr="002D6D60" w:rsidRDefault="002070A5" w:rsidP="0040601E">
            <w:pPr>
              <w:rPr>
                <w:rFonts w:ascii="Calibri" w:hAnsi="Calibri" w:cs="Arial"/>
                <w:sz w:val="18"/>
                <w:szCs w:val="18"/>
              </w:rPr>
            </w:pPr>
          </w:p>
        </w:tc>
      </w:tr>
      <w:tr w:rsidR="002070A5" w:rsidRPr="002D6D60" w14:paraId="1292CF74" w14:textId="77777777" w:rsidTr="0040601E">
        <w:tc>
          <w:tcPr>
            <w:tcW w:w="0" w:type="auto"/>
            <w:vMerge/>
          </w:tcPr>
          <w:p w14:paraId="625C8EF0" w14:textId="77777777" w:rsidR="002070A5" w:rsidRPr="002D6D60" w:rsidRDefault="002070A5" w:rsidP="0040601E">
            <w:pPr>
              <w:jc w:val="left"/>
              <w:rPr>
                <w:rFonts w:ascii="Calibri" w:hAnsi="Calibri" w:cs="Arial"/>
                <w:sz w:val="18"/>
                <w:szCs w:val="18"/>
              </w:rPr>
            </w:pPr>
          </w:p>
        </w:tc>
        <w:tc>
          <w:tcPr>
            <w:tcW w:w="8229" w:type="dxa"/>
          </w:tcPr>
          <w:p w14:paraId="13E48B4B" w14:textId="77777777" w:rsidR="002070A5" w:rsidRPr="002D6D60" w:rsidRDefault="002070A5" w:rsidP="0040601E">
            <w:pPr>
              <w:ind w:left="505" w:firstLine="0"/>
              <w:jc w:val="left"/>
              <w:rPr>
                <w:rFonts w:ascii="Calibri" w:hAnsi="Calibri" w:cs="Arial"/>
                <w:sz w:val="18"/>
                <w:szCs w:val="18"/>
              </w:rPr>
            </w:pPr>
            <w:r w:rsidRPr="002D6D60">
              <w:rPr>
                <w:rFonts w:ascii="Calibri" w:hAnsi="Calibri" w:cs="Arial"/>
                <w:sz w:val="18"/>
                <w:szCs w:val="18"/>
              </w:rPr>
              <w:t>Qualis B3</w:t>
            </w:r>
          </w:p>
        </w:tc>
        <w:tc>
          <w:tcPr>
            <w:tcW w:w="851" w:type="dxa"/>
          </w:tcPr>
          <w:p w14:paraId="41C08A9F" w14:textId="77777777" w:rsidR="002070A5" w:rsidRPr="002D6D60" w:rsidRDefault="002070A5" w:rsidP="0040601E">
            <w:pPr>
              <w:rPr>
                <w:rFonts w:ascii="Calibri" w:hAnsi="Calibri" w:cs="Arial"/>
                <w:sz w:val="18"/>
                <w:szCs w:val="18"/>
              </w:rPr>
            </w:pPr>
          </w:p>
        </w:tc>
      </w:tr>
      <w:tr w:rsidR="002070A5" w:rsidRPr="002D6D60" w14:paraId="7EB512AF" w14:textId="77777777" w:rsidTr="0040601E">
        <w:tc>
          <w:tcPr>
            <w:tcW w:w="0" w:type="auto"/>
            <w:vMerge/>
          </w:tcPr>
          <w:p w14:paraId="252D58E1" w14:textId="77777777" w:rsidR="002070A5" w:rsidRPr="002D6D60" w:rsidRDefault="002070A5" w:rsidP="0040601E">
            <w:pPr>
              <w:jc w:val="left"/>
              <w:rPr>
                <w:rFonts w:ascii="Calibri" w:hAnsi="Calibri" w:cs="Arial"/>
                <w:sz w:val="18"/>
                <w:szCs w:val="18"/>
              </w:rPr>
            </w:pPr>
          </w:p>
        </w:tc>
        <w:tc>
          <w:tcPr>
            <w:tcW w:w="8229" w:type="dxa"/>
          </w:tcPr>
          <w:p w14:paraId="57B76B01" w14:textId="77777777" w:rsidR="002070A5" w:rsidRPr="002D6D60" w:rsidRDefault="002070A5" w:rsidP="0040601E">
            <w:pPr>
              <w:ind w:left="505" w:firstLine="0"/>
              <w:jc w:val="left"/>
              <w:rPr>
                <w:rFonts w:ascii="Calibri" w:hAnsi="Calibri" w:cs="Arial"/>
                <w:sz w:val="18"/>
                <w:szCs w:val="18"/>
              </w:rPr>
            </w:pPr>
            <w:r w:rsidRPr="002D6D60">
              <w:rPr>
                <w:rFonts w:ascii="Calibri" w:hAnsi="Calibri" w:cs="Arial"/>
                <w:sz w:val="18"/>
                <w:szCs w:val="18"/>
              </w:rPr>
              <w:t>Qualis B4</w:t>
            </w:r>
          </w:p>
        </w:tc>
        <w:tc>
          <w:tcPr>
            <w:tcW w:w="851" w:type="dxa"/>
          </w:tcPr>
          <w:p w14:paraId="3290F934" w14:textId="77777777" w:rsidR="002070A5" w:rsidRPr="002D6D60" w:rsidRDefault="002070A5" w:rsidP="0040601E">
            <w:pPr>
              <w:rPr>
                <w:rFonts w:ascii="Calibri" w:hAnsi="Calibri" w:cs="Arial"/>
                <w:sz w:val="18"/>
                <w:szCs w:val="18"/>
              </w:rPr>
            </w:pPr>
          </w:p>
        </w:tc>
      </w:tr>
      <w:tr w:rsidR="002070A5" w:rsidRPr="002D6D60" w14:paraId="1D5978AF" w14:textId="77777777" w:rsidTr="0040601E">
        <w:tc>
          <w:tcPr>
            <w:tcW w:w="0" w:type="auto"/>
            <w:vMerge/>
          </w:tcPr>
          <w:p w14:paraId="039AB8C4" w14:textId="77777777" w:rsidR="002070A5" w:rsidRPr="002D6D60" w:rsidRDefault="002070A5" w:rsidP="0040601E">
            <w:pPr>
              <w:jc w:val="left"/>
              <w:rPr>
                <w:rFonts w:ascii="Calibri" w:hAnsi="Calibri" w:cs="Arial"/>
                <w:sz w:val="18"/>
                <w:szCs w:val="18"/>
              </w:rPr>
            </w:pPr>
          </w:p>
        </w:tc>
        <w:tc>
          <w:tcPr>
            <w:tcW w:w="8229" w:type="dxa"/>
          </w:tcPr>
          <w:p w14:paraId="61AEEDF9" w14:textId="77777777" w:rsidR="002070A5" w:rsidRPr="002D6D60" w:rsidRDefault="002070A5" w:rsidP="0040601E">
            <w:pPr>
              <w:ind w:left="505" w:firstLine="0"/>
              <w:jc w:val="left"/>
              <w:rPr>
                <w:rFonts w:ascii="Calibri" w:hAnsi="Calibri" w:cs="Arial"/>
                <w:sz w:val="18"/>
                <w:szCs w:val="18"/>
              </w:rPr>
            </w:pPr>
            <w:r w:rsidRPr="002D6D60">
              <w:rPr>
                <w:rFonts w:ascii="Calibri" w:hAnsi="Calibri" w:cs="Arial"/>
                <w:sz w:val="18"/>
                <w:szCs w:val="18"/>
              </w:rPr>
              <w:t>Qualis B5</w:t>
            </w:r>
          </w:p>
        </w:tc>
        <w:tc>
          <w:tcPr>
            <w:tcW w:w="851" w:type="dxa"/>
          </w:tcPr>
          <w:p w14:paraId="0EEC6132" w14:textId="77777777" w:rsidR="002070A5" w:rsidRPr="002D6D60" w:rsidRDefault="002070A5" w:rsidP="0040601E">
            <w:pPr>
              <w:rPr>
                <w:rFonts w:ascii="Calibri" w:hAnsi="Calibri" w:cs="Arial"/>
                <w:sz w:val="18"/>
                <w:szCs w:val="18"/>
              </w:rPr>
            </w:pPr>
          </w:p>
        </w:tc>
      </w:tr>
      <w:tr w:rsidR="002070A5" w:rsidRPr="002D6D60" w14:paraId="108C5A09" w14:textId="77777777" w:rsidTr="0040601E">
        <w:trPr>
          <w:trHeight w:val="67"/>
        </w:trPr>
        <w:tc>
          <w:tcPr>
            <w:tcW w:w="0" w:type="auto"/>
            <w:vMerge/>
          </w:tcPr>
          <w:p w14:paraId="0C7789EC" w14:textId="77777777" w:rsidR="002070A5" w:rsidRPr="002D6D60" w:rsidRDefault="002070A5" w:rsidP="0040601E">
            <w:pPr>
              <w:jc w:val="left"/>
              <w:rPr>
                <w:rFonts w:ascii="Calibri" w:hAnsi="Calibri" w:cs="Arial"/>
                <w:sz w:val="18"/>
                <w:szCs w:val="18"/>
              </w:rPr>
            </w:pPr>
          </w:p>
        </w:tc>
        <w:tc>
          <w:tcPr>
            <w:tcW w:w="8229" w:type="dxa"/>
          </w:tcPr>
          <w:p w14:paraId="60F2ECFD" w14:textId="77777777" w:rsidR="002070A5" w:rsidRPr="002D6D60" w:rsidRDefault="002070A5" w:rsidP="0040601E">
            <w:pPr>
              <w:ind w:left="505" w:firstLine="0"/>
              <w:jc w:val="left"/>
              <w:rPr>
                <w:rFonts w:ascii="Calibri" w:hAnsi="Calibri" w:cs="Arial"/>
                <w:sz w:val="18"/>
                <w:szCs w:val="18"/>
              </w:rPr>
            </w:pPr>
            <w:r w:rsidRPr="002D6D60">
              <w:rPr>
                <w:rFonts w:ascii="Calibri" w:hAnsi="Calibri" w:cs="Arial"/>
                <w:sz w:val="18"/>
                <w:szCs w:val="18"/>
              </w:rPr>
              <w:t>Qualis C ou sem Qualis</w:t>
            </w:r>
          </w:p>
        </w:tc>
        <w:tc>
          <w:tcPr>
            <w:tcW w:w="851" w:type="dxa"/>
          </w:tcPr>
          <w:p w14:paraId="627A7FF9" w14:textId="77777777" w:rsidR="002070A5" w:rsidRPr="002D6D60" w:rsidRDefault="002070A5" w:rsidP="0040601E">
            <w:pPr>
              <w:rPr>
                <w:rFonts w:ascii="Calibri" w:hAnsi="Calibri" w:cs="Arial"/>
                <w:sz w:val="18"/>
                <w:szCs w:val="18"/>
              </w:rPr>
            </w:pPr>
          </w:p>
        </w:tc>
      </w:tr>
      <w:tr w:rsidR="002070A5" w:rsidRPr="002D6D60" w14:paraId="6C4AE258" w14:textId="77777777" w:rsidTr="0040601E">
        <w:tc>
          <w:tcPr>
            <w:tcW w:w="0" w:type="auto"/>
          </w:tcPr>
          <w:p w14:paraId="7366D84B"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4.2.</w:t>
            </w:r>
          </w:p>
        </w:tc>
        <w:tc>
          <w:tcPr>
            <w:tcW w:w="8229" w:type="dxa"/>
          </w:tcPr>
          <w:p w14:paraId="4B84AAF5"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Livro editado</w:t>
            </w:r>
          </w:p>
        </w:tc>
        <w:tc>
          <w:tcPr>
            <w:tcW w:w="851" w:type="dxa"/>
          </w:tcPr>
          <w:p w14:paraId="3B9F60A1" w14:textId="77777777" w:rsidR="002070A5" w:rsidRPr="002D6D60" w:rsidRDefault="002070A5" w:rsidP="0040601E">
            <w:pPr>
              <w:rPr>
                <w:rFonts w:ascii="Calibri" w:hAnsi="Calibri" w:cs="Arial"/>
                <w:sz w:val="18"/>
                <w:szCs w:val="18"/>
              </w:rPr>
            </w:pPr>
          </w:p>
        </w:tc>
      </w:tr>
      <w:tr w:rsidR="002070A5" w:rsidRPr="002D6D60" w14:paraId="2F48C7A7" w14:textId="77777777" w:rsidTr="0040601E">
        <w:tc>
          <w:tcPr>
            <w:tcW w:w="0" w:type="auto"/>
          </w:tcPr>
          <w:p w14:paraId="0FDA2C5A"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4.3</w:t>
            </w:r>
          </w:p>
        </w:tc>
        <w:tc>
          <w:tcPr>
            <w:tcW w:w="8229" w:type="dxa"/>
          </w:tcPr>
          <w:p w14:paraId="3FE43F34"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Capítulo de livro editado</w:t>
            </w:r>
          </w:p>
        </w:tc>
        <w:tc>
          <w:tcPr>
            <w:tcW w:w="851" w:type="dxa"/>
          </w:tcPr>
          <w:p w14:paraId="325984CF" w14:textId="77777777" w:rsidR="002070A5" w:rsidRPr="002D6D60" w:rsidRDefault="002070A5" w:rsidP="0040601E">
            <w:pPr>
              <w:rPr>
                <w:rFonts w:ascii="Calibri" w:hAnsi="Calibri" w:cs="Arial"/>
                <w:sz w:val="18"/>
                <w:szCs w:val="18"/>
              </w:rPr>
            </w:pPr>
          </w:p>
        </w:tc>
      </w:tr>
      <w:tr w:rsidR="002070A5" w:rsidRPr="002D6D60" w14:paraId="6E71BFC6" w14:textId="77777777" w:rsidTr="0040601E">
        <w:tc>
          <w:tcPr>
            <w:tcW w:w="0" w:type="auto"/>
          </w:tcPr>
          <w:p w14:paraId="16200BF7"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4.4</w:t>
            </w:r>
          </w:p>
        </w:tc>
        <w:tc>
          <w:tcPr>
            <w:tcW w:w="8229" w:type="dxa"/>
          </w:tcPr>
          <w:p w14:paraId="6677C258"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Artigos publicados em revistas ou jornais, sem corpo editorial</w:t>
            </w:r>
          </w:p>
        </w:tc>
        <w:tc>
          <w:tcPr>
            <w:tcW w:w="851" w:type="dxa"/>
          </w:tcPr>
          <w:p w14:paraId="1B678BFA" w14:textId="77777777" w:rsidR="002070A5" w:rsidRPr="002D6D60" w:rsidRDefault="002070A5" w:rsidP="0040601E">
            <w:pPr>
              <w:rPr>
                <w:rFonts w:ascii="Calibri" w:hAnsi="Calibri" w:cs="Arial"/>
                <w:sz w:val="18"/>
                <w:szCs w:val="18"/>
              </w:rPr>
            </w:pPr>
          </w:p>
        </w:tc>
      </w:tr>
      <w:tr w:rsidR="002070A5" w:rsidRPr="002D6D60" w14:paraId="16C65061" w14:textId="77777777" w:rsidTr="0040601E">
        <w:tc>
          <w:tcPr>
            <w:tcW w:w="0" w:type="auto"/>
          </w:tcPr>
          <w:p w14:paraId="1CD6F37C"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4.5</w:t>
            </w:r>
          </w:p>
        </w:tc>
        <w:tc>
          <w:tcPr>
            <w:tcW w:w="8229" w:type="dxa"/>
          </w:tcPr>
          <w:p w14:paraId="7D47ACE4"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Artigos publicados em sites de divulgação, sem corpo editorial</w:t>
            </w:r>
          </w:p>
        </w:tc>
        <w:tc>
          <w:tcPr>
            <w:tcW w:w="851" w:type="dxa"/>
          </w:tcPr>
          <w:p w14:paraId="41C0A6A8" w14:textId="77777777" w:rsidR="002070A5" w:rsidRPr="002D6D60" w:rsidRDefault="002070A5" w:rsidP="0040601E">
            <w:pPr>
              <w:rPr>
                <w:rFonts w:ascii="Calibri" w:hAnsi="Calibri" w:cs="Arial"/>
                <w:sz w:val="18"/>
                <w:szCs w:val="18"/>
              </w:rPr>
            </w:pPr>
          </w:p>
        </w:tc>
      </w:tr>
      <w:tr w:rsidR="002070A5" w:rsidRPr="002D6D60" w14:paraId="6A12D79D" w14:textId="77777777" w:rsidTr="0040601E">
        <w:tc>
          <w:tcPr>
            <w:tcW w:w="0" w:type="auto"/>
          </w:tcPr>
          <w:p w14:paraId="51064871"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4.6</w:t>
            </w:r>
          </w:p>
        </w:tc>
        <w:tc>
          <w:tcPr>
            <w:tcW w:w="8229" w:type="dxa"/>
          </w:tcPr>
          <w:p w14:paraId="79160185"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Trabalhos científicos premiados (não inclui os que foram apenas indicados ao prêmio)</w:t>
            </w:r>
          </w:p>
        </w:tc>
        <w:tc>
          <w:tcPr>
            <w:tcW w:w="851" w:type="dxa"/>
          </w:tcPr>
          <w:p w14:paraId="5C454FCA" w14:textId="77777777" w:rsidR="002070A5" w:rsidRPr="002D6D60" w:rsidRDefault="002070A5" w:rsidP="0040601E">
            <w:pPr>
              <w:rPr>
                <w:rFonts w:ascii="Calibri" w:hAnsi="Calibri" w:cs="Arial"/>
                <w:sz w:val="18"/>
                <w:szCs w:val="18"/>
              </w:rPr>
            </w:pPr>
          </w:p>
        </w:tc>
      </w:tr>
      <w:tr w:rsidR="002070A5" w:rsidRPr="002D6D60" w14:paraId="652650BF" w14:textId="77777777" w:rsidTr="0040601E">
        <w:tc>
          <w:tcPr>
            <w:tcW w:w="0" w:type="auto"/>
          </w:tcPr>
          <w:p w14:paraId="6FE69D11"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4.7</w:t>
            </w:r>
          </w:p>
        </w:tc>
        <w:tc>
          <w:tcPr>
            <w:tcW w:w="8229" w:type="dxa"/>
          </w:tcPr>
          <w:p w14:paraId="7D2478C1"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Trabalho completo publicado anais de eventos científicos</w:t>
            </w:r>
          </w:p>
        </w:tc>
        <w:tc>
          <w:tcPr>
            <w:tcW w:w="851" w:type="dxa"/>
          </w:tcPr>
          <w:p w14:paraId="7B396D62" w14:textId="77777777" w:rsidR="002070A5" w:rsidRPr="002D6D60" w:rsidRDefault="002070A5" w:rsidP="0040601E">
            <w:pPr>
              <w:rPr>
                <w:rFonts w:ascii="Calibri" w:hAnsi="Calibri" w:cs="Arial"/>
                <w:sz w:val="18"/>
                <w:szCs w:val="18"/>
              </w:rPr>
            </w:pPr>
          </w:p>
        </w:tc>
      </w:tr>
      <w:tr w:rsidR="002070A5" w:rsidRPr="002D6D60" w14:paraId="2E861E32" w14:textId="77777777" w:rsidTr="0040601E">
        <w:tc>
          <w:tcPr>
            <w:tcW w:w="0" w:type="auto"/>
          </w:tcPr>
          <w:p w14:paraId="09F48AE1"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4.8</w:t>
            </w:r>
          </w:p>
        </w:tc>
        <w:tc>
          <w:tcPr>
            <w:tcW w:w="8229" w:type="dxa"/>
          </w:tcPr>
          <w:p w14:paraId="058084E7"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 xml:space="preserve">Manuais técnicos ou similares (limitado a 5 e não inclui </w:t>
            </w:r>
            <w:r w:rsidRPr="002D6D60">
              <w:rPr>
                <w:rFonts w:ascii="Calibri" w:hAnsi="Calibri" w:cs="Arial"/>
                <w:i/>
                <w:sz w:val="18"/>
                <w:szCs w:val="18"/>
              </w:rPr>
              <w:t>folder</w:t>
            </w:r>
            <w:r w:rsidRPr="002D6D60">
              <w:rPr>
                <w:rFonts w:ascii="Calibri" w:hAnsi="Calibri" w:cs="Arial"/>
                <w:sz w:val="18"/>
                <w:szCs w:val="18"/>
              </w:rPr>
              <w:t>)</w:t>
            </w:r>
          </w:p>
        </w:tc>
        <w:tc>
          <w:tcPr>
            <w:tcW w:w="851" w:type="dxa"/>
          </w:tcPr>
          <w:p w14:paraId="2E773702" w14:textId="77777777" w:rsidR="002070A5" w:rsidRPr="002D6D60" w:rsidRDefault="002070A5" w:rsidP="0040601E">
            <w:pPr>
              <w:rPr>
                <w:rFonts w:ascii="Calibri" w:hAnsi="Calibri" w:cs="Arial"/>
                <w:sz w:val="18"/>
                <w:szCs w:val="18"/>
              </w:rPr>
            </w:pPr>
          </w:p>
        </w:tc>
      </w:tr>
      <w:tr w:rsidR="002070A5" w:rsidRPr="002D6D60" w14:paraId="7BB13178" w14:textId="77777777" w:rsidTr="0040601E">
        <w:tc>
          <w:tcPr>
            <w:tcW w:w="0" w:type="auto"/>
          </w:tcPr>
          <w:p w14:paraId="6A412F2A"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4.9</w:t>
            </w:r>
          </w:p>
        </w:tc>
        <w:tc>
          <w:tcPr>
            <w:tcW w:w="8229" w:type="dxa"/>
          </w:tcPr>
          <w:p w14:paraId="61BB57A4" w14:textId="77777777" w:rsidR="002070A5" w:rsidRPr="002D6D60" w:rsidRDefault="002070A5" w:rsidP="0040601E">
            <w:pPr>
              <w:ind w:left="0" w:firstLine="0"/>
              <w:jc w:val="left"/>
              <w:rPr>
                <w:rFonts w:ascii="Calibri" w:hAnsi="Calibri" w:cs="Arial"/>
                <w:sz w:val="18"/>
                <w:szCs w:val="18"/>
              </w:rPr>
            </w:pPr>
            <w:r w:rsidRPr="002D6D60">
              <w:rPr>
                <w:rFonts w:ascii="Calibri" w:hAnsi="Calibri" w:cs="Arial"/>
                <w:sz w:val="18"/>
                <w:szCs w:val="18"/>
              </w:rPr>
              <w:t>Resumo publicado em periódicos científicos especializados (meio impresso ou hipertexto), com corpo editorial</w:t>
            </w:r>
          </w:p>
        </w:tc>
        <w:tc>
          <w:tcPr>
            <w:tcW w:w="851" w:type="dxa"/>
          </w:tcPr>
          <w:p w14:paraId="6B1E124E" w14:textId="77777777" w:rsidR="002070A5" w:rsidRPr="002D6D60" w:rsidRDefault="002070A5" w:rsidP="0040601E">
            <w:pPr>
              <w:rPr>
                <w:rFonts w:ascii="Calibri" w:hAnsi="Calibri" w:cs="Arial"/>
                <w:sz w:val="18"/>
                <w:szCs w:val="18"/>
              </w:rPr>
            </w:pPr>
          </w:p>
        </w:tc>
      </w:tr>
      <w:tr w:rsidR="002070A5" w:rsidRPr="002D6D60" w14:paraId="43ABDE02" w14:textId="77777777" w:rsidTr="0040601E">
        <w:trPr>
          <w:trHeight w:val="287"/>
        </w:trPr>
        <w:tc>
          <w:tcPr>
            <w:tcW w:w="0" w:type="auto"/>
          </w:tcPr>
          <w:p w14:paraId="57C3C19A"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4.10</w:t>
            </w:r>
          </w:p>
        </w:tc>
        <w:tc>
          <w:tcPr>
            <w:tcW w:w="8229" w:type="dxa"/>
          </w:tcPr>
          <w:p w14:paraId="0BE71846" w14:textId="77777777" w:rsidR="002070A5" w:rsidRPr="002D6D60" w:rsidRDefault="002070A5" w:rsidP="0040601E">
            <w:pPr>
              <w:ind w:left="0" w:firstLine="0"/>
              <w:jc w:val="left"/>
              <w:rPr>
                <w:rFonts w:ascii="Calibri" w:hAnsi="Calibri" w:cs="Arial"/>
                <w:sz w:val="18"/>
                <w:szCs w:val="18"/>
              </w:rPr>
            </w:pPr>
            <w:r w:rsidRPr="002D6D60">
              <w:rPr>
                <w:rFonts w:ascii="Calibri" w:hAnsi="Calibri" w:cs="Arial"/>
                <w:sz w:val="18"/>
                <w:szCs w:val="18"/>
              </w:rPr>
              <w:t>Resumo publicado em periódicos científicos especializados (meio impresso ou hipertexto), sem corpo editorial</w:t>
            </w:r>
          </w:p>
        </w:tc>
        <w:tc>
          <w:tcPr>
            <w:tcW w:w="851" w:type="dxa"/>
          </w:tcPr>
          <w:p w14:paraId="3B9AFB6A" w14:textId="77777777" w:rsidR="002070A5" w:rsidRPr="002D6D60" w:rsidRDefault="002070A5" w:rsidP="0040601E">
            <w:pPr>
              <w:rPr>
                <w:rFonts w:ascii="Calibri" w:hAnsi="Calibri" w:cs="Arial"/>
                <w:sz w:val="18"/>
                <w:szCs w:val="18"/>
              </w:rPr>
            </w:pPr>
          </w:p>
        </w:tc>
      </w:tr>
      <w:tr w:rsidR="002070A5" w:rsidRPr="002D6D60" w14:paraId="5F2A81AD" w14:textId="77777777" w:rsidTr="0040601E">
        <w:tc>
          <w:tcPr>
            <w:tcW w:w="0" w:type="auto"/>
          </w:tcPr>
          <w:p w14:paraId="3370DE06"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4.11</w:t>
            </w:r>
          </w:p>
        </w:tc>
        <w:tc>
          <w:tcPr>
            <w:tcW w:w="8229" w:type="dxa"/>
          </w:tcPr>
          <w:p w14:paraId="0C026A38"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Trabalho apresentado em eventos científicos (limitado a 5)</w:t>
            </w:r>
          </w:p>
        </w:tc>
        <w:tc>
          <w:tcPr>
            <w:tcW w:w="851" w:type="dxa"/>
          </w:tcPr>
          <w:p w14:paraId="53B1983F" w14:textId="77777777" w:rsidR="002070A5" w:rsidRPr="002D6D60" w:rsidRDefault="002070A5" w:rsidP="0040601E">
            <w:pPr>
              <w:rPr>
                <w:rFonts w:ascii="Calibri" w:hAnsi="Calibri" w:cs="Arial"/>
                <w:sz w:val="18"/>
                <w:szCs w:val="18"/>
              </w:rPr>
            </w:pPr>
          </w:p>
        </w:tc>
      </w:tr>
      <w:tr w:rsidR="002070A5" w:rsidRPr="002D6D60" w14:paraId="3418F741" w14:textId="77777777" w:rsidTr="0040601E">
        <w:tc>
          <w:tcPr>
            <w:tcW w:w="0" w:type="auto"/>
          </w:tcPr>
          <w:p w14:paraId="7CBDAD0D"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4.12</w:t>
            </w:r>
          </w:p>
        </w:tc>
        <w:tc>
          <w:tcPr>
            <w:tcW w:w="8229" w:type="dxa"/>
          </w:tcPr>
          <w:p w14:paraId="13A4B872"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Resumos publicados em anais/ livro resumo de eventos científicos (limitado a 5)</w:t>
            </w:r>
          </w:p>
        </w:tc>
        <w:tc>
          <w:tcPr>
            <w:tcW w:w="851" w:type="dxa"/>
          </w:tcPr>
          <w:p w14:paraId="3144B678" w14:textId="77777777" w:rsidR="002070A5" w:rsidRPr="002D6D60" w:rsidRDefault="002070A5" w:rsidP="0040601E">
            <w:pPr>
              <w:rPr>
                <w:rFonts w:ascii="Calibri" w:hAnsi="Calibri" w:cs="Arial"/>
                <w:sz w:val="18"/>
                <w:szCs w:val="18"/>
              </w:rPr>
            </w:pPr>
          </w:p>
        </w:tc>
      </w:tr>
    </w:tbl>
    <w:p w14:paraId="3CD25467" w14:textId="77777777" w:rsidR="002070A5" w:rsidRPr="002D6D60" w:rsidRDefault="002070A5" w:rsidP="002070A5">
      <w:pPr>
        <w:spacing w:line="360" w:lineRule="auto"/>
        <w:rPr>
          <w:rFonts w:ascii="Calibri" w:hAnsi="Calibri"/>
          <w:sz w:val="18"/>
          <w:szCs w:val="18"/>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2636"/>
        <w:gridCol w:w="2585"/>
        <w:gridCol w:w="2328"/>
        <w:gridCol w:w="1419"/>
      </w:tblGrid>
      <w:tr w:rsidR="002070A5" w:rsidRPr="002D6D60" w14:paraId="5989AF1C" w14:textId="77777777" w:rsidTr="0040601E">
        <w:trPr>
          <w:cantSplit/>
        </w:trPr>
        <w:tc>
          <w:tcPr>
            <w:tcW w:w="5000" w:type="pct"/>
            <w:gridSpan w:val="5"/>
            <w:vAlign w:val="center"/>
          </w:tcPr>
          <w:p w14:paraId="6BFCBA73"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 xml:space="preserve">Pontuação </w:t>
            </w:r>
            <w:r w:rsidRPr="002D6D60">
              <w:rPr>
                <w:rFonts w:ascii="Calibri" w:hAnsi="Calibri" w:cs="Arial"/>
                <w:sz w:val="18"/>
                <w:szCs w:val="18"/>
              </w:rPr>
              <w:t>(por produto)</w:t>
            </w:r>
          </w:p>
        </w:tc>
      </w:tr>
      <w:tr w:rsidR="002070A5" w:rsidRPr="002D6D60" w14:paraId="0A5282EC" w14:textId="77777777" w:rsidTr="0040601E">
        <w:trPr>
          <w:cantSplit/>
          <w:trHeight w:val="52"/>
        </w:trPr>
        <w:tc>
          <w:tcPr>
            <w:tcW w:w="254" w:type="pct"/>
            <w:vMerge w:val="restart"/>
            <w:vAlign w:val="center"/>
          </w:tcPr>
          <w:p w14:paraId="120F9D37"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4.1</w:t>
            </w:r>
          </w:p>
        </w:tc>
        <w:tc>
          <w:tcPr>
            <w:tcW w:w="1395" w:type="pct"/>
            <w:vAlign w:val="center"/>
          </w:tcPr>
          <w:p w14:paraId="7C0F0ADD" w14:textId="77777777" w:rsidR="002070A5" w:rsidRPr="002D6D60" w:rsidRDefault="002070A5" w:rsidP="0040601E">
            <w:pPr>
              <w:spacing w:line="240" w:lineRule="auto"/>
              <w:ind w:left="113"/>
              <w:jc w:val="center"/>
              <w:rPr>
                <w:rFonts w:ascii="Calibri" w:hAnsi="Calibri" w:cs="Arial"/>
                <w:sz w:val="18"/>
                <w:szCs w:val="18"/>
              </w:rPr>
            </w:pPr>
            <w:r w:rsidRPr="002D6D60">
              <w:rPr>
                <w:rFonts w:ascii="Calibri" w:hAnsi="Calibri" w:cs="Arial"/>
                <w:sz w:val="18"/>
                <w:szCs w:val="18"/>
              </w:rPr>
              <w:t>Área - Enfermagem -</w:t>
            </w:r>
          </w:p>
        </w:tc>
        <w:tc>
          <w:tcPr>
            <w:tcW w:w="1368" w:type="pct"/>
            <w:vAlign w:val="center"/>
          </w:tcPr>
          <w:p w14:paraId="6820AFDA" w14:textId="77777777" w:rsidR="002070A5" w:rsidRPr="002D6D60" w:rsidRDefault="002070A5" w:rsidP="0040601E">
            <w:pPr>
              <w:spacing w:line="240" w:lineRule="auto"/>
              <w:ind w:left="113"/>
              <w:jc w:val="center"/>
              <w:rPr>
                <w:rFonts w:ascii="Calibri" w:hAnsi="Calibri" w:cs="Arial"/>
                <w:sz w:val="18"/>
                <w:szCs w:val="18"/>
              </w:rPr>
            </w:pPr>
            <w:r w:rsidRPr="002D6D60">
              <w:rPr>
                <w:rFonts w:ascii="Calibri" w:hAnsi="Calibri" w:cs="Arial"/>
                <w:sz w:val="18"/>
                <w:szCs w:val="18"/>
              </w:rPr>
              <w:t>Área correlata -</w:t>
            </w:r>
          </w:p>
        </w:tc>
        <w:tc>
          <w:tcPr>
            <w:tcW w:w="1232" w:type="pct"/>
            <w:vAlign w:val="center"/>
          </w:tcPr>
          <w:p w14:paraId="490729DE" w14:textId="77777777" w:rsidR="002070A5" w:rsidRPr="002D6D60" w:rsidRDefault="002070A5" w:rsidP="0040601E">
            <w:pPr>
              <w:spacing w:line="240" w:lineRule="auto"/>
              <w:ind w:left="113"/>
              <w:jc w:val="center"/>
              <w:rPr>
                <w:rFonts w:ascii="Calibri" w:hAnsi="Calibri" w:cs="Arial"/>
                <w:sz w:val="18"/>
                <w:szCs w:val="18"/>
              </w:rPr>
            </w:pPr>
            <w:r w:rsidRPr="002D6D60">
              <w:rPr>
                <w:rFonts w:ascii="Calibri" w:hAnsi="Calibri" w:cs="Arial"/>
                <w:sz w:val="18"/>
                <w:szCs w:val="18"/>
              </w:rPr>
              <w:t>Fora da área - 1,0</w:t>
            </w:r>
          </w:p>
        </w:tc>
        <w:tc>
          <w:tcPr>
            <w:tcW w:w="751" w:type="pct"/>
            <w:vMerge w:val="restart"/>
            <w:vAlign w:val="center"/>
          </w:tcPr>
          <w:p w14:paraId="32DE042A" w14:textId="77777777" w:rsidR="002070A5" w:rsidRPr="002D6D60" w:rsidRDefault="002070A5" w:rsidP="0040601E">
            <w:pPr>
              <w:spacing w:line="240" w:lineRule="auto"/>
              <w:ind w:left="0" w:firstLine="0"/>
              <w:jc w:val="center"/>
              <w:rPr>
                <w:rFonts w:ascii="Calibri" w:hAnsi="Calibri" w:cs="Arial"/>
                <w:sz w:val="18"/>
                <w:szCs w:val="18"/>
              </w:rPr>
            </w:pPr>
            <w:r w:rsidRPr="002D6D60">
              <w:rPr>
                <w:rFonts w:ascii="Calibri" w:hAnsi="Calibri" w:cs="Arial"/>
                <w:sz w:val="18"/>
                <w:szCs w:val="18"/>
              </w:rPr>
              <w:t>Sem limite de pontuação</w:t>
            </w:r>
          </w:p>
        </w:tc>
      </w:tr>
      <w:tr w:rsidR="002070A5" w:rsidRPr="002D6D60" w14:paraId="70471DF7" w14:textId="77777777" w:rsidTr="0040601E">
        <w:trPr>
          <w:cantSplit/>
          <w:trHeight w:val="52"/>
        </w:trPr>
        <w:tc>
          <w:tcPr>
            <w:tcW w:w="254" w:type="pct"/>
            <w:vMerge/>
            <w:vAlign w:val="center"/>
          </w:tcPr>
          <w:p w14:paraId="1A754C09" w14:textId="77777777" w:rsidR="002070A5" w:rsidRPr="002D6D60" w:rsidRDefault="002070A5" w:rsidP="0040601E">
            <w:pPr>
              <w:spacing w:line="240" w:lineRule="auto"/>
              <w:jc w:val="center"/>
              <w:rPr>
                <w:rFonts w:ascii="Calibri" w:hAnsi="Calibri" w:cs="Arial"/>
                <w:sz w:val="18"/>
                <w:szCs w:val="18"/>
              </w:rPr>
            </w:pPr>
          </w:p>
        </w:tc>
        <w:tc>
          <w:tcPr>
            <w:tcW w:w="1395" w:type="pct"/>
            <w:vAlign w:val="center"/>
          </w:tcPr>
          <w:p w14:paraId="20F2C6DE" w14:textId="77777777" w:rsidR="002070A5" w:rsidRPr="002D6D60" w:rsidRDefault="002070A5" w:rsidP="0040601E">
            <w:pPr>
              <w:spacing w:line="240" w:lineRule="auto"/>
              <w:rPr>
                <w:rFonts w:ascii="Calibri" w:hAnsi="Calibri" w:cs="Arial"/>
                <w:sz w:val="18"/>
                <w:szCs w:val="18"/>
              </w:rPr>
            </w:pPr>
            <w:r w:rsidRPr="002D6D60">
              <w:rPr>
                <w:rFonts w:ascii="Calibri" w:hAnsi="Calibri" w:cs="Arial"/>
                <w:sz w:val="18"/>
                <w:szCs w:val="18"/>
              </w:rPr>
              <w:t>Qualis A1/FI ≥ 1.0 - 20,0</w:t>
            </w:r>
          </w:p>
        </w:tc>
        <w:tc>
          <w:tcPr>
            <w:tcW w:w="1368" w:type="pct"/>
            <w:vAlign w:val="center"/>
          </w:tcPr>
          <w:p w14:paraId="1CC40512"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Qualis A1/FI ≥ 1.0 - </w:t>
            </w:r>
            <w:r>
              <w:rPr>
                <w:rFonts w:ascii="Calibri" w:hAnsi="Calibri" w:cs="Arial"/>
                <w:sz w:val="18"/>
                <w:szCs w:val="18"/>
              </w:rPr>
              <w:t>20</w:t>
            </w:r>
            <w:r w:rsidRPr="002D6D60">
              <w:rPr>
                <w:rFonts w:ascii="Calibri" w:hAnsi="Calibri" w:cs="Arial"/>
                <w:sz w:val="18"/>
                <w:szCs w:val="18"/>
              </w:rPr>
              <w:t>,0</w:t>
            </w:r>
          </w:p>
        </w:tc>
        <w:tc>
          <w:tcPr>
            <w:tcW w:w="1232" w:type="pct"/>
            <w:vAlign w:val="center"/>
          </w:tcPr>
          <w:p w14:paraId="270355E3"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Qualis A1/FI ≥ 1.0 - </w:t>
            </w:r>
            <w:r>
              <w:rPr>
                <w:rFonts w:ascii="Calibri" w:hAnsi="Calibri" w:cs="Arial"/>
                <w:sz w:val="18"/>
                <w:szCs w:val="18"/>
              </w:rPr>
              <w:t>10</w:t>
            </w:r>
            <w:r w:rsidRPr="002D6D60">
              <w:rPr>
                <w:rFonts w:ascii="Calibri" w:hAnsi="Calibri" w:cs="Arial"/>
                <w:sz w:val="18"/>
                <w:szCs w:val="18"/>
              </w:rPr>
              <w:t>,0</w:t>
            </w:r>
          </w:p>
        </w:tc>
        <w:tc>
          <w:tcPr>
            <w:tcW w:w="751" w:type="pct"/>
            <w:vMerge/>
            <w:vAlign w:val="center"/>
          </w:tcPr>
          <w:p w14:paraId="4602B0D8"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02ADE2ED" w14:textId="77777777" w:rsidTr="0040601E">
        <w:trPr>
          <w:cantSplit/>
          <w:trHeight w:val="52"/>
        </w:trPr>
        <w:tc>
          <w:tcPr>
            <w:tcW w:w="254" w:type="pct"/>
            <w:vMerge/>
            <w:vAlign w:val="center"/>
          </w:tcPr>
          <w:p w14:paraId="73558237" w14:textId="77777777" w:rsidR="002070A5" w:rsidRPr="002D6D60" w:rsidRDefault="002070A5" w:rsidP="0040601E">
            <w:pPr>
              <w:spacing w:line="240" w:lineRule="auto"/>
              <w:jc w:val="center"/>
              <w:rPr>
                <w:rFonts w:ascii="Calibri" w:hAnsi="Calibri" w:cs="Arial"/>
                <w:sz w:val="18"/>
                <w:szCs w:val="18"/>
              </w:rPr>
            </w:pPr>
          </w:p>
        </w:tc>
        <w:tc>
          <w:tcPr>
            <w:tcW w:w="1395" w:type="pct"/>
            <w:vAlign w:val="center"/>
          </w:tcPr>
          <w:p w14:paraId="327170FE" w14:textId="77777777" w:rsidR="002070A5" w:rsidRPr="002D6D60" w:rsidRDefault="002070A5" w:rsidP="0040601E">
            <w:pPr>
              <w:spacing w:line="240" w:lineRule="auto"/>
              <w:rPr>
                <w:rFonts w:ascii="Calibri" w:hAnsi="Calibri" w:cs="Arial"/>
                <w:sz w:val="18"/>
                <w:szCs w:val="18"/>
              </w:rPr>
            </w:pPr>
            <w:r w:rsidRPr="002D6D60">
              <w:rPr>
                <w:rFonts w:ascii="Calibri" w:hAnsi="Calibri" w:cs="Arial"/>
                <w:sz w:val="18"/>
                <w:szCs w:val="18"/>
              </w:rPr>
              <w:t>Qualis A2/FI 0.5-0.99 - 1</w:t>
            </w:r>
            <w:r>
              <w:rPr>
                <w:rFonts w:ascii="Calibri" w:hAnsi="Calibri" w:cs="Arial"/>
                <w:sz w:val="18"/>
                <w:szCs w:val="18"/>
              </w:rPr>
              <w:t>6</w:t>
            </w:r>
            <w:r w:rsidRPr="002D6D60">
              <w:rPr>
                <w:rFonts w:ascii="Calibri" w:hAnsi="Calibri" w:cs="Arial"/>
                <w:sz w:val="18"/>
                <w:szCs w:val="18"/>
              </w:rPr>
              <w:t>,0</w:t>
            </w:r>
          </w:p>
        </w:tc>
        <w:tc>
          <w:tcPr>
            <w:tcW w:w="1368" w:type="pct"/>
            <w:vAlign w:val="center"/>
          </w:tcPr>
          <w:p w14:paraId="4508813C"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Qualis A2/FI 0.5-0.99 - 1</w:t>
            </w:r>
            <w:r>
              <w:rPr>
                <w:rFonts w:ascii="Calibri" w:hAnsi="Calibri" w:cs="Arial"/>
                <w:sz w:val="18"/>
                <w:szCs w:val="18"/>
              </w:rPr>
              <w:t>6</w:t>
            </w:r>
            <w:r w:rsidRPr="002D6D60">
              <w:rPr>
                <w:rFonts w:ascii="Calibri" w:hAnsi="Calibri" w:cs="Arial"/>
                <w:sz w:val="18"/>
                <w:szCs w:val="18"/>
              </w:rPr>
              <w:t>,0</w:t>
            </w:r>
          </w:p>
        </w:tc>
        <w:tc>
          <w:tcPr>
            <w:tcW w:w="1232" w:type="pct"/>
            <w:vAlign w:val="center"/>
          </w:tcPr>
          <w:p w14:paraId="7252C724"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Qualis A2/FI 0.5-0.99 - </w:t>
            </w:r>
            <w:r>
              <w:rPr>
                <w:rFonts w:ascii="Calibri" w:hAnsi="Calibri" w:cs="Arial"/>
                <w:sz w:val="18"/>
                <w:szCs w:val="18"/>
              </w:rPr>
              <w:t>8</w:t>
            </w:r>
            <w:r w:rsidRPr="002D6D60">
              <w:rPr>
                <w:rFonts w:ascii="Calibri" w:hAnsi="Calibri" w:cs="Arial"/>
                <w:sz w:val="18"/>
                <w:szCs w:val="18"/>
              </w:rPr>
              <w:t>,0</w:t>
            </w:r>
          </w:p>
        </w:tc>
        <w:tc>
          <w:tcPr>
            <w:tcW w:w="751" w:type="pct"/>
            <w:vMerge/>
            <w:vAlign w:val="center"/>
          </w:tcPr>
          <w:p w14:paraId="6CAEA2F1"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5FC3D04F" w14:textId="77777777" w:rsidTr="0040601E">
        <w:trPr>
          <w:cantSplit/>
          <w:trHeight w:val="52"/>
        </w:trPr>
        <w:tc>
          <w:tcPr>
            <w:tcW w:w="254" w:type="pct"/>
            <w:vMerge/>
            <w:vAlign w:val="center"/>
          </w:tcPr>
          <w:p w14:paraId="63E75CD0" w14:textId="77777777" w:rsidR="002070A5" w:rsidRPr="002D6D60" w:rsidRDefault="002070A5" w:rsidP="0040601E">
            <w:pPr>
              <w:spacing w:line="240" w:lineRule="auto"/>
              <w:jc w:val="center"/>
              <w:rPr>
                <w:rFonts w:ascii="Calibri" w:hAnsi="Calibri" w:cs="Arial"/>
                <w:sz w:val="18"/>
                <w:szCs w:val="18"/>
              </w:rPr>
            </w:pPr>
          </w:p>
        </w:tc>
        <w:tc>
          <w:tcPr>
            <w:tcW w:w="1395" w:type="pct"/>
            <w:vAlign w:val="center"/>
          </w:tcPr>
          <w:p w14:paraId="3DE072AE" w14:textId="77777777" w:rsidR="002070A5" w:rsidRPr="002D6D60" w:rsidRDefault="002070A5" w:rsidP="0040601E">
            <w:pPr>
              <w:spacing w:line="240" w:lineRule="auto"/>
              <w:rPr>
                <w:rFonts w:ascii="Calibri" w:hAnsi="Calibri" w:cs="Arial"/>
                <w:sz w:val="18"/>
                <w:szCs w:val="18"/>
              </w:rPr>
            </w:pPr>
            <w:r w:rsidRPr="002D6D60">
              <w:rPr>
                <w:rFonts w:ascii="Calibri" w:hAnsi="Calibri" w:cs="Arial"/>
                <w:sz w:val="18"/>
                <w:szCs w:val="18"/>
              </w:rPr>
              <w:t>Qualis B1/FI 0.1-0.49 - 1</w:t>
            </w:r>
            <w:r>
              <w:rPr>
                <w:rFonts w:ascii="Calibri" w:hAnsi="Calibri" w:cs="Arial"/>
                <w:sz w:val="18"/>
                <w:szCs w:val="18"/>
              </w:rPr>
              <w:t>2</w:t>
            </w:r>
            <w:r w:rsidRPr="002D6D60">
              <w:rPr>
                <w:rFonts w:ascii="Calibri" w:hAnsi="Calibri" w:cs="Arial"/>
                <w:sz w:val="18"/>
                <w:szCs w:val="18"/>
              </w:rPr>
              <w:t>,0</w:t>
            </w:r>
          </w:p>
        </w:tc>
        <w:tc>
          <w:tcPr>
            <w:tcW w:w="1368" w:type="pct"/>
            <w:vAlign w:val="center"/>
          </w:tcPr>
          <w:p w14:paraId="669C42E4"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Qualis B1/FI 0.1-0.49 - </w:t>
            </w:r>
            <w:r>
              <w:rPr>
                <w:rFonts w:ascii="Calibri" w:hAnsi="Calibri" w:cs="Arial"/>
                <w:sz w:val="18"/>
                <w:szCs w:val="18"/>
              </w:rPr>
              <w:t>12</w:t>
            </w:r>
            <w:r w:rsidRPr="002D6D60">
              <w:rPr>
                <w:rFonts w:ascii="Calibri" w:hAnsi="Calibri" w:cs="Arial"/>
                <w:sz w:val="18"/>
                <w:szCs w:val="18"/>
              </w:rPr>
              <w:t>,0</w:t>
            </w:r>
          </w:p>
        </w:tc>
        <w:tc>
          <w:tcPr>
            <w:tcW w:w="1232" w:type="pct"/>
            <w:vAlign w:val="center"/>
          </w:tcPr>
          <w:p w14:paraId="13BF2230"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Qualis B1/FI 0.1-0.49 - </w:t>
            </w:r>
            <w:r>
              <w:rPr>
                <w:rFonts w:ascii="Calibri" w:hAnsi="Calibri" w:cs="Arial"/>
                <w:sz w:val="18"/>
                <w:szCs w:val="18"/>
              </w:rPr>
              <w:t>6</w:t>
            </w:r>
            <w:r w:rsidRPr="002D6D60">
              <w:rPr>
                <w:rFonts w:ascii="Calibri" w:hAnsi="Calibri" w:cs="Arial"/>
                <w:sz w:val="18"/>
                <w:szCs w:val="18"/>
              </w:rPr>
              <w:t>,0</w:t>
            </w:r>
          </w:p>
        </w:tc>
        <w:tc>
          <w:tcPr>
            <w:tcW w:w="751" w:type="pct"/>
            <w:vMerge/>
            <w:vAlign w:val="center"/>
          </w:tcPr>
          <w:p w14:paraId="268F3A7F"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5DCA0257" w14:textId="77777777" w:rsidTr="0040601E">
        <w:trPr>
          <w:cantSplit/>
          <w:trHeight w:val="52"/>
        </w:trPr>
        <w:tc>
          <w:tcPr>
            <w:tcW w:w="254" w:type="pct"/>
            <w:vMerge/>
            <w:vAlign w:val="center"/>
          </w:tcPr>
          <w:p w14:paraId="761B4D0C" w14:textId="77777777" w:rsidR="002070A5" w:rsidRPr="002D6D60" w:rsidRDefault="002070A5" w:rsidP="0040601E">
            <w:pPr>
              <w:spacing w:line="240" w:lineRule="auto"/>
              <w:jc w:val="center"/>
              <w:rPr>
                <w:rFonts w:ascii="Calibri" w:hAnsi="Calibri" w:cs="Arial"/>
                <w:sz w:val="18"/>
                <w:szCs w:val="18"/>
              </w:rPr>
            </w:pPr>
          </w:p>
        </w:tc>
        <w:tc>
          <w:tcPr>
            <w:tcW w:w="1395" w:type="pct"/>
            <w:vAlign w:val="center"/>
          </w:tcPr>
          <w:p w14:paraId="1067CA36" w14:textId="77777777" w:rsidR="002070A5" w:rsidRPr="002D6D60" w:rsidRDefault="002070A5" w:rsidP="0040601E">
            <w:pPr>
              <w:spacing w:line="240" w:lineRule="auto"/>
              <w:rPr>
                <w:rFonts w:ascii="Calibri" w:hAnsi="Calibri" w:cs="Arial"/>
                <w:sz w:val="18"/>
                <w:szCs w:val="18"/>
              </w:rPr>
            </w:pPr>
            <w:r w:rsidRPr="002D6D60">
              <w:rPr>
                <w:rFonts w:ascii="Calibri" w:hAnsi="Calibri" w:cs="Arial"/>
                <w:sz w:val="18"/>
                <w:szCs w:val="18"/>
              </w:rPr>
              <w:t>Qualis B2/FI 0.001 - 0.099 - 8,0</w:t>
            </w:r>
          </w:p>
        </w:tc>
        <w:tc>
          <w:tcPr>
            <w:tcW w:w="1368" w:type="pct"/>
            <w:vAlign w:val="center"/>
          </w:tcPr>
          <w:p w14:paraId="78C52F0A"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Qualis B2/FI 0.001 - 0.099 - </w:t>
            </w:r>
            <w:r>
              <w:rPr>
                <w:rFonts w:ascii="Calibri" w:hAnsi="Calibri" w:cs="Arial"/>
                <w:sz w:val="18"/>
                <w:szCs w:val="18"/>
              </w:rPr>
              <w:t>8</w:t>
            </w:r>
            <w:r w:rsidRPr="002D6D60">
              <w:rPr>
                <w:rFonts w:ascii="Calibri" w:hAnsi="Calibri" w:cs="Arial"/>
                <w:sz w:val="18"/>
                <w:szCs w:val="18"/>
              </w:rPr>
              <w:t>,0</w:t>
            </w:r>
          </w:p>
        </w:tc>
        <w:tc>
          <w:tcPr>
            <w:tcW w:w="1232" w:type="pct"/>
            <w:vAlign w:val="center"/>
          </w:tcPr>
          <w:p w14:paraId="3FAA8007"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Qualis B2/FI 0.001 - 0.099 - </w:t>
            </w:r>
            <w:r>
              <w:rPr>
                <w:rFonts w:ascii="Calibri" w:hAnsi="Calibri" w:cs="Arial"/>
                <w:sz w:val="18"/>
                <w:szCs w:val="18"/>
              </w:rPr>
              <w:t>4</w:t>
            </w:r>
            <w:r w:rsidRPr="002D6D60">
              <w:rPr>
                <w:rFonts w:ascii="Calibri" w:hAnsi="Calibri" w:cs="Arial"/>
                <w:sz w:val="18"/>
                <w:szCs w:val="18"/>
              </w:rPr>
              <w:t>,</w:t>
            </w:r>
            <w:r>
              <w:rPr>
                <w:rFonts w:ascii="Calibri" w:hAnsi="Calibri" w:cs="Arial"/>
                <w:sz w:val="18"/>
                <w:szCs w:val="18"/>
              </w:rPr>
              <w:t>0</w:t>
            </w:r>
          </w:p>
        </w:tc>
        <w:tc>
          <w:tcPr>
            <w:tcW w:w="751" w:type="pct"/>
            <w:vMerge/>
            <w:vAlign w:val="center"/>
          </w:tcPr>
          <w:p w14:paraId="0AFE6DE1"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77865DC1" w14:textId="77777777" w:rsidTr="0040601E">
        <w:trPr>
          <w:cantSplit/>
          <w:trHeight w:val="52"/>
        </w:trPr>
        <w:tc>
          <w:tcPr>
            <w:tcW w:w="254" w:type="pct"/>
            <w:vMerge/>
            <w:vAlign w:val="center"/>
          </w:tcPr>
          <w:p w14:paraId="29C8A6E3" w14:textId="77777777" w:rsidR="002070A5" w:rsidRPr="002D6D60" w:rsidRDefault="002070A5" w:rsidP="0040601E">
            <w:pPr>
              <w:spacing w:line="240" w:lineRule="auto"/>
              <w:jc w:val="center"/>
              <w:rPr>
                <w:rFonts w:ascii="Calibri" w:hAnsi="Calibri" w:cs="Arial"/>
                <w:sz w:val="18"/>
                <w:szCs w:val="18"/>
              </w:rPr>
            </w:pPr>
          </w:p>
        </w:tc>
        <w:tc>
          <w:tcPr>
            <w:tcW w:w="1395" w:type="pct"/>
            <w:vAlign w:val="center"/>
          </w:tcPr>
          <w:p w14:paraId="11B71FCB" w14:textId="77777777" w:rsidR="002070A5" w:rsidRPr="002D6D60" w:rsidRDefault="002070A5" w:rsidP="0040601E">
            <w:pPr>
              <w:spacing w:line="240" w:lineRule="auto"/>
              <w:rPr>
                <w:rFonts w:ascii="Calibri" w:hAnsi="Calibri" w:cs="Arial"/>
                <w:sz w:val="18"/>
                <w:szCs w:val="18"/>
              </w:rPr>
            </w:pPr>
            <w:r w:rsidRPr="002D6D60">
              <w:rPr>
                <w:rFonts w:ascii="Calibri" w:hAnsi="Calibri" w:cs="Arial"/>
                <w:sz w:val="18"/>
                <w:szCs w:val="18"/>
              </w:rPr>
              <w:t>Qualis B3 - 5,0</w:t>
            </w:r>
          </w:p>
        </w:tc>
        <w:tc>
          <w:tcPr>
            <w:tcW w:w="1368" w:type="pct"/>
            <w:vAlign w:val="center"/>
          </w:tcPr>
          <w:p w14:paraId="394B739B"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Qualis B3 -</w:t>
            </w:r>
            <w:r>
              <w:rPr>
                <w:rFonts w:ascii="Calibri" w:hAnsi="Calibri" w:cs="Arial"/>
                <w:sz w:val="18"/>
                <w:szCs w:val="18"/>
              </w:rPr>
              <w:t>5</w:t>
            </w:r>
            <w:r w:rsidRPr="002D6D60">
              <w:rPr>
                <w:rFonts w:ascii="Calibri" w:hAnsi="Calibri" w:cs="Arial"/>
                <w:sz w:val="18"/>
                <w:szCs w:val="18"/>
              </w:rPr>
              <w:t>,0</w:t>
            </w:r>
          </w:p>
        </w:tc>
        <w:tc>
          <w:tcPr>
            <w:tcW w:w="1232" w:type="pct"/>
            <w:vAlign w:val="center"/>
          </w:tcPr>
          <w:p w14:paraId="1E9ED861"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Qualis B3 - 2,</w:t>
            </w:r>
            <w:r>
              <w:rPr>
                <w:rFonts w:ascii="Calibri" w:hAnsi="Calibri" w:cs="Arial"/>
                <w:sz w:val="18"/>
                <w:szCs w:val="18"/>
              </w:rPr>
              <w:t>0</w:t>
            </w:r>
          </w:p>
        </w:tc>
        <w:tc>
          <w:tcPr>
            <w:tcW w:w="751" w:type="pct"/>
            <w:vMerge/>
            <w:vAlign w:val="center"/>
          </w:tcPr>
          <w:p w14:paraId="4EDFB743"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0790AF60" w14:textId="77777777" w:rsidTr="0040601E">
        <w:trPr>
          <w:cantSplit/>
          <w:trHeight w:val="52"/>
        </w:trPr>
        <w:tc>
          <w:tcPr>
            <w:tcW w:w="254" w:type="pct"/>
            <w:vMerge/>
            <w:vAlign w:val="center"/>
          </w:tcPr>
          <w:p w14:paraId="78C79BD6" w14:textId="77777777" w:rsidR="002070A5" w:rsidRPr="002D6D60" w:rsidRDefault="002070A5" w:rsidP="0040601E">
            <w:pPr>
              <w:spacing w:line="240" w:lineRule="auto"/>
              <w:jc w:val="center"/>
              <w:rPr>
                <w:rFonts w:ascii="Calibri" w:hAnsi="Calibri" w:cs="Arial"/>
                <w:sz w:val="18"/>
                <w:szCs w:val="18"/>
              </w:rPr>
            </w:pPr>
          </w:p>
        </w:tc>
        <w:tc>
          <w:tcPr>
            <w:tcW w:w="1395" w:type="pct"/>
            <w:vAlign w:val="center"/>
          </w:tcPr>
          <w:p w14:paraId="1CB26225" w14:textId="77777777" w:rsidR="002070A5" w:rsidRPr="002D6D60" w:rsidRDefault="002070A5" w:rsidP="0040601E">
            <w:pPr>
              <w:spacing w:line="240" w:lineRule="auto"/>
              <w:rPr>
                <w:rFonts w:ascii="Calibri" w:hAnsi="Calibri" w:cs="Arial"/>
                <w:sz w:val="18"/>
                <w:szCs w:val="18"/>
              </w:rPr>
            </w:pPr>
            <w:r w:rsidRPr="002D6D60">
              <w:rPr>
                <w:rFonts w:ascii="Calibri" w:hAnsi="Calibri" w:cs="Arial"/>
                <w:sz w:val="18"/>
                <w:szCs w:val="18"/>
              </w:rPr>
              <w:t>Qualis B4 - 4,0</w:t>
            </w:r>
          </w:p>
        </w:tc>
        <w:tc>
          <w:tcPr>
            <w:tcW w:w="1368" w:type="pct"/>
            <w:vAlign w:val="center"/>
          </w:tcPr>
          <w:p w14:paraId="026BF398"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Qualis B4 - </w:t>
            </w:r>
            <w:r>
              <w:rPr>
                <w:rFonts w:ascii="Calibri" w:hAnsi="Calibri" w:cs="Arial"/>
                <w:sz w:val="18"/>
                <w:szCs w:val="18"/>
              </w:rPr>
              <w:t>4</w:t>
            </w:r>
            <w:r w:rsidRPr="002D6D60">
              <w:rPr>
                <w:rFonts w:ascii="Calibri" w:hAnsi="Calibri" w:cs="Arial"/>
                <w:sz w:val="18"/>
                <w:szCs w:val="18"/>
              </w:rPr>
              <w:t>,0</w:t>
            </w:r>
          </w:p>
        </w:tc>
        <w:tc>
          <w:tcPr>
            <w:tcW w:w="1232" w:type="pct"/>
            <w:vAlign w:val="center"/>
          </w:tcPr>
          <w:p w14:paraId="026CD302"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Qualis B4 - 1,5</w:t>
            </w:r>
          </w:p>
        </w:tc>
        <w:tc>
          <w:tcPr>
            <w:tcW w:w="751" w:type="pct"/>
            <w:vMerge/>
            <w:vAlign w:val="center"/>
          </w:tcPr>
          <w:p w14:paraId="23E79D77"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0D321789" w14:textId="77777777" w:rsidTr="0040601E">
        <w:trPr>
          <w:cantSplit/>
          <w:trHeight w:val="52"/>
        </w:trPr>
        <w:tc>
          <w:tcPr>
            <w:tcW w:w="254" w:type="pct"/>
            <w:vMerge/>
            <w:vAlign w:val="center"/>
          </w:tcPr>
          <w:p w14:paraId="54A4BD35" w14:textId="77777777" w:rsidR="002070A5" w:rsidRPr="002D6D60" w:rsidRDefault="002070A5" w:rsidP="0040601E">
            <w:pPr>
              <w:spacing w:line="240" w:lineRule="auto"/>
              <w:jc w:val="center"/>
              <w:rPr>
                <w:rFonts w:ascii="Calibri" w:hAnsi="Calibri" w:cs="Arial"/>
                <w:sz w:val="18"/>
                <w:szCs w:val="18"/>
              </w:rPr>
            </w:pPr>
          </w:p>
        </w:tc>
        <w:tc>
          <w:tcPr>
            <w:tcW w:w="1395" w:type="pct"/>
            <w:vAlign w:val="center"/>
          </w:tcPr>
          <w:p w14:paraId="4EFB7118" w14:textId="77777777" w:rsidR="002070A5" w:rsidRPr="002D6D60" w:rsidRDefault="002070A5" w:rsidP="0040601E">
            <w:pPr>
              <w:spacing w:line="240" w:lineRule="auto"/>
              <w:rPr>
                <w:rFonts w:ascii="Calibri" w:hAnsi="Calibri" w:cs="Arial"/>
                <w:sz w:val="18"/>
                <w:szCs w:val="18"/>
              </w:rPr>
            </w:pPr>
            <w:r w:rsidRPr="002D6D60">
              <w:rPr>
                <w:rFonts w:ascii="Calibri" w:hAnsi="Calibri" w:cs="Arial"/>
                <w:sz w:val="18"/>
                <w:szCs w:val="18"/>
              </w:rPr>
              <w:t>Qualis B5 - 3,0</w:t>
            </w:r>
          </w:p>
        </w:tc>
        <w:tc>
          <w:tcPr>
            <w:tcW w:w="1368" w:type="pct"/>
            <w:vAlign w:val="center"/>
          </w:tcPr>
          <w:p w14:paraId="1F2E9391"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Qualis B5 - </w:t>
            </w:r>
            <w:r>
              <w:rPr>
                <w:rFonts w:ascii="Calibri" w:hAnsi="Calibri" w:cs="Arial"/>
                <w:sz w:val="18"/>
                <w:szCs w:val="18"/>
              </w:rPr>
              <w:t>3</w:t>
            </w:r>
            <w:r w:rsidRPr="002D6D60">
              <w:rPr>
                <w:rFonts w:ascii="Calibri" w:hAnsi="Calibri" w:cs="Arial"/>
                <w:sz w:val="18"/>
                <w:szCs w:val="18"/>
              </w:rPr>
              <w:t>,0</w:t>
            </w:r>
          </w:p>
        </w:tc>
        <w:tc>
          <w:tcPr>
            <w:tcW w:w="1232" w:type="pct"/>
            <w:vAlign w:val="center"/>
          </w:tcPr>
          <w:p w14:paraId="58DFE017"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Qualis B5 - 1,0</w:t>
            </w:r>
          </w:p>
        </w:tc>
        <w:tc>
          <w:tcPr>
            <w:tcW w:w="751" w:type="pct"/>
            <w:vMerge/>
            <w:vAlign w:val="center"/>
          </w:tcPr>
          <w:p w14:paraId="1FA4B7F6"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6732C86F" w14:textId="77777777" w:rsidTr="0040601E">
        <w:trPr>
          <w:cantSplit/>
          <w:trHeight w:val="216"/>
        </w:trPr>
        <w:tc>
          <w:tcPr>
            <w:tcW w:w="254" w:type="pct"/>
            <w:vMerge/>
            <w:vAlign w:val="center"/>
          </w:tcPr>
          <w:p w14:paraId="55BD9AF7" w14:textId="77777777" w:rsidR="002070A5" w:rsidRPr="002D6D60" w:rsidRDefault="002070A5" w:rsidP="0040601E">
            <w:pPr>
              <w:spacing w:line="240" w:lineRule="auto"/>
              <w:jc w:val="center"/>
              <w:rPr>
                <w:rFonts w:ascii="Calibri" w:hAnsi="Calibri" w:cs="Arial"/>
                <w:sz w:val="18"/>
                <w:szCs w:val="18"/>
              </w:rPr>
            </w:pPr>
          </w:p>
        </w:tc>
        <w:tc>
          <w:tcPr>
            <w:tcW w:w="1395" w:type="pct"/>
            <w:vAlign w:val="center"/>
          </w:tcPr>
          <w:p w14:paraId="65EED869" w14:textId="77777777" w:rsidR="002070A5" w:rsidRPr="002D6D60" w:rsidRDefault="002070A5" w:rsidP="0040601E">
            <w:pPr>
              <w:spacing w:line="240" w:lineRule="auto"/>
              <w:rPr>
                <w:rFonts w:ascii="Calibri" w:hAnsi="Calibri" w:cs="Arial"/>
                <w:strike/>
                <w:sz w:val="18"/>
                <w:szCs w:val="18"/>
              </w:rPr>
            </w:pPr>
            <w:r w:rsidRPr="002D6D60">
              <w:rPr>
                <w:rFonts w:ascii="Calibri" w:hAnsi="Calibri" w:cs="Arial"/>
                <w:sz w:val="18"/>
                <w:szCs w:val="18"/>
              </w:rPr>
              <w:t xml:space="preserve">Qualis C ou sem Qualis </w:t>
            </w:r>
            <w:r>
              <w:rPr>
                <w:rFonts w:ascii="Calibri" w:hAnsi="Calibri" w:cs="Arial"/>
                <w:sz w:val="18"/>
                <w:szCs w:val="18"/>
              </w:rPr>
              <w:t>-</w:t>
            </w:r>
            <w:r w:rsidRPr="002D6D60">
              <w:rPr>
                <w:rFonts w:ascii="Calibri" w:hAnsi="Calibri" w:cs="Arial"/>
                <w:sz w:val="18"/>
                <w:szCs w:val="18"/>
              </w:rPr>
              <w:t xml:space="preserve"> 1,5</w:t>
            </w:r>
          </w:p>
        </w:tc>
        <w:tc>
          <w:tcPr>
            <w:tcW w:w="1368" w:type="pct"/>
            <w:vAlign w:val="center"/>
          </w:tcPr>
          <w:p w14:paraId="16F11674" w14:textId="77777777" w:rsidR="002070A5" w:rsidRPr="002D6D60" w:rsidRDefault="002070A5" w:rsidP="0040601E">
            <w:pPr>
              <w:spacing w:line="240" w:lineRule="auto"/>
              <w:jc w:val="left"/>
              <w:rPr>
                <w:rFonts w:ascii="Calibri" w:hAnsi="Calibri" w:cs="Arial"/>
                <w:strike/>
                <w:sz w:val="18"/>
                <w:szCs w:val="18"/>
              </w:rPr>
            </w:pPr>
            <w:r w:rsidRPr="002D6D60">
              <w:rPr>
                <w:rFonts w:ascii="Calibri" w:hAnsi="Calibri" w:cs="Arial"/>
                <w:sz w:val="18"/>
                <w:szCs w:val="18"/>
              </w:rPr>
              <w:t xml:space="preserve">Qualis C ou sem Qualis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w:t>
            </w:r>
            <w:r w:rsidRPr="002D6D60">
              <w:rPr>
                <w:rFonts w:ascii="Calibri" w:hAnsi="Calibri" w:cs="Arial"/>
                <w:sz w:val="18"/>
                <w:szCs w:val="18"/>
              </w:rPr>
              <w:t>,5</w:t>
            </w:r>
          </w:p>
        </w:tc>
        <w:tc>
          <w:tcPr>
            <w:tcW w:w="1232" w:type="pct"/>
            <w:vAlign w:val="center"/>
          </w:tcPr>
          <w:p w14:paraId="39F71F9B" w14:textId="77777777" w:rsidR="002070A5" w:rsidRPr="002D6D60" w:rsidRDefault="002070A5" w:rsidP="0040601E">
            <w:pPr>
              <w:spacing w:line="240" w:lineRule="auto"/>
              <w:jc w:val="left"/>
              <w:rPr>
                <w:rFonts w:ascii="Calibri" w:hAnsi="Calibri" w:cs="Arial"/>
                <w:strike/>
                <w:sz w:val="18"/>
                <w:szCs w:val="18"/>
              </w:rPr>
            </w:pPr>
            <w:r w:rsidRPr="002D6D60">
              <w:rPr>
                <w:rFonts w:ascii="Calibri" w:hAnsi="Calibri" w:cs="Arial"/>
                <w:sz w:val="18"/>
                <w:szCs w:val="18"/>
              </w:rPr>
              <w:t xml:space="preserve">Qualis C ou sem Qualis </w:t>
            </w:r>
            <w:r>
              <w:rPr>
                <w:rFonts w:ascii="Calibri" w:hAnsi="Calibri" w:cs="Arial"/>
                <w:sz w:val="18"/>
                <w:szCs w:val="18"/>
              </w:rPr>
              <w:t>-</w:t>
            </w:r>
            <w:r w:rsidRPr="002D6D60">
              <w:rPr>
                <w:rFonts w:ascii="Calibri" w:hAnsi="Calibri" w:cs="Arial"/>
                <w:sz w:val="18"/>
                <w:szCs w:val="18"/>
              </w:rPr>
              <w:t xml:space="preserve"> 0,</w:t>
            </w:r>
            <w:r>
              <w:rPr>
                <w:rFonts w:ascii="Calibri" w:hAnsi="Calibri" w:cs="Arial"/>
                <w:sz w:val="18"/>
                <w:szCs w:val="18"/>
              </w:rPr>
              <w:t>5</w:t>
            </w:r>
          </w:p>
        </w:tc>
        <w:tc>
          <w:tcPr>
            <w:tcW w:w="751" w:type="pct"/>
            <w:vMerge/>
            <w:vAlign w:val="center"/>
          </w:tcPr>
          <w:p w14:paraId="58845161" w14:textId="77777777" w:rsidR="002070A5" w:rsidRPr="002D6D60" w:rsidRDefault="002070A5" w:rsidP="0040601E">
            <w:pPr>
              <w:spacing w:line="240" w:lineRule="auto"/>
              <w:jc w:val="center"/>
              <w:rPr>
                <w:rFonts w:ascii="Calibri" w:hAnsi="Calibri" w:cs="Arial"/>
                <w:strike/>
                <w:sz w:val="18"/>
                <w:szCs w:val="18"/>
              </w:rPr>
            </w:pPr>
          </w:p>
        </w:tc>
      </w:tr>
      <w:tr w:rsidR="002070A5" w:rsidRPr="002D6D60" w14:paraId="08F90A73" w14:textId="77777777" w:rsidTr="0040601E">
        <w:trPr>
          <w:cantSplit/>
        </w:trPr>
        <w:tc>
          <w:tcPr>
            <w:tcW w:w="254" w:type="pct"/>
            <w:vAlign w:val="center"/>
          </w:tcPr>
          <w:p w14:paraId="22402E21"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4.2.</w:t>
            </w:r>
          </w:p>
        </w:tc>
        <w:tc>
          <w:tcPr>
            <w:tcW w:w="1395" w:type="pct"/>
            <w:vAlign w:val="center"/>
          </w:tcPr>
          <w:p w14:paraId="13367FBB"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- 4,0</w:t>
            </w:r>
          </w:p>
        </w:tc>
        <w:tc>
          <w:tcPr>
            <w:tcW w:w="1368" w:type="pct"/>
            <w:vAlign w:val="center"/>
          </w:tcPr>
          <w:p w14:paraId="2CCEF74F"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,5</w:t>
            </w:r>
          </w:p>
        </w:tc>
        <w:tc>
          <w:tcPr>
            <w:tcW w:w="1232" w:type="pct"/>
            <w:vAlign w:val="center"/>
          </w:tcPr>
          <w:p w14:paraId="1AF26B64"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Fora da área - 1,</w:t>
            </w:r>
            <w:r>
              <w:rPr>
                <w:rFonts w:ascii="Calibri" w:hAnsi="Calibri" w:cs="Arial"/>
                <w:sz w:val="18"/>
                <w:szCs w:val="18"/>
              </w:rPr>
              <w:t>5</w:t>
            </w:r>
          </w:p>
        </w:tc>
        <w:tc>
          <w:tcPr>
            <w:tcW w:w="751" w:type="pct"/>
            <w:vMerge/>
            <w:vAlign w:val="center"/>
          </w:tcPr>
          <w:p w14:paraId="610E9F10"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537D0A9E" w14:textId="77777777" w:rsidTr="0040601E">
        <w:trPr>
          <w:cantSplit/>
        </w:trPr>
        <w:tc>
          <w:tcPr>
            <w:tcW w:w="254" w:type="pct"/>
            <w:vAlign w:val="center"/>
          </w:tcPr>
          <w:p w14:paraId="551284E4"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4.3</w:t>
            </w:r>
          </w:p>
        </w:tc>
        <w:tc>
          <w:tcPr>
            <w:tcW w:w="1395" w:type="pct"/>
            <w:vAlign w:val="center"/>
          </w:tcPr>
          <w:p w14:paraId="4280F1A0"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- 3,0</w:t>
            </w:r>
          </w:p>
        </w:tc>
        <w:tc>
          <w:tcPr>
            <w:tcW w:w="1368" w:type="pct"/>
            <w:vAlign w:val="center"/>
          </w:tcPr>
          <w:p w14:paraId="67C255F3"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,5</w:t>
            </w:r>
          </w:p>
        </w:tc>
        <w:tc>
          <w:tcPr>
            <w:tcW w:w="1232" w:type="pct"/>
            <w:vAlign w:val="center"/>
          </w:tcPr>
          <w:p w14:paraId="2568286A"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751" w:type="pct"/>
            <w:vMerge/>
            <w:vAlign w:val="center"/>
          </w:tcPr>
          <w:p w14:paraId="27E33BE2"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108D3B9A" w14:textId="77777777" w:rsidTr="0040601E">
        <w:trPr>
          <w:cantSplit/>
        </w:trPr>
        <w:tc>
          <w:tcPr>
            <w:tcW w:w="254" w:type="pct"/>
            <w:vAlign w:val="center"/>
          </w:tcPr>
          <w:p w14:paraId="7F0D2E1B"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4.4</w:t>
            </w:r>
          </w:p>
        </w:tc>
        <w:tc>
          <w:tcPr>
            <w:tcW w:w="1395" w:type="pct"/>
            <w:vAlign w:val="center"/>
          </w:tcPr>
          <w:p w14:paraId="37AEB26D"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- 0,5</w:t>
            </w:r>
          </w:p>
        </w:tc>
        <w:tc>
          <w:tcPr>
            <w:tcW w:w="1368" w:type="pct"/>
            <w:vAlign w:val="center"/>
          </w:tcPr>
          <w:p w14:paraId="43FFD9BD"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Área correlata - 0,</w:t>
            </w:r>
            <w:r>
              <w:rPr>
                <w:rFonts w:ascii="Calibri" w:hAnsi="Calibri" w:cs="Arial"/>
                <w:sz w:val="18"/>
                <w:szCs w:val="18"/>
              </w:rPr>
              <w:t>5</w:t>
            </w:r>
          </w:p>
        </w:tc>
        <w:tc>
          <w:tcPr>
            <w:tcW w:w="1232" w:type="pct"/>
            <w:vAlign w:val="center"/>
          </w:tcPr>
          <w:p w14:paraId="4950EED7"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751" w:type="pct"/>
            <w:vMerge/>
            <w:vAlign w:val="center"/>
          </w:tcPr>
          <w:p w14:paraId="40E79D60"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36653244" w14:textId="77777777" w:rsidTr="0040601E">
        <w:trPr>
          <w:cantSplit/>
        </w:trPr>
        <w:tc>
          <w:tcPr>
            <w:tcW w:w="254" w:type="pct"/>
            <w:vAlign w:val="center"/>
          </w:tcPr>
          <w:p w14:paraId="1534409D"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4.5</w:t>
            </w:r>
          </w:p>
        </w:tc>
        <w:tc>
          <w:tcPr>
            <w:tcW w:w="1395" w:type="pct"/>
            <w:vAlign w:val="center"/>
          </w:tcPr>
          <w:p w14:paraId="109F8D52"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- 0,5</w:t>
            </w:r>
          </w:p>
        </w:tc>
        <w:tc>
          <w:tcPr>
            <w:tcW w:w="1368" w:type="pct"/>
            <w:vAlign w:val="center"/>
          </w:tcPr>
          <w:p w14:paraId="53FD44CD"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Área correlata - 0,</w:t>
            </w:r>
            <w:r>
              <w:rPr>
                <w:rFonts w:ascii="Calibri" w:hAnsi="Calibri" w:cs="Arial"/>
                <w:sz w:val="18"/>
                <w:szCs w:val="18"/>
              </w:rPr>
              <w:t>5</w:t>
            </w:r>
          </w:p>
        </w:tc>
        <w:tc>
          <w:tcPr>
            <w:tcW w:w="1232" w:type="pct"/>
            <w:vAlign w:val="center"/>
          </w:tcPr>
          <w:p w14:paraId="36454749"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751" w:type="pct"/>
            <w:vMerge/>
            <w:vAlign w:val="center"/>
          </w:tcPr>
          <w:p w14:paraId="1ACC9B0E"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6177281B" w14:textId="77777777" w:rsidTr="0040601E">
        <w:trPr>
          <w:cantSplit/>
        </w:trPr>
        <w:tc>
          <w:tcPr>
            <w:tcW w:w="254" w:type="pct"/>
            <w:vAlign w:val="center"/>
          </w:tcPr>
          <w:p w14:paraId="63462DCC"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4.6</w:t>
            </w:r>
          </w:p>
        </w:tc>
        <w:tc>
          <w:tcPr>
            <w:tcW w:w="1395" w:type="pct"/>
            <w:vAlign w:val="center"/>
          </w:tcPr>
          <w:p w14:paraId="1657D5CF"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- 3,0</w:t>
            </w:r>
          </w:p>
        </w:tc>
        <w:tc>
          <w:tcPr>
            <w:tcW w:w="1368" w:type="pct"/>
            <w:vAlign w:val="center"/>
          </w:tcPr>
          <w:p w14:paraId="42B232DA"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232" w:type="pct"/>
            <w:vAlign w:val="center"/>
          </w:tcPr>
          <w:p w14:paraId="4955A811"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,5</w:t>
            </w:r>
          </w:p>
        </w:tc>
        <w:tc>
          <w:tcPr>
            <w:tcW w:w="751" w:type="pct"/>
            <w:vMerge/>
            <w:vAlign w:val="center"/>
          </w:tcPr>
          <w:p w14:paraId="761D69F7"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6FFEF5E2" w14:textId="77777777" w:rsidTr="0040601E">
        <w:trPr>
          <w:cantSplit/>
        </w:trPr>
        <w:tc>
          <w:tcPr>
            <w:tcW w:w="254" w:type="pct"/>
            <w:vAlign w:val="center"/>
          </w:tcPr>
          <w:p w14:paraId="334A8BEB"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4.7</w:t>
            </w:r>
          </w:p>
        </w:tc>
        <w:tc>
          <w:tcPr>
            <w:tcW w:w="1395" w:type="pct"/>
            <w:vAlign w:val="center"/>
          </w:tcPr>
          <w:p w14:paraId="4DE696BA"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- 2,0</w:t>
            </w:r>
          </w:p>
        </w:tc>
        <w:tc>
          <w:tcPr>
            <w:tcW w:w="1368" w:type="pct"/>
            <w:vAlign w:val="center"/>
          </w:tcPr>
          <w:p w14:paraId="22314E0A"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232" w:type="pct"/>
            <w:vAlign w:val="center"/>
          </w:tcPr>
          <w:p w14:paraId="588BA1C2"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8</w:t>
            </w:r>
          </w:p>
        </w:tc>
        <w:tc>
          <w:tcPr>
            <w:tcW w:w="751" w:type="pct"/>
            <w:vMerge/>
            <w:vAlign w:val="center"/>
          </w:tcPr>
          <w:p w14:paraId="7FC97E4B"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4F084FB3" w14:textId="77777777" w:rsidTr="0040601E">
        <w:trPr>
          <w:cantSplit/>
        </w:trPr>
        <w:tc>
          <w:tcPr>
            <w:tcW w:w="254" w:type="pct"/>
            <w:vAlign w:val="center"/>
          </w:tcPr>
          <w:p w14:paraId="232BDC02"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4.8</w:t>
            </w:r>
          </w:p>
        </w:tc>
        <w:tc>
          <w:tcPr>
            <w:tcW w:w="1395" w:type="pct"/>
            <w:vAlign w:val="center"/>
          </w:tcPr>
          <w:p w14:paraId="64A40AC5"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- 2,0</w:t>
            </w:r>
          </w:p>
        </w:tc>
        <w:tc>
          <w:tcPr>
            <w:tcW w:w="1368" w:type="pct"/>
            <w:vAlign w:val="center"/>
          </w:tcPr>
          <w:p w14:paraId="043E23CD"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p>
        </w:tc>
        <w:tc>
          <w:tcPr>
            <w:tcW w:w="1232" w:type="pct"/>
            <w:vAlign w:val="center"/>
          </w:tcPr>
          <w:p w14:paraId="5EF02917"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 xml:space="preserve">Fora da área </w:t>
            </w:r>
            <w:r>
              <w:rPr>
                <w:rFonts w:ascii="Calibri" w:hAnsi="Calibri" w:cs="Arial"/>
                <w:sz w:val="18"/>
                <w:szCs w:val="18"/>
              </w:rPr>
              <w:t>-</w:t>
            </w:r>
            <w:r w:rsidRPr="002D6D60">
              <w:rPr>
                <w:rFonts w:ascii="Calibri" w:hAnsi="Calibri" w:cs="Arial"/>
                <w:sz w:val="18"/>
                <w:szCs w:val="18"/>
              </w:rPr>
              <w:t xml:space="preserve"> 0</w:t>
            </w:r>
            <w:r>
              <w:rPr>
                <w:rFonts w:ascii="Calibri" w:hAnsi="Calibri" w:cs="Arial"/>
                <w:sz w:val="18"/>
                <w:szCs w:val="18"/>
              </w:rPr>
              <w:t>,8</w:t>
            </w:r>
          </w:p>
        </w:tc>
        <w:tc>
          <w:tcPr>
            <w:tcW w:w="751" w:type="pct"/>
            <w:vMerge/>
            <w:vAlign w:val="center"/>
          </w:tcPr>
          <w:p w14:paraId="3E654B58"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21CA62AC" w14:textId="77777777" w:rsidTr="0040601E">
        <w:trPr>
          <w:cantSplit/>
        </w:trPr>
        <w:tc>
          <w:tcPr>
            <w:tcW w:w="254" w:type="pct"/>
            <w:vAlign w:val="center"/>
          </w:tcPr>
          <w:p w14:paraId="0CE672FA"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4.9</w:t>
            </w:r>
          </w:p>
        </w:tc>
        <w:tc>
          <w:tcPr>
            <w:tcW w:w="1395" w:type="pct"/>
            <w:vAlign w:val="center"/>
          </w:tcPr>
          <w:p w14:paraId="7FD59857"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- 1,5</w:t>
            </w:r>
          </w:p>
        </w:tc>
        <w:tc>
          <w:tcPr>
            <w:tcW w:w="1368" w:type="pct"/>
            <w:vAlign w:val="center"/>
          </w:tcPr>
          <w:p w14:paraId="4042324C"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Área correlata - 1,</w:t>
            </w:r>
            <w:r>
              <w:rPr>
                <w:rFonts w:ascii="Calibri" w:hAnsi="Calibri" w:cs="Arial"/>
                <w:sz w:val="18"/>
                <w:szCs w:val="18"/>
              </w:rPr>
              <w:t>5</w:t>
            </w:r>
          </w:p>
        </w:tc>
        <w:tc>
          <w:tcPr>
            <w:tcW w:w="1232" w:type="pct"/>
            <w:vAlign w:val="center"/>
          </w:tcPr>
          <w:p w14:paraId="46906EA4"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7</w:t>
            </w:r>
          </w:p>
        </w:tc>
        <w:tc>
          <w:tcPr>
            <w:tcW w:w="751" w:type="pct"/>
            <w:vMerge/>
            <w:vAlign w:val="center"/>
          </w:tcPr>
          <w:p w14:paraId="2DF16C09"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3042589E" w14:textId="77777777" w:rsidTr="0040601E">
        <w:trPr>
          <w:cantSplit/>
        </w:trPr>
        <w:tc>
          <w:tcPr>
            <w:tcW w:w="254" w:type="pct"/>
            <w:vAlign w:val="center"/>
          </w:tcPr>
          <w:p w14:paraId="6C382C4F"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4.10</w:t>
            </w:r>
          </w:p>
        </w:tc>
        <w:tc>
          <w:tcPr>
            <w:tcW w:w="1395" w:type="pct"/>
            <w:vAlign w:val="center"/>
          </w:tcPr>
          <w:p w14:paraId="4208CC02"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- 1,0</w:t>
            </w:r>
          </w:p>
        </w:tc>
        <w:tc>
          <w:tcPr>
            <w:tcW w:w="1368" w:type="pct"/>
            <w:vAlign w:val="center"/>
          </w:tcPr>
          <w:p w14:paraId="66874590"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232" w:type="pct"/>
            <w:vAlign w:val="center"/>
          </w:tcPr>
          <w:p w14:paraId="6E84812C"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3</w:t>
            </w:r>
          </w:p>
        </w:tc>
        <w:tc>
          <w:tcPr>
            <w:tcW w:w="751" w:type="pct"/>
            <w:vMerge/>
            <w:vAlign w:val="center"/>
          </w:tcPr>
          <w:p w14:paraId="6C5C6958"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6BC44D71" w14:textId="77777777" w:rsidTr="0040601E">
        <w:trPr>
          <w:cantSplit/>
        </w:trPr>
        <w:tc>
          <w:tcPr>
            <w:tcW w:w="254" w:type="pct"/>
            <w:vAlign w:val="center"/>
          </w:tcPr>
          <w:p w14:paraId="7C4E84C7"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4.11</w:t>
            </w:r>
          </w:p>
        </w:tc>
        <w:tc>
          <w:tcPr>
            <w:tcW w:w="1395" w:type="pct"/>
            <w:vAlign w:val="center"/>
          </w:tcPr>
          <w:p w14:paraId="6B48CF42"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- 1,0</w:t>
            </w:r>
          </w:p>
        </w:tc>
        <w:tc>
          <w:tcPr>
            <w:tcW w:w="1368" w:type="pct"/>
            <w:vAlign w:val="center"/>
          </w:tcPr>
          <w:p w14:paraId="634418AD"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232" w:type="pct"/>
            <w:vAlign w:val="center"/>
          </w:tcPr>
          <w:p w14:paraId="46738EDF"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3</w:t>
            </w:r>
          </w:p>
        </w:tc>
        <w:tc>
          <w:tcPr>
            <w:tcW w:w="751" w:type="pct"/>
            <w:vMerge/>
            <w:vAlign w:val="center"/>
          </w:tcPr>
          <w:p w14:paraId="5A3CDBAC"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1923D572" w14:textId="77777777" w:rsidTr="0040601E">
        <w:trPr>
          <w:cantSplit/>
        </w:trPr>
        <w:tc>
          <w:tcPr>
            <w:tcW w:w="254" w:type="pct"/>
            <w:vAlign w:val="center"/>
          </w:tcPr>
          <w:p w14:paraId="64DBE0D5"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4.12</w:t>
            </w:r>
          </w:p>
        </w:tc>
        <w:tc>
          <w:tcPr>
            <w:tcW w:w="1395" w:type="pct"/>
            <w:vAlign w:val="center"/>
          </w:tcPr>
          <w:p w14:paraId="624D4416"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- 1,0</w:t>
            </w:r>
          </w:p>
        </w:tc>
        <w:tc>
          <w:tcPr>
            <w:tcW w:w="1368" w:type="pct"/>
            <w:vAlign w:val="center"/>
          </w:tcPr>
          <w:p w14:paraId="4939F1BC"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232" w:type="pct"/>
            <w:vAlign w:val="center"/>
          </w:tcPr>
          <w:p w14:paraId="4EFB88CC" w14:textId="77777777" w:rsidR="002070A5" w:rsidRPr="002D6D60" w:rsidRDefault="002070A5" w:rsidP="0040601E">
            <w:pPr>
              <w:spacing w:line="240" w:lineRule="auto"/>
              <w:ind w:left="0"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3</w:t>
            </w:r>
          </w:p>
        </w:tc>
        <w:tc>
          <w:tcPr>
            <w:tcW w:w="751" w:type="pct"/>
            <w:vMerge/>
            <w:vAlign w:val="center"/>
          </w:tcPr>
          <w:p w14:paraId="22BBC93C" w14:textId="77777777" w:rsidR="002070A5" w:rsidRPr="002D6D60" w:rsidRDefault="002070A5" w:rsidP="0040601E">
            <w:pPr>
              <w:spacing w:line="240" w:lineRule="auto"/>
              <w:jc w:val="center"/>
              <w:rPr>
                <w:rFonts w:ascii="Calibri" w:hAnsi="Calibri" w:cs="Arial"/>
                <w:sz w:val="18"/>
                <w:szCs w:val="18"/>
              </w:rPr>
            </w:pPr>
          </w:p>
        </w:tc>
      </w:tr>
    </w:tbl>
    <w:p w14:paraId="0EC0374E" w14:textId="77777777" w:rsidR="002070A5" w:rsidRPr="002D6D60" w:rsidRDefault="002070A5" w:rsidP="002070A5">
      <w:pPr>
        <w:spacing w:line="240" w:lineRule="auto"/>
        <w:ind w:left="0" w:firstLine="0"/>
        <w:rPr>
          <w:rFonts w:ascii="Calibri" w:hAnsi="Calibri" w:cs="Arial"/>
          <w:b/>
          <w:sz w:val="18"/>
          <w:szCs w:val="18"/>
        </w:rPr>
      </w:pPr>
    </w:p>
    <w:p w14:paraId="1599BB0B" w14:textId="77777777" w:rsidR="00A40C49" w:rsidRDefault="00A40C49" w:rsidP="002070A5">
      <w:pPr>
        <w:spacing w:line="240" w:lineRule="auto"/>
        <w:rPr>
          <w:rFonts w:ascii="Calibri" w:hAnsi="Calibri" w:cs="Arial"/>
          <w:b/>
          <w:sz w:val="18"/>
          <w:szCs w:val="18"/>
        </w:rPr>
      </w:pPr>
    </w:p>
    <w:p w14:paraId="19FACF52" w14:textId="6035930B"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t>5. Cursos, disciplinas e estágios</w:t>
      </w:r>
      <w:r w:rsidRPr="002D6D60">
        <w:rPr>
          <w:rFonts w:ascii="Calibri" w:hAnsi="Calibri" w:cs="Arial"/>
          <w:sz w:val="18"/>
          <w:szCs w:val="18"/>
        </w:rPr>
        <w:t xml:space="preserve"> </w:t>
      </w:r>
      <w:r w:rsidRPr="002D6D60">
        <w:rPr>
          <w:rFonts w:ascii="Calibri" w:hAnsi="Calibri" w:cs="Arial"/>
          <w:b/>
          <w:sz w:val="18"/>
          <w:szCs w:val="18"/>
        </w:rPr>
        <w:t xml:space="preserve">- </w:t>
      </w:r>
      <w:r w:rsidRPr="002D6D60">
        <w:rPr>
          <w:rFonts w:ascii="Calibri" w:hAnsi="Calibri" w:cs="Arial"/>
          <w:sz w:val="18"/>
          <w:szCs w:val="18"/>
        </w:rPr>
        <w:t xml:space="preserve">a partir de janeiro de </w:t>
      </w:r>
      <w:r w:rsidR="00F65032">
        <w:rPr>
          <w:rFonts w:ascii="Calibri" w:hAnsi="Calibri" w:cs="Arial"/>
          <w:sz w:val="18"/>
          <w:szCs w:val="18"/>
        </w:rPr>
        <w:t>201</w:t>
      </w:r>
      <w:r w:rsidR="003D1290">
        <w:rPr>
          <w:rFonts w:ascii="Calibri" w:hAnsi="Calibri" w:cs="Arial"/>
          <w:sz w:val="18"/>
          <w:szCs w:val="1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
        <w:gridCol w:w="7267"/>
        <w:gridCol w:w="1332"/>
      </w:tblGrid>
      <w:tr w:rsidR="002070A5" w:rsidRPr="002D6D60" w14:paraId="4196BB29" w14:textId="77777777" w:rsidTr="0040601E">
        <w:tc>
          <w:tcPr>
            <w:tcW w:w="398" w:type="pct"/>
          </w:tcPr>
          <w:p w14:paraId="45F04159"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Item</w:t>
            </w:r>
          </w:p>
        </w:tc>
        <w:tc>
          <w:tcPr>
            <w:tcW w:w="3889" w:type="pct"/>
          </w:tcPr>
          <w:p w14:paraId="2D07D4E4"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Atividade</w:t>
            </w:r>
          </w:p>
        </w:tc>
        <w:tc>
          <w:tcPr>
            <w:tcW w:w="713" w:type="pct"/>
          </w:tcPr>
          <w:p w14:paraId="207EF557"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2070A5" w:rsidRPr="002D6D60" w14:paraId="157F2174" w14:textId="77777777" w:rsidTr="0040601E">
        <w:tc>
          <w:tcPr>
            <w:tcW w:w="398" w:type="pct"/>
          </w:tcPr>
          <w:p w14:paraId="4E96E258"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5.1</w:t>
            </w:r>
          </w:p>
        </w:tc>
        <w:tc>
          <w:tcPr>
            <w:tcW w:w="3889" w:type="pct"/>
          </w:tcPr>
          <w:p w14:paraId="0D762AA1"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Cursos com 4 a 10 horas</w:t>
            </w:r>
          </w:p>
        </w:tc>
        <w:tc>
          <w:tcPr>
            <w:tcW w:w="713" w:type="pct"/>
          </w:tcPr>
          <w:p w14:paraId="094E221B" w14:textId="77777777" w:rsidR="002070A5" w:rsidRPr="002D6D60" w:rsidRDefault="002070A5" w:rsidP="0040601E">
            <w:pPr>
              <w:jc w:val="left"/>
              <w:rPr>
                <w:rFonts w:ascii="Calibri" w:hAnsi="Calibri" w:cs="Arial"/>
                <w:sz w:val="18"/>
                <w:szCs w:val="18"/>
              </w:rPr>
            </w:pPr>
          </w:p>
        </w:tc>
      </w:tr>
      <w:tr w:rsidR="002070A5" w:rsidRPr="002D6D60" w14:paraId="48600584" w14:textId="77777777" w:rsidTr="0040601E">
        <w:tc>
          <w:tcPr>
            <w:tcW w:w="398" w:type="pct"/>
          </w:tcPr>
          <w:p w14:paraId="49332918"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5.2</w:t>
            </w:r>
          </w:p>
        </w:tc>
        <w:tc>
          <w:tcPr>
            <w:tcW w:w="3889" w:type="pct"/>
          </w:tcPr>
          <w:p w14:paraId="4ABC6246"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Cursos com 11 a 20 horas</w:t>
            </w:r>
          </w:p>
        </w:tc>
        <w:tc>
          <w:tcPr>
            <w:tcW w:w="713" w:type="pct"/>
          </w:tcPr>
          <w:p w14:paraId="3812E821" w14:textId="77777777" w:rsidR="002070A5" w:rsidRPr="002D6D60" w:rsidRDefault="002070A5" w:rsidP="0040601E">
            <w:pPr>
              <w:jc w:val="left"/>
              <w:rPr>
                <w:rFonts w:ascii="Calibri" w:hAnsi="Calibri" w:cs="Arial"/>
                <w:sz w:val="18"/>
                <w:szCs w:val="18"/>
              </w:rPr>
            </w:pPr>
          </w:p>
        </w:tc>
      </w:tr>
      <w:tr w:rsidR="002070A5" w:rsidRPr="002D6D60" w14:paraId="313E1B4D" w14:textId="77777777" w:rsidTr="0040601E">
        <w:tc>
          <w:tcPr>
            <w:tcW w:w="398" w:type="pct"/>
          </w:tcPr>
          <w:p w14:paraId="26C07664"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5.3</w:t>
            </w:r>
          </w:p>
        </w:tc>
        <w:tc>
          <w:tcPr>
            <w:tcW w:w="3889" w:type="pct"/>
          </w:tcPr>
          <w:p w14:paraId="408AA136"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Cursos com 21 a 40 horas</w:t>
            </w:r>
          </w:p>
        </w:tc>
        <w:tc>
          <w:tcPr>
            <w:tcW w:w="713" w:type="pct"/>
          </w:tcPr>
          <w:p w14:paraId="21576804" w14:textId="77777777" w:rsidR="002070A5" w:rsidRPr="002D6D60" w:rsidRDefault="002070A5" w:rsidP="0040601E">
            <w:pPr>
              <w:rPr>
                <w:rFonts w:ascii="Calibri" w:hAnsi="Calibri" w:cs="Arial"/>
                <w:sz w:val="18"/>
                <w:szCs w:val="18"/>
              </w:rPr>
            </w:pPr>
          </w:p>
        </w:tc>
      </w:tr>
      <w:tr w:rsidR="002070A5" w:rsidRPr="002D6D60" w14:paraId="6696A95D" w14:textId="77777777" w:rsidTr="0040601E">
        <w:tc>
          <w:tcPr>
            <w:tcW w:w="398" w:type="pct"/>
          </w:tcPr>
          <w:p w14:paraId="36AA1524"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5.4</w:t>
            </w:r>
          </w:p>
        </w:tc>
        <w:tc>
          <w:tcPr>
            <w:tcW w:w="3889" w:type="pct"/>
          </w:tcPr>
          <w:p w14:paraId="35F9DA73"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Cursos com 41 a 80 horas</w:t>
            </w:r>
          </w:p>
        </w:tc>
        <w:tc>
          <w:tcPr>
            <w:tcW w:w="713" w:type="pct"/>
          </w:tcPr>
          <w:p w14:paraId="4D3E357C" w14:textId="77777777" w:rsidR="002070A5" w:rsidRPr="002D6D60" w:rsidRDefault="002070A5" w:rsidP="0040601E">
            <w:pPr>
              <w:rPr>
                <w:rFonts w:ascii="Calibri" w:hAnsi="Calibri" w:cs="Arial"/>
                <w:sz w:val="18"/>
                <w:szCs w:val="18"/>
              </w:rPr>
            </w:pPr>
          </w:p>
        </w:tc>
      </w:tr>
      <w:tr w:rsidR="002070A5" w:rsidRPr="002D6D60" w14:paraId="77550AEB" w14:textId="77777777" w:rsidTr="0040601E">
        <w:tc>
          <w:tcPr>
            <w:tcW w:w="398" w:type="pct"/>
          </w:tcPr>
          <w:p w14:paraId="3CEC5463"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5.5</w:t>
            </w:r>
          </w:p>
        </w:tc>
        <w:tc>
          <w:tcPr>
            <w:tcW w:w="3889" w:type="pct"/>
          </w:tcPr>
          <w:p w14:paraId="516E409E"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Cursos com 81 a 120 horas</w:t>
            </w:r>
          </w:p>
        </w:tc>
        <w:tc>
          <w:tcPr>
            <w:tcW w:w="713" w:type="pct"/>
          </w:tcPr>
          <w:p w14:paraId="0DB1C165" w14:textId="77777777" w:rsidR="002070A5" w:rsidRPr="002D6D60" w:rsidRDefault="002070A5" w:rsidP="0040601E">
            <w:pPr>
              <w:rPr>
                <w:rFonts w:ascii="Calibri" w:hAnsi="Calibri" w:cs="Arial"/>
                <w:sz w:val="18"/>
                <w:szCs w:val="18"/>
              </w:rPr>
            </w:pPr>
          </w:p>
        </w:tc>
      </w:tr>
      <w:tr w:rsidR="002070A5" w:rsidRPr="002D6D60" w14:paraId="60D63BAA" w14:textId="77777777" w:rsidTr="0040601E">
        <w:tc>
          <w:tcPr>
            <w:tcW w:w="398" w:type="pct"/>
          </w:tcPr>
          <w:p w14:paraId="1490C14D"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5.6</w:t>
            </w:r>
          </w:p>
        </w:tc>
        <w:tc>
          <w:tcPr>
            <w:tcW w:w="3889" w:type="pct"/>
          </w:tcPr>
          <w:p w14:paraId="1054580E"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Cursos com mais de 120 horas (inclui aperfeiçoamento)</w:t>
            </w:r>
          </w:p>
        </w:tc>
        <w:tc>
          <w:tcPr>
            <w:tcW w:w="713" w:type="pct"/>
          </w:tcPr>
          <w:p w14:paraId="0EC2C397" w14:textId="77777777" w:rsidR="002070A5" w:rsidRPr="002D6D60" w:rsidRDefault="002070A5" w:rsidP="0040601E">
            <w:pPr>
              <w:rPr>
                <w:rFonts w:ascii="Calibri" w:hAnsi="Calibri" w:cs="Arial"/>
                <w:sz w:val="18"/>
                <w:szCs w:val="18"/>
              </w:rPr>
            </w:pPr>
          </w:p>
        </w:tc>
      </w:tr>
      <w:tr w:rsidR="002070A5" w:rsidRPr="002D6D60" w14:paraId="0CB44889" w14:textId="77777777" w:rsidTr="0040601E">
        <w:tc>
          <w:tcPr>
            <w:tcW w:w="398" w:type="pct"/>
          </w:tcPr>
          <w:p w14:paraId="15BBD15C"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lastRenderedPageBreak/>
              <w:t>5.7</w:t>
            </w:r>
          </w:p>
        </w:tc>
        <w:tc>
          <w:tcPr>
            <w:tcW w:w="3889" w:type="pct"/>
          </w:tcPr>
          <w:p w14:paraId="615B7FC6"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Curso de inglês / informática em instituição oficial</w:t>
            </w:r>
          </w:p>
        </w:tc>
        <w:tc>
          <w:tcPr>
            <w:tcW w:w="713" w:type="pct"/>
          </w:tcPr>
          <w:p w14:paraId="0E41C877" w14:textId="77777777" w:rsidR="002070A5" w:rsidRPr="002D6D60" w:rsidRDefault="002070A5" w:rsidP="0040601E">
            <w:pPr>
              <w:rPr>
                <w:rFonts w:ascii="Calibri" w:hAnsi="Calibri" w:cs="Arial"/>
                <w:sz w:val="18"/>
                <w:szCs w:val="18"/>
              </w:rPr>
            </w:pPr>
          </w:p>
        </w:tc>
      </w:tr>
      <w:tr w:rsidR="002070A5" w:rsidRPr="002D6D60" w14:paraId="23F74CAE" w14:textId="77777777" w:rsidTr="0040601E">
        <w:tc>
          <w:tcPr>
            <w:tcW w:w="398" w:type="pct"/>
          </w:tcPr>
          <w:p w14:paraId="7B4F784C"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5.8</w:t>
            </w:r>
          </w:p>
        </w:tc>
        <w:tc>
          <w:tcPr>
            <w:tcW w:w="3889" w:type="pct"/>
          </w:tcPr>
          <w:p w14:paraId="32C6F538"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 xml:space="preserve">Disciplinas isoladas em programas de Pós-Graduação </w:t>
            </w:r>
            <w:r w:rsidRPr="002D6D60">
              <w:rPr>
                <w:rFonts w:ascii="Calibri" w:hAnsi="Calibri" w:cs="Arial"/>
                <w:i/>
                <w:iCs/>
                <w:sz w:val="18"/>
                <w:szCs w:val="18"/>
              </w:rPr>
              <w:t>Stricto Sensu</w:t>
            </w:r>
          </w:p>
        </w:tc>
        <w:tc>
          <w:tcPr>
            <w:tcW w:w="713" w:type="pct"/>
          </w:tcPr>
          <w:p w14:paraId="15BA37B1" w14:textId="77777777" w:rsidR="002070A5" w:rsidRPr="002D6D60" w:rsidRDefault="002070A5" w:rsidP="0040601E">
            <w:pPr>
              <w:rPr>
                <w:rFonts w:ascii="Calibri" w:hAnsi="Calibri" w:cs="Arial"/>
                <w:sz w:val="18"/>
                <w:szCs w:val="18"/>
              </w:rPr>
            </w:pPr>
          </w:p>
        </w:tc>
      </w:tr>
      <w:tr w:rsidR="002070A5" w:rsidRPr="002D6D60" w14:paraId="5A2ED4DF" w14:textId="77777777" w:rsidTr="0040601E">
        <w:tc>
          <w:tcPr>
            <w:tcW w:w="398" w:type="pct"/>
          </w:tcPr>
          <w:p w14:paraId="61457EB5"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5.9</w:t>
            </w:r>
          </w:p>
        </w:tc>
        <w:tc>
          <w:tcPr>
            <w:tcW w:w="3889" w:type="pct"/>
          </w:tcPr>
          <w:p w14:paraId="421ADB3E"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Estágios extracurriculares com menos de 100 horas</w:t>
            </w:r>
          </w:p>
        </w:tc>
        <w:tc>
          <w:tcPr>
            <w:tcW w:w="713" w:type="pct"/>
          </w:tcPr>
          <w:p w14:paraId="1B59AC2C" w14:textId="77777777" w:rsidR="002070A5" w:rsidRPr="002D6D60" w:rsidRDefault="002070A5" w:rsidP="0040601E">
            <w:pPr>
              <w:rPr>
                <w:rFonts w:ascii="Calibri" w:hAnsi="Calibri" w:cs="Arial"/>
                <w:sz w:val="18"/>
                <w:szCs w:val="18"/>
              </w:rPr>
            </w:pPr>
          </w:p>
        </w:tc>
      </w:tr>
      <w:tr w:rsidR="002070A5" w:rsidRPr="002D6D60" w14:paraId="6EFC3715" w14:textId="77777777" w:rsidTr="0040601E">
        <w:tc>
          <w:tcPr>
            <w:tcW w:w="398" w:type="pct"/>
          </w:tcPr>
          <w:p w14:paraId="51A95464"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5.10</w:t>
            </w:r>
          </w:p>
        </w:tc>
        <w:tc>
          <w:tcPr>
            <w:tcW w:w="3889" w:type="pct"/>
          </w:tcPr>
          <w:p w14:paraId="681750F3"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Estágios extracurriculares com 100 a 200 horas</w:t>
            </w:r>
          </w:p>
        </w:tc>
        <w:tc>
          <w:tcPr>
            <w:tcW w:w="713" w:type="pct"/>
          </w:tcPr>
          <w:p w14:paraId="61896533" w14:textId="77777777" w:rsidR="002070A5" w:rsidRPr="002D6D60" w:rsidRDefault="002070A5" w:rsidP="0040601E">
            <w:pPr>
              <w:rPr>
                <w:rFonts w:ascii="Calibri" w:hAnsi="Calibri" w:cs="Arial"/>
                <w:sz w:val="18"/>
                <w:szCs w:val="18"/>
              </w:rPr>
            </w:pPr>
          </w:p>
        </w:tc>
      </w:tr>
      <w:tr w:rsidR="002070A5" w:rsidRPr="002D6D60" w14:paraId="3702DD57" w14:textId="77777777" w:rsidTr="0040601E">
        <w:tc>
          <w:tcPr>
            <w:tcW w:w="398" w:type="pct"/>
          </w:tcPr>
          <w:p w14:paraId="5CDA0D80"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5.11</w:t>
            </w:r>
          </w:p>
        </w:tc>
        <w:tc>
          <w:tcPr>
            <w:tcW w:w="3889" w:type="pct"/>
          </w:tcPr>
          <w:p w14:paraId="3444BE7E"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Estágios extracurriculares com mais de 200 horas</w:t>
            </w:r>
          </w:p>
        </w:tc>
        <w:tc>
          <w:tcPr>
            <w:tcW w:w="713" w:type="pct"/>
          </w:tcPr>
          <w:p w14:paraId="4C4CBD31" w14:textId="77777777" w:rsidR="002070A5" w:rsidRPr="002D6D60" w:rsidRDefault="002070A5" w:rsidP="0040601E">
            <w:pPr>
              <w:rPr>
                <w:rFonts w:ascii="Calibri" w:hAnsi="Calibri" w:cs="Arial"/>
                <w:sz w:val="18"/>
                <w:szCs w:val="18"/>
              </w:rPr>
            </w:pPr>
          </w:p>
        </w:tc>
      </w:tr>
    </w:tbl>
    <w:p w14:paraId="03F21299" w14:textId="77777777" w:rsidR="002070A5" w:rsidRPr="002D6D60" w:rsidRDefault="002070A5" w:rsidP="002070A5">
      <w:pPr>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5"/>
        <w:gridCol w:w="2510"/>
        <w:gridCol w:w="2624"/>
        <w:gridCol w:w="2397"/>
        <w:gridCol w:w="1287"/>
      </w:tblGrid>
      <w:tr w:rsidR="002070A5" w:rsidRPr="002D6D60" w14:paraId="7FF2E819" w14:textId="77777777" w:rsidTr="0040601E">
        <w:trPr>
          <w:cantSplit/>
        </w:trPr>
        <w:tc>
          <w:tcPr>
            <w:tcW w:w="5000" w:type="pct"/>
            <w:gridSpan w:val="5"/>
            <w:vAlign w:val="center"/>
          </w:tcPr>
          <w:p w14:paraId="78C02FB3"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Pontuação</w:t>
            </w:r>
          </w:p>
        </w:tc>
      </w:tr>
      <w:tr w:rsidR="002070A5" w:rsidRPr="002D6D60" w14:paraId="31ECEF1C" w14:textId="77777777" w:rsidTr="0040601E">
        <w:trPr>
          <w:cantSplit/>
        </w:trPr>
        <w:tc>
          <w:tcPr>
            <w:tcW w:w="281" w:type="pct"/>
            <w:vAlign w:val="center"/>
          </w:tcPr>
          <w:p w14:paraId="24BF13E0"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5.1</w:t>
            </w:r>
          </w:p>
        </w:tc>
        <w:tc>
          <w:tcPr>
            <w:tcW w:w="1343" w:type="pct"/>
            <w:vAlign w:val="center"/>
          </w:tcPr>
          <w:p w14:paraId="516A378A"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Área de concentração - 0,5</w:t>
            </w:r>
          </w:p>
        </w:tc>
        <w:tc>
          <w:tcPr>
            <w:tcW w:w="1404" w:type="pct"/>
            <w:vAlign w:val="center"/>
          </w:tcPr>
          <w:p w14:paraId="72E187B1" w14:textId="77777777" w:rsidR="002070A5" w:rsidRPr="002D6D60" w:rsidRDefault="002070A5" w:rsidP="0040601E">
            <w:pPr>
              <w:spacing w:line="240" w:lineRule="auto"/>
              <w:jc w:val="center"/>
              <w:rPr>
                <w:rFonts w:ascii="Calibri" w:hAnsi="Calibri" w:cs="Arial"/>
                <w:sz w:val="18"/>
                <w:szCs w:val="18"/>
              </w:rPr>
            </w:pPr>
            <w:r>
              <w:rPr>
                <w:rFonts w:ascii="Calibri" w:hAnsi="Calibri" w:cs="Arial"/>
                <w:sz w:val="18"/>
                <w:szCs w:val="18"/>
              </w:rPr>
              <w:t>Área correlata - 0,</w:t>
            </w:r>
            <w:r w:rsidRPr="002D6D60">
              <w:rPr>
                <w:rFonts w:ascii="Calibri" w:hAnsi="Calibri" w:cs="Arial"/>
                <w:sz w:val="18"/>
                <w:szCs w:val="18"/>
              </w:rPr>
              <w:t>5</w:t>
            </w:r>
          </w:p>
        </w:tc>
        <w:tc>
          <w:tcPr>
            <w:tcW w:w="1283" w:type="pct"/>
            <w:vAlign w:val="center"/>
          </w:tcPr>
          <w:p w14:paraId="511F73FB"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689" w:type="pct"/>
            <w:vMerge w:val="restart"/>
            <w:vAlign w:val="center"/>
          </w:tcPr>
          <w:p w14:paraId="3EB14691" w14:textId="77777777" w:rsidR="002070A5" w:rsidRPr="002D6D60" w:rsidRDefault="002070A5" w:rsidP="0040601E">
            <w:pPr>
              <w:spacing w:line="240" w:lineRule="auto"/>
              <w:ind w:left="0" w:firstLine="0"/>
              <w:jc w:val="center"/>
              <w:rPr>
                <w:rFonts w:ascii="Calibri" w:hAnsi="Calibri" w:cs="Arial"/>
                <w:sz w:val="18"/>
                <w:szCs w:val="18"/>
              </w:rPr>
            </w:pPr>
            <w:r w:rsidRPr="002D6D60">
              <w:rPr>
                <w:rFonts w:ascii="Calibri" w:hAnsi="Calibri" w:cs="Arial"/>
                <w:sz w:val="18"/>
                <w:szCs w:val="18"/>
              </w:rPr>
              <w:t>Máximo de 20 pontos</w:t>
            </w:r>
          </w:p>
        </w:tc>
      </w:tr>
      <w:tr w:rsidR="002070A5" w:rsidRPr="002D6D60" w14:paraId="16991F36" w14:textId="77777777" w:rsidTr="0040601E">
        <w:trPr>
          <w:cantSplit/>
        </w:trPr>
        <w:tc>
          <w:tcPr>
            <w:tcW w:w="281" w:type="pct"/>
            <w:vAlign w:val="center"/>
          </w:tcPr>
          <w:p w14:paraId="699DD51E"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5.2</w:t>
            </w:r>
          </w:p>
        </w:tc>
        <w:tc>
          <w:tcPr>
            <w:tcW w:w="1343" w:type="pct"/>
            <w:vAlign w:val="center"/>
          </w:tcPr>
          <w:p w14:paraId="6705D8D5"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Área de concentração - 1,0</w:t>
            </w:r>
          </w:p>
        </w:tc>
        <w:tc>
          <w:tcPr>
            <w:tcW w:w="1404" w:type="pct"/>
            <w:vAlign w:val="center"/>
          </w:tcPr>
          <w:p w14:paraId="665C43A9"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283" w:type="pct"/>
            <w:vAlign w:val="center"/>
          </w:tcPr>
          <w:p w14:paraId="7C9C93E4"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4</w:t>
            </w:r>
          </w:p>
        </w:tc>
        <w:tc>
          <w:tcPr>
            <w:tcW w:w="689" w:type="pct"/>
            <w:vMerge/>
            <w:vAlign w:val="center"/>
          </w:tcPr>
          <w:p w14:paraId="1DE28871"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77D4EA0E" w14:textId="77777777" w:rsidTr="0040601E">
        <w:trPr>
          <w:cantSplit/>
        </w:trPr>
        <w:tc>
          <w:tcPr>
            <w:tcW w:w="281" w:type="pct"/>
            <w:vAlign w:val="center"/>
          </w:tcPr>
          <w:p w14:paraId="0B4F0B06"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5.3</w:t>
            </w:r>
          </w:p>
        </w:tc>
        <w:tc>
          <w:tcPr>
            <w:tcW w:w="1343" w:type="pct"/>
            <w:vAlign w:val="center"/>
          </w:tcPr>
          <w:p w14:paraId="7266A5B1"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Área de concentração - 1,</w:t>
            </w:r>
            <w:r>
              <w:rPr>
                <w:rFonts w:ascii="Calibri" w:hAnsi="Calibri" w:cs="Arial"/>
                <w:sz w:val="18"/>
                <w:szCs w:val="18"/>
              </w:rPr>
              <w:t>5</w:t>
            </w:r>
          </w:p>
        </w:tc>
        <w:tc>
          <w:tcPr>
            <w:tcW w:w="1404" w:type="pct"/>
            <w:vAlign w:val="center"/>
          </w:tcPr>
          <w:p w14:paraId="66EF6033"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5</w:t>
            </w:r>
          </w:p>
        </w:tc>
        <w:tc>
          <w:tcPr>
            <w:tcW w:w="1283" w:type="pct"/>
            <w:vAlign w:val="center"/>
          </w:tcPr>
          <w:p w14:paraId="084A69C2"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6</w:t>
            </w:r>
          </w:p>
        </w:tc>
        <w:tc>
          <w:tcPr>
            <w:tcW w:w="689" w:type="pct"/>
            <w:vMerge/>
            <w:vAlign w:val="center"/>
          </w:tcPr>
          <w:p w14:paraId="29C7FA2A"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0C45DED1" w14:textId="77777777" w:rsidTr="0040601E">
        <w:trPr>
          <w:cantSplit/>
        </w:trPr>
        <w:tc>
          <w:tcPr>
            <w:tcW w:w="281" w:type="pct"/>
            <w:vAlign w:val="center"/>
          </w:tcPr>
          <w:p w14:paraId="3E242242"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5.4</w:t>
            </w:r>
          </w:p>
        </w:tc>
        <w:tc>
          <w:tcPr>
            <w:tcW w:w="1343" w:type="pct"/>
            <w:vAlign w:val="center"/>
          </w:tcPr>
          <w:p w14:paraId="0B430B88"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Área de concentração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p>
        </w:tc>
        <w:tc>
          <w:tcPr>
            <w:tcW w:w="1404" w:type="pct"/>
            <w:vAlign w:val="center"/>
          </w:tcPr>
          <w:p w14:paraId="261E13CF"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p>
        </w:tc>
        <w:tc>
          <w:tcPr>
            <w:tcW w:w="1283" w:type="pct"/>
            <w:vAlign w:val="center"/>
          </w:tcPr>
          <w:p w14:paraId="6AEAB6E7"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8</w:t>
            </w:r>
          </w:p>
        </w:tc>
        <w:tc>
          <w:tcPr>
            <w:tcW w:w="689" w:type="pct"/>
            <w:vMerge/>
            <w:vAlign w:val="center"/>
          </w:tcPr>
          <w:p w14:paraId="4977996E"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1C42BDC2" w14:textId="77777777" w:rsidTr="0040601E">
        <w:trPr>
          <w:cantSplit/>
        </w:trPr>
        <w:tc>
          <w:tcPr>
            <w:tcW w:w="281" w:type="pct"/>
            <w:vAlign w:val="center"/>
          </w:tcPr>
          <w:p w14:paraId="6F81A0D6"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5.5</w:t>
            </w:r>
          </w:p>
        </w:tc>
        <w:tc>
          <w:tcPr>
            <w:tcW w:w="1343" w:type="pct"/>
            <w:vAlign w:val="center"/>
          </w:tcPr>
          <w:p w14:paraId="5B041253"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Área de concentração - 2,</w:t>
            </w:r>
            <w:r>
              <w:rPr>
                <w:rFonts w:ascii="Calibri" w:hAnsi="Calibri" w:cs="Arial"/>
                <w:sz w:val="18"/>
                <w:szCs w:val="18"/>
              </w:rPr>
              <w:t>5</w:t>
            </w:r>
          </w:p>
        </w:tc>
        <w:tc>
          <w:tcPr>
            <w:tcW w:w="1404" w:type="pct"/>
            <w:vAlign w:val="center"/>
          </w:tcPr>
          <w:p w14:paraId="463FD93C"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5</w:t>
            </w:r>
          </w:p>
        </w:tc>
        <w:tc>
          <w:tcPr>
            <w:tcW w:w="1283" w:type="pct"/>
            <w:vAlign w:val="center"/>
          </w:tcPr>
          <w:p w14:paraId="1A7DBFE5"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689" w:type="pct"/>
            <w:vMerge/>
            <w:vAlign w:val="center"/>
          </w:tcPr>
          <w:p w14:paraId="653779A6"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57AB90FB" w14:textId="77777777" w:rsidTr="0040601E">
        <w:trPr>
          <w:cantSplit/>
        </w:trPr>
        <w:tc>
          <w:tcPr>
            <w:tcW w:w="281" w:type="pct"/>
            <w:vAlign w:val="center"/>
          </w:tcPr>
          <w:p w14:paraId="477676E5"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5.6</w:t>
            </w:r>
          </w:p>
        </w:tc>
        <w:tc>
          <w:tcPr>
            <w:tcW w:w="1343" w:type="pct"/>
            <w:vAlign w:val="center"/>
          </w:tcPr>
          <w:p w14:paraId="26BC0A9B"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Área de concentração - </w:t>
            </w:r>
            <w:r>
              <w:rPr>
                <w:rFonts w:ascii="Calibri" w:hAnsi="Calibri" w:cs="Arial"/>
                <w:sz w:val="18"/>
                <w:szCs w:val="18"/>
              </w:rPr>
              <w:t>3</w:t>
            </w:r>
            <w:r w:rsidRPr="002D6D60">
              <w:rPr>
                <w:rFonts w:ascii="Calibri" w:hAnsi="Calibri" w:cs="Arial"/>
                <w:sz w:val="18"/>
                <w:szCs w:val="18"/>
              </w:rPr>
              <w:t>,</w:t>
            </w:r>
            <w:r>
              <w:rPr>
                <w:rFonts w:ascii="Calibri" w:hAnsi="Calibri" w:cs="Arial"/>
                <w:sz w:val="18"/>
                <w:szCs w:val="18"/>
              </w:rPr>
              <w:t>0</w:t>
            </w:r>
          </w:p>
        </w:tc>
        <w:tc>
          <w:tcPr>
            <w:tcW w:w="1404" w:type="pct"/>
            <w:vAlign w:val="center"/>
          </w:tcPr>
          <w:p w14:paraId="16EFA6DD"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w:t>
            </w:r>
            <w:r>
              <w:rPr>
                <w:rFonts w:ascii="Calibri" w:hAnsi="Calibri" w:cs="Arial"/>
                <w:sz w:val="18"/>
                <w:szCs w:val="18"/>
              </w:rPr>
              <w:t>0</w:t>
            </w:r>
          </w:p>
        </w:tc>
        <w:tc>
          <w:tcPr>
            <w:tcW w:w="1283" w:type="pct"/>
            <w:vAlign w:val="center"/>
          </w:tcPr>
          <w:p w14:paraId="02E13BDD"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Fora da área - 1,</w:t>
            </w:r>
            <w:r>
              <w:rPr>
                <w:rFonts w:ascii="Calibri" w:hAnsi="Calibri" w:cs="Arial"/>
                <w:sz w:val="18"/>
                <w:szCs w:val="18"/>
              </w:rPr>
              <w:t>2</w:t>
            </w:r>
          </w:p>
        </w:tc>
        <w:tc>
          <w:tcPr>
            <w:tcW w:w="689" w:type="pct"/>
            <w:vMerge/>
            <w:vAlign w:val="center"/>
          </w:tcPr>
          <w:p w14:paraId="15C23D04"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5E3A70BA" w14:textId="77777777" w:rsidTr="0040601E">
        <w:trPr>
          <w:cantSplit/>
        </w:trPr>
        <w:tc>
          <w:tcPr>
            <w:tcW w:w="281" w:type="pct"/>
            <w:vAlign w:val="center"/>
          </w:tcPr>
          <w:p w14:paraId="6BE5C572"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5.7</w:t>
            </w:r>
          </w:p>
        </w:tc>
        <w:tc>
          <w:tcPr>
            <w:tcW w:w="1343" w:type="pct"/>
            <w:vAlign w:val="center"/>
          </w:tcPr>
          <w:p w14:paraId="68D4A591"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Com menos de 100 h - 1,</w:t>
            </w:r>
            <w:r>
              <w:rPr>
                <w:rFonts w:ascii="Calibri" w:hAnsi="Calibri" w:cs="Arial"/>
                <w:sz w:val="18"/>
                <w:szCs w:val="18"/>
              </w:rPr>
              <w:t>5</w:t>
            </w:r>
          </w:p>
        </w:tc>
        <w:tc>
          <w:tcPr>
            <w:tcW w:w="1404" w:type="pct"/>
            <w:vAlign w:val="center"/>
          </w:tcPr>
          <w:p w14:paraId="40E08EF5"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Com 100 a 200 h - </w:t>
            </w:r>
            <w:r>
              <w:rPr>
                <w:rFonts w:ascii="Calibri" w:hAnsi="Calibri" w:cs="Arial"/>
                <w:sz w:val="18"/>
                <w:szCs w:val="18"/>
              </w:rPr>
              <w:t>3</w:t>
            </w:r>
            <w:r w:rsidRPr="002D6D60">
              <w:rPr>
                <w:rFonts w:ascii="Calibri" w:hAnsi="Calibri" w:cs="Arial"/>
                <w:sz w:val="18"/>
                <w:szCs w:val="18"/>
              </w:rPr>
              <w:t>,</w:t>
            </w:r>
            <w:r>
              <w:rPr>
                <w:rFonts w:ascii="Calibri" w:hAnsi="Calibri" w:cs="Arial"/>
                <w:sz w:val="18"/>
                <w:szCs w:val="18"/>
              </w:rPr>
              <w:t>0</w:t>
            </w:r>
          </w:p>
        </w:tc>
        <w:tc>
          <w:tcPr>
            <w:tcW w:w="1283" w:type="pct"/>
            <w:vAlign w:val="center"/>
          </w:tcPr>
          <w:p w14:paraId="01D91A56"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Com mais de 200 h - </w:t>
            </w:r>
            <w:r>
              <w:rPr>
                <w:rFonts w:ascii="Calibri" w:hAnsi="Calibri" w:cs="Arial"/>
                <w:sz w:val="18"/>
                <w:szCs w:val="18"/>
              </w:rPr>
              <w:t>4</w:t>
            </w:r>
            <w:r w:rsidRPr="002D6D60">
              <w:rPr>
                <w:rFonts w:ascii="Calibri" w:hAnsi="Calibri" w:cs="Arial"/>
                <w:sz w:val="18"/>
                <w:szCs w:val="18"/>
              </w:rPr>
              <w:t>,0</w:t>
            </w:r>
          </w:p>
        </w:tc>
        <w:tc>
          <w:tcPr>
            <w:tcW w:w="689" w:type="pct"/>
            <w:vMerge/>
            <w:vAlign w:val="center"/>
          </w:tcPr>
          <w:p w14:paraId="00D3F3BE"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4A0E7EB9" w14:textId="77777777" w:rsidTr="0040601E">
        <w:trPr>
          <w:cantSplit/>
        </w:trPr>
        <w:tc>
          <w:tcPr>
            <w:tcW w:w="281" w:type="pct"/>
            <w:vAlign w:val="center"/>
          </w:tcPr>
          <w:p w14:paraId="030382F5"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5.8</w:t>
            </w:r>
          </w:p>
        </w:tc>
        <w:tc>
          <w:tcPr>
            <w:tcW w:w="1343" w:type="pct"/>
            <w:vAlign w:val="center"/>
          </w:tcPr>
          <w:p w14:paraId="38C3AD3F"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Área de concentração - 2,0</w:t>
            </w:r>
          </w:p>
        </w:tc>
        <w:tc>
          <w:tcPr>
            <w:tcW w:w="1404" w:type="pct"/>
            <w:vAlign w:val="center"/>
          </w:tcPr>
          <w:p w14:paraId="45DA253A"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283" w:type="pct"/>
            <w:vAlign w:val="center"/>
          </w:tcPr>
          <w:p w14:paraId="5CD2FCA8"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p>
        </w:tc>
        <w:tc>
          <w:tcPr>
            <w:tcW w:w="689" w:type="pct"/>
            <w:vMerge/>
            <w:vAlign w:val="center"/>
          </w:tcPr>
          <w:p w14:paraId="2533AA06"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11ECA3D0" w14:textId="77777777" w:rsidTr="0040601E">
        <w:trPr>
          <w:cantSplit/>
        </w:trPr>
        <w:tc>
          <w:tcPr>
            <w:tcW w:w="281" w:type="pct"/>
            <w:vAlign w:val="center"/>
          </w:tcPr>
          <w:p w14:paraId="2920512E"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5.9</w:t>
            </w:r>
          </w:p>
        </w:tc>
        <w:tc>
          <w:tcPr>
            <w:tcW w:w="1343" w:type="pct"/>
            <w:vAlign w:val="center"/>
          </w:tcPr>
          <w:p w14:paraId="57D7209C"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Área de concentração - 1,</w:t>
            </w:r>
            <w:r>
              <w:rPr>
                <w:rFonts w:ascii="Calibri" w:hAnsi="Calibri" w:cs="Arial"/>
                <w:sz w:val="18"/>
                <w:szCs w:val="18"/>
              </w:rPr>
              <w:t>5</w:t>
            </w:r>
          </w:p>
        </w:tc>
        <w:tc>
          <w:tcPr>
            <w:tcW w:w="1404" w:type="pct"/>
            <w:vAlign w:val="center"/>
          </w:tcPr>
          <w:p w14:paraId="730AE4C6"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,5</w:t>
            </w:r>
          </w:p>
        </w:tc>
        <w:tc>
          <w:tcPr>
            <w:tcW w:w="1283" w:type="pct"/>
            <w:vAlign w:val="center"/>
          </w:tcPr>
          <w:p w14:paraId="03F7738C"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689" w:type="pct"/>
            <w:vMerge/>
            <w:vAlign w:val="center"/>
          </w:tcPr>
          <w:p w14:paraId="47187FD3"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38B9E8B2" w14:textId="77777777" w:rsidTr="0040601E">
        <w:trPr>
          <w:cantSplit/>
        </w:trPr>
        <w:tc>
          <w:tcPr>
            <w:tcW w:w="281" w:type="pct"/>
            <w:vAlign w:val="center"/>
          </w:tcPr>
          <w:p w14:paraId="3E551417"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5.10</w:t>
            </w:r>
          </w:p>
        </w:tc>
        <w:tc>
          <w:tcPr>
            <w:tcW w:w="1343" w:type="pct"/>
            <w:vAlign w:val="center"/>
          </w:tcPr>
          <w:p w14:paraId="60F092AA"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Área de concentração - </w:t>
            </w:r>
            <w:r>
              <w:rPr>
                <w:rFonts w:ascii="Calibri" w:hAnsi="Calibri" w:cs="Arial"/>
                <w:sz w:val="18"/>
                <w:szCs w:val="18"/>
              </w:rPr>
              <w:t>3</w:t>
            </w:r>
            <w:r w:rsidRPr="002D6D60">
              <w:rPr>
                <w:rFonts w:ascii="Calibri" w:hAnsi="Calibri" w:cs="Arial"/>
                <w:sz w:val="18"/>
                <w:szCs w:val="18"/>
              </w:rPr>
              <w:t>,</w:t>
            </w:r>
            <w:r>
              <w:rPr>
                <w:rFonts w:ascii="Calibri" w:hAnsi="Calibri" w:cs="Arial"/>
                <w:sz w:val="18"/>
                <w:szCs w:val="18"/>
              </w:rPr>
              <w:t>0</w:t>
            </w:r>
          </w:p>
        </w:tc>
        <w:tc>
          <w:tcPr>
            <w:tcW w:w="1404" w:type="pct"/>
            <w:vAlign w:val="center"/>
          </w:tcPr>
          <w:p w14:paraId="08377B92"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283" w:type="pct"/>
            <w:vAlign w:val="center"/>
          </w:tcPr>
          <w:p w14:paraId="538C5486"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689" w:type="pct"/>
            <w:vMerge/>
            <w:vAlign w:val="center"/>
          </w:tcPr>
          <w:p w14:paraId="49937345"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617C5E8C" w14:textId="77777777" w:rsidTr="0040601E">
        <w:trPr>
          <w:cantSplit/>
        </w:trPr>
        <w:tc>
          <w:tcPr>
            <w:tcW w:w="281" w:type="pct"/>
            <w:vAlign w:val="center"/>
          </w:tcPr>
          <w:p w14:paraId="4F20CB35"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5.11</w:t>
            </w:r>
          </w:p>
        </w:tc>
        <w:tc>
          <w:tcPr>
            <w:tcW w:w="1343" w:type="pct"/>
            <w:vAlign w:val="center"/>
          </w:tcPr>
          <w:p w14:paraId="3820823A"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Área de concentração - </w:t>
            </w:r>
            <w:r>
              <w:rPr>
                <w:rFonts w:ascii="Calibri" w:hAnsi="Calibri" w:cs="Arial"/>
                <w:sz w:val="18"/>
                <w:szCs w:val="18"/>
              </w:rPr>
              <w:t>5</w:t>
            </w:r>
            <w:r w:rsidRPr="002D6D60">
              <w:rPr>
                <w:rFonts w:ascii="Calibri" w:hAnsi="Calibri" w:cs="Arial"/>
                <w:sz w:val="18"/>
                <w:szCs w:val="18"/>
              </w:rPr>
              <w:t>,0</w:t>
            </w:r>
          </w:p>
        </w:tc>
        <w:tc>
          <w:tcPr>
            <w:tcW w:w="1404" w:type="pct"/>
            <w:vAlign w:val="center"/>
          </w:tcPr>
          <w:p w14:paraId="5230B9F8"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5</w:t>
            </w:r>
            <w:r w:rsidRPr="002D6D60">
              <w:rPr>
                <w:rFonts w:ascii="Calibri" w:hAnsi="Calibri" w:cs="Arial"/>
                <w:sz w:val="18"/>
                <w:szCs w:val="18"/>
              </w:rPr>
              <w:t>,</w:t>
            </w:r>
            <w:r>
              <w:rPr>
                <w:rFonts w:ascii="Calibri" w:hAnsi="Calibri" w:cs="Arial"/>
                <w:sz w:val="18"/>
                <w:szCs w:val="18"/>
              </w:rPr>
              <w:t>0</w:t>
            </w:r>
          </w:p>
        </w:tc>
        <w:tc>
          <w:tcPr>
            <w:tcW w:w="1283" w:type="pct"/>
            <w:vAlign w:val="center"/>
          </w:tcPr>
          <w:p w14:paraId="325B4333"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2</w:t>
            </w:r>
            <w:r w:rsidRPr="002D6D60">
              <w:rPr>
                <w:rFonts w:ascii="Calibri" w:hAnsi="Calibri" w:cs="Arial"/>
                <w:sz w:val="18"/>
                <w:szCs w:val="18"/>
              </w:rPr>
              <w:t>,0</w:t>
            </w:r>
          </w:p>
        </w:tc>
        <w:tc>
          <w:tcPr>
            <w:tcW w:w="689" w:type="pct"/>
            <w:vMerge/>
            <w:vAlign w:val="center"/>
          </w:tcPr>
          <w:p w14:paraId="722DC8C7" w14:textId="77777777" w:rsidR="002070A5" w:rsidRPr="002D6D60" w:rsidRDefault="002070A5" w:rsidP="0040601E">
            <w:pPr>
              <w:spacing w:line="240" w:lineRule="auto"/>
              <w:jc w:val="center"/>
              <w:rPr>
                <w:rFonts w:ascii="Calibri" w:hAnsi="Calibri" w:cs="Arial"/>
                <w:sz w:val="18"/>
                <w:szCs w:val="18"/>
              </w:rPr>
            </w:pPr>
          </w:p>
        </w:tc>
      </w:tr>
    </w:tbl>
    <w:p w14:paraId="7B43FC32" w14:textId="77777777" w:rsidR="002070A5" w:rsidRPr="002D6D60" w:rsidRDefault="002070A5" w:rsidP="002070A5">
      <w:pPr>
        <w:spacing w:line="240" w:lineRule="auto"/>
        <w:rPr>
          <w:rFonts w:ascii="Calibri" w:hAnsi="Calibri" w:cs="Arial"/>
          <w:b/>
          <w:sz w:val="18"/>
          <w:szCs w:val="18"/>
        </w:rPr>
      </w:pPr>
    </w:p>
    <w:p w14:paraId="7A2EF41C" w14:textId="77777777" w:rsidR="002070A5" w:rsidRPr="002D6D60" w:rsidRDefault="002070A5" w:rsidP="002070A5">
      <w:pPr>
        <w:spacing w:line="240" w:lineRule="auto"/>
        <w:rPr>
          <w:rFonts w:ascii="Calibri" w:hAnsi="Calibri" w:cs="Arial"/>
          <w:b/>
          <w:sz w:val="18"/>
          <w:szCs w:val="18"/>
        </w:rPr>
      </w:pPr>
    </w:p>
    <w:p w14:paraId="7657D060" w14:textId="5CE7DA22"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t xml:space="preserve">6. Congressos, Simpósios e afins - </w:t>
      </w:r>
      <w:r w:rsidRPr="002D6D60">
        <w:rPr>
          <w:rFonts w:ascii="Calibri" w:hAnsi="Calibri" w:cs="Arial"/>
          <w:sz w:val="18"/>
          <w:szCs w:val="18"/>
        </w:rPr>
        <w:t xml:space="preserve">a partir de janeiro de </w:t>
      </w:r>
      <w:r w:rsidR="00F65032">
        <w:rPr>
          <w:rFonts w:ascii="Calibri" w:hAnsi="Calibri" w:cs="Arial"/>
          <w:sz w:val="18"/>
          <w:szCs w:val="18"/>
        </w:rPr>
        <w:t>201</w:t>
      </w:r>
      <w:r w:rsidR="003D1290">
        <w:rPr>
          <w:rFonts w:ascii="Calibri" w:hAnsi="Calibri" w:cs="Arial"/>
          <w:sz w:val="18"/>
          <w:szCs w:val="18"/>
        </w:rPr>
        <w:t>5</w:t>
      </w:r>
      <w:r w:rsidRPr="002D6D60">
        <w:rPr>
          <w:rFonts w:ascii="Calibri" w:hAnsi="Calibri" w:cs="Arial"/>
          <w:sz w:val="18"/>
          <w:szCs w:val="18"/>
        </w:rPr>
        <w:t xml:space="preserve"> (acrescentar linhas se necessário)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6"/>
        <w:gridCol w:w="2282"/>
        <w:gridCol w:w="1291"/>
        <w:gridCol w:w="990"/>
        <w:gridCol w:w="1101"/>
        <w:gridCol w:w="1183"/>
      </w:tblGrid>
      <w:tr w:rsidR="00361DDE" w:rsidRPr="002D6D60" w14:paraId="766C1165" w14:textId="77777777" w:rsidTr="00361DDE">
        <w:trPr>
          <w:cantSplit/>
        </w:trPr>
        <w:tc>
          <w:tcPr>
            <w:tcW w:w="3248" w:type="pct"/>
            <w:gridSpan w:val="3"/>
          </w:tcPr>
          <w:p w14:paraId="43956527" w14:textId="77777777" w:rsidR="00361DDE" w:rsidRPr="002D6D60" w:rsidRDefault="00361DDE" w:rsidP="00361DDE">
            <w:pPr>
              <w:spacing w:line="240" w:lineRule="auto"/>
              <w:rPr>
                <w:rFonts w:ascii="Calibri" w:hAnsi="Calibri" w:cs="Arial"/>
                <w:b/>
                <w:sz w:val="18"/>
                <w:szCs w:val="18"/>
              </w:rPr>
            </w:pPr>
            <w:r w:rsidRPr="002D6D60">
              <w:rPr>
                <w:rFonts w:ascii="Calibri" w:hAnsi="Calibri" w:cs="Arial"/>
                <w:b/>
                <w:sz w:val="18"/>
                <w:szCs w:val="18"/>
              </w:rPr>
              <w:t>Título do evento</w:t>
            </w:r>
          </w:p>
        </w:tc>
        <w:tc>
          <w:tcPr>
            <w:tcW w:w="1119" w:type="pct"/>
            <w:gridSpan w:val="2"/>
          </w:tcPr>
          <w:p w14:paraId="555665C7" w14:textId="77777777" w:rsidR="00361DDE" w:rsidRPr="002D6D60" w:rsidRDefault="00361DDE" w:rsidP="00361DDE">
            <w:pPr>
              <w:spacing w:line="240" w:lineRule="auto"/>
              <w:jc w:val="center"/>
              <w:rPr>
                <w:rFonts w:ascii="Calibri" w:hAnsi="Calibri" w:cs="Arial"/>
                <w:b/>
                <w:sz w:val="18"/>
                <w:szCs w:val="18"/>
              </w:rPr>
            </w:pPr>
            <w:r w:rsidRPr="002D6D60">
              <w:rPr>
                <w:rFonts w:ascii="Calibri" w:hAnsi="Calibri" w:cs="Arial"/>
                <w:b/>
                <w:sz w:val="18"/>
                <w:szCs w:val="18"/>
              </w:rPr>
              <w:t>Tipo de Participação*</w:t>
            </w:r>
          </w:p>
        </w:tc>
        <w:tc>
          <w:tcPr>
            <w:tcW w:w="633" w:type="pct"/>
          </w:tcPr>
          <w:p w14:paraId="6E8B709C" w14:textId="77777777" w:rsidR="00361DDE" w:rsidRPr="002D6D60" w:rsidRDefault="00361DDE" w:rsidP="00361DDE">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361DDE" w:rsidRPr="002D6D60" w14:paraId="789D2373" w14:textId="77777777" w:rsidTr="00361DDE">
        <w:trPr>
          <w:cantSplit/>
        </w:trPr>
        <w:tc>
          <w:tcPr>
            <w:tcW w:w="3248" w:type="pct"/>
            <w:gridSpan w:val="3"/>
          </w:tcPr>
          <w:p w14:paraId="2AE4524B" w14:textId="77777777" w:rsidR="00361DDE" w:rsidRPr="002D6D60" w:rsidRDefault="00361DDE" w:rsidP="00361DDE">
            <w:pPr>
              <w:rPr>
                <w:rFonts w:ascii="Calibri" w:hAnsi="Calibri" w:cs="Arial"/>
                <w:sz w:val="18"/>
                <w:szCs w:val="18"/>
              </w:rPr>
            </w:pPr>
          </w:p>
        </w:tc>
        <w:tc>
          <w:tcPr>
            <w:tcW w:w="1119" w:type="pct"/>
            <w:gridSpan w:val="2"/>
          </w:tcPr>
          <w:p w14:paraId="1435D1CE" w14:textId="77777777" w:rsidR="00361DDE" w:rsidRPr="002D6D60" w:rsidRDefault="00361DDE" w:rsidP="00361DDE">
            <w:pPr>
              <w:rPr>
                <w:rFonts w:ascii="Calibri" w:hAnsi="Calibri" w:cs="Arial"/>
                <w:sz w:val="18"/>
                <w:szCs w:val="18"/>
              </w:rPr>
            </w:pPr>
          </w:p>
        </w:tc>
        <w:tc>
          <w:tcPr>
            <w:tcW w:w="633" w:type="pct"/>
          </w:tcPr>
          <w:p w14:paraId="6FBE750B" w14:textId="77777777" w:rsidR="00361DDE" w:rsidRPr="002D6D60" w:rsidRDefault="00361DDE" w:rsidP="00361DDE">
            <w:pPr>
              <w:rPr>
                <w:rFonts w:ascii="Calibri" w:hAnsi="Calibri" w:cs="Arial"/>
                <w:sz w:val="18"/>
                <w:szCs w:val="18"/>
              </w:rPr>
            </w:pPr>
          </w:p>
        </w:tc>
      </w:tr>
      <w:tr w:rsidR="00361DDE" w:rsidRPr="002D6D60" w14:paraId="416F7DFA" w14:textId="77777777" w:rsidTr="00361DDE">
        <w:trPr>
          <w:cantSplit/>
        </w:trPr>
        <w:tc>
          <w:tcPr>
            <w:tcW w:w="3248" w:type="pct"/>
            <w:gridSpan w:val="3"/>
          </w:tcPr>
          <w:p w14:paraId="3F65E7BE" w14:textId="77777777" w:rsidR="00361DDE" w:rsidRPr="002D6D60" w:rsidRDefault="00361DDE" w:rsidP="00361DDE">
            <w:pPr>
              <w:rPr>
                <w:rFonts w:ascii="Calibri" w:hAnsi="Calibri" w:cs="Arial"/>
                <w:sz w:val="18"/>
                <w:szCs w:val="18"/>
              </w:rPr>
            </w:pPr>
          </w:p>
        </w:tc>
        <w:tc>
          <w:tcPr>
            <w:tcW w:w="1119" w:type="pct"/>
            <w:gridSpan w:val="2"/>
          </w:tcPr>
          <w:p w14:paraId="43782C54" w14:textId="77777777" w:rsidR="00361DDE" w:rsidRPr="002D6D60" w:rsidRDefault="00361DDE" w:rsidP="00361DDE">
            <w:pPr>
              <w:rPr>
                <w:rFonts w:ascii="Calibri" w:hAnsi="Calibri" w:cs="Arial"/>
                <w:sz w:val="18"/>
                <w:szCs w:val="18"/>
              </w:rPr>
            </w:pPr>
          </w:p>
        </w:tc>
        <w:tc>
          <w:tcPr>
            <w:tcW w:w="633" w:type="pct"/>
          </w:tcPr>
          <w:p w14:paraId="74497737" w14:textId="77777777" w:rsidR="00361DDE" w:rsidRPr="002D6D60" w:rsidRDefault="00361DDE" w:rsidP="00361DDE">
            <w:pPr>
              <w:rPr>
                <w:rFonts w:ascii="Calibri" w:hAnsi="Calibri" w:cs="Arial"/>
                <w:sz w:val="18"/>
                <w:szCs w:val="18"/>
              </w:rPr>
            </w:pPr>
          </w:p>
        </w:tc>
      </w:tr>
      <w:tr w:rsidR="00361DDE" w:rsidRPr="002D6D60" w14:paraId="37000EA1" w14:textId="77777777" w:rsidTr="00361DDE">
        <w:trPr>
          <w:cantSplit/>
        </w:trPr>
        <w:tc>
          <w:tcPr>
            <w:tcW w:w="3248" w:type="pct"/>
            <w:gridSpan w:val="3"/>
          </w:tcPr>
          <w:p w14:paraId="6D40C98B" w14:textId="77777777" w:rsidR="00361DDE" w:rsidRPr="002D6D60" w:rsidRDefault="00361DDE" w:rsidP="00361DDE">
            <w:pPr>
              <w:rPr>
                <w:rFonts w:ascii="Calibri" w:hAnsi="Calibri" w:cs="Arial"/>
                <w:sz w:val="18"/>
                <w:szCs w:val="18"/>
              </w:rPr>
            </w:pPr>
          </w:p>
        </w:tc>
        <w:tc>
          <w:tcPr>
            <w:tcW w:w="1119" w:type="pct"/>
            <w:gridSpan w:val="2"/>
          </w:tcPr>
          <w:p w14:paraId="6980BEA6" w14:textId="77777777" w:rsidR="00361DDE" w:rsidRPr="002D6D60" w:rsidRDefault="00361DDE" w:rsidP="00361DDE">
            <w:pPr>
              <w:rPr>
                <w:rFonts w:ascii="Calibri" w:hAnsi="Calibri" w:cs="Arial"/>
                <w:sz w:val="18"/>
                <w:szCs w:val="18"/>
              </w:rPr>
            </w:pPr>
          </w:p>
        </w:tc>
        <w:tc>
          <w:tcPr>
            <w:tcW w:w="633" w:type="pct"/>
          </w:tcPr>
          <w:p w14:paraId="0B1EC88A" w14:textId="77777777" w:rsidR="00361DDE" w:rsidRPr="002D6D60" w:rsidRDefault="00361DDE" w:rsidP="00361DDE">
            <w:pPr>
              <w:rPr>
                <w:rFonts w:ascii="Calibri" w:hAnsi="Calibri" w:cs="Arial"/>
                <w:sz w:val="18"/>
                <w:szCs w:val="18"/>
              </w:rPr>
            </w:pPr>
          </w:p>
        </w:tc>
      </w:tr>
      <w:tr w:rsidR="00361DDE" w:rsidRPr="002D6D60" w14:paraId="68D248C7" w14:textId="77777777" w:rsidTr="00361DDE">
        <w:trPr>
          <w:cantSplit/>
        </w:trPr>
        <w:tc>
          <w:tcPr>
            <w:tcW w:w="3248" w:type="pct"/>
            <w:gridSpan w:val="3"/>
          </w:tcPr>
          <w:p w14:paraId="183E0EAE" w14:textId="77777777" w:rsidR="00361DDE" w:rsidRPr="002D6D60" w:rsidRDefault="00361DDE" w:rsidP="00361DDE">
            <w:pPr>
              <w:rPr>
                <w:rFonts w:ascii="Calibri" w:hAnsi="Calibri" w:cs="Arial"/>
                <w:sz w:val="18"/>
                <w:szCs w:val="18"/>
              </w:rPr>
            </w:pPr>
          </w:p>
        </w:tc>
        <w:tc>
          <w:tcPr>
            <w:tcW w:w="1119" w:type="pct"/>
            <w:gridSpan w:val="2"/>
          </w:tcPr>
          <w:p w14:paraId="1FC5FB09" w14:textId="77777777" w:rsidR="00361DDE" w:rsidRPr="002D6D60" w:rsidRDefault="00361DDE" w:rsidP="00361DDE">
            <w:pPr>
              <w:rPr>
                <w:rFonts w:ascii="Calibri" w:hAnsi="Calibri" w:cs="Arial"/>
                <w:sz w:val="18"/>
                <w:szCs w:val="18"/>
              </w:rPr>
            </w:pPr>
          </w:p>
        </w:tc>
        <w:tc>
          <w:tcPr>
            <w:tcW w:w="633" w:type="pct"/>
          </w:tcPr>
          <w:p w14:paraId="093C493C" w14:textId="77777777" w:rsidR="00361DDE" w:rsidRPr="002D6D60" w:rsidRDefault="00361DDE" w:rsidP="00361DDE">
            <w:pPr>
              <w:rPr>
                <w:rFonts w:ascii="Calibri" w:hAnsi="Calibri" w:cs="Arial"/>
                <w:sz w:val="18"/>
                <w:szCs w:val="18"/>
              </w:rPr>
            </w:pPr>
          </w:p>
        </w:tc>
      </w:tr>
      <w:tr w:rsidR="00361DDE" w:rsidRPr="002D6D60" w14:paraId="28B893FD" w14:textId="77777777" w:rsidTr="00361DDE">
        <w:trPr>
          <w:cantSplit/>
        </w:trPr>
        <w:tc>
          <w:tcPr>
            <w:tcW w:w="3248" w:type="pct"/>
            <w:gridSpan w:val="3"/>
          </w:tcPr>
          <w:p w14:paraId="663EED28" w14:textId="77777777" w:rsidR="00361DDE" w:rsidRPr="002D6D60" w:rsidRDefault="00361DDE" w:rsidP="00361DDE">
            <w:pPr>
              <w:rPr>
                <w:rFonts w:ascii="Calibri" w:hAnsi="Calibri" w:cs="Arial"/>
                <w:sz w:val="18"/>
                <w:szCs w:val="18"/>
              </w:rPr>
            </w:pPr>
          </w:p>
        </w:tc>
        <w:tc>
          <w:tcPr>
            <w:tcW w:w="1119" w:type="pct"/>
            <w:gridSpan w:val="2"/>
          </w:tcPr>
          <w:p w14:paraId="171D02D5" w14:textId="77777777" w:rsidR="00361DDE" w:rsidRPr="002D6D60" w:rsidRDefault="00361DDE" w:rsidP="00361DDE">
            <w:pPr>
              <w:rPr>
                <w:rFonts w:ascii="Calibri" w:hAnsi="Calibri" w:cs="Arial"/>
                <w:sz w:val="18"/>
                <w:szCs w:val="18"/>
              </w:rPr>
            </w:pPr>
          </w:p>
        </w:tc>
        <w:tc>
          <w:tcPr>
            <w:tcW w:w="633" w:type="pct"/>
          </w:tcPr>
          <w:p w14:paraId="4F025D0D" w14:textId="77777777" w:rsidR="00361DDE" w:rsidRPr="002D6D60" w:rsidRDefault="00361DDE" w:rsidP="00361DDE">
            <w:pPr>
              <w:rPr>
                <w:rFonts w:ascii="Calibri" w:hAnsi="Calibri" w:cs="Arial"/>
                <w:sz w:val="18"/>
                <w:szCs w:val="18"/>
              </w:rPr>
            </w:pPr>
          </w:p>
        </w:tc>
      </w:tr>
      <w:tr w:rsidR="00361DDE" w:rsidRPr="002D6D60" w14:paraId="1201AE97" w14:textId="77777777" w:rsidTr="00361DDE">
        <w:trPr>
          <w:cantSplit/>
        </w:trPr>
        <w:tc>
          <w:tcPr>
            <w:tcW w:w="3248" w:type="pct"/>
            <w:gridSpan w:val="3"/>
          </w:tcPr>
          <w:p w14:paraId="4C1229B3" w14:textId="77777777" w:rsidR="00361DDE" w:rsidRPr="002D6D60" w:rsidRDefault="00361DDE" w:rsidP="00361DDE">
            <w:pPr>
              <w:rPr>
                <w:rFonts w:ascii="Calibri" w:hAnsi="Calibri" w:cs="Arial"/>
                <w:sz w:val="18"/>
                <w:szCs w:val="18"/>
              </w:rPr>
            </w:pPr>
          </w:p>
        </w:tc>
        <w:tc>
          <w:tcPr>
            <w:tcW w:w="1119" w:type="pct"/>
            <w:gridSpan w:val="2"/>
          </w:tcPr>
          <w:p w14:paraId="6FD69B3B" w14:textId="77777777" w:rsidR="00361DDE" w:rsidRPr="002D6D60" w:rsidRDefault="00361DDE" w:rsidP="00361DDE">
            <w:pPr>
              <w:rPr>
                <w:rFonts w:ascii="Calibri" w:hAnsi="Calibri" w:cs="Arial"/>
                <w:sz w:val="18"/>
                <w:szCs w:val="18"/>
              </w:rPr>
            </w:pPr>
          </w:p>
        </w:tc>
        <w:tc>
          <w:tcPr>
            <w:tcW w:w="633" w:type="pct"/>
          </w:tcPr>
          <w:p w14:paraId="170E1328" w14:textId="77777777" w:rsidR="00361DDE" w:rsidRPr="002D6D60" w:rsidRDefault="00361DDE" w:rsidP="00361DDE">
            <w:pPr>
              <w:rPr>
                <w:rFonts w:ascii="Calibri" w:hAnsi="Calibri" w:cs="Arial"/>
                <w:sz w:val="18"/>
                <w:szCs w:val="18"/>
              </w:rPr>
            </w:pPr>
          </w:p>
        </w:tc>
      </w:tr>
      <w:tr w:rsidR="00361DDE" w:rsidRPr="002D6D60" w14:paraId="3E64519A" w14:textId="77777777" w:rsidTr="00361DDE">
        <w:trPr>
          <w:cantSplit/>
        </w:trPr>
        <w:tc>
          <w:tcPr>
            <w:tcW w:w="3248" w:type="pct"/>
            <w:gridSpan w:val="3"/>
          </w:tcPr>
          <w:p w14:paraId="65938E27" w14:textId="77777777" w:rsidR="00361DDE" w:rsidRPr="002D6D60" w:rsidRDefault="00361DDE" w:rsidP="00361DDE">
            <w:pPr>
              <w:rPr>
                <w:rFonts w:ascii="Calibri" w:hAnsi="Calibri" w:cs="Arial"/>
                <w:sz w:val="18"/>
                <w:szCs w:val="18"/>
              </w:rPr>
            </w:pPr>
          </w:p>
        </w:tc>
        <w:tc>
          <w:tcPr>
            <w:tcW w:w="1119" w:type="pct"/>
            <w:gridSpan w:val="2"/>
          </w:tcPr>
          <w:p w14:paraId="68C149F4" w14:textId="77777777" w:rsidR="00361DDE" w:rsidRPr="002D6D60" w:rsidRDefault="00361DDE" w:rsidP="00361DDE">
            <w:pPr>
              <w:rPr>
                <w:rFonts w:ascii="Calibri" w:hAnsi="Calibri" w:cs="Arial"/>
                <w:sz w:val="18"/>
                <w:szCs w:val="18"/>
              </w:rPr>
            </w:pPr>
          </w:p>
        </w:tc>
        <w:tc>
          <w:tcPr>
            <w:tcW w:w="633" w:type="pct"/>
          </w:tcPr>
          <w:p w14:paraId="5A3F0309" w14:textId="77777777" w:rsidR="00361DDE" w:rsidRPr="002D6D60" w:rsidRDefault="00361DDE" w:rsidP="00361DDE">
            <w:pPr>
              <w:rPr>
                <w:rFonts w:ascii="Calibri" w:hAnsi="Calibri" w:cs="Arial"/>
                <w:sz w:val="18"/>
                <w:szCs w:val="18"/>
              </w:rPr>
            </w:pPr>
          </w:p>
        </w:tc>
      </w:tr>
      <w:tr w:rsidR="00361DDE" w:rsidRPr="002D6D60" w14:paraId="725A3474" w14:textId="77777777" w:rsidTr="00361DDE">
        <w:trPr>
          <w:cantSplit/>
        </w:trPr>
        <w:tc>
          <w:tcPr>
            <w:tcW w:w="3248" w:type="pct"/>
            <w:gridSpan w:val="3"/>
          </w:tcPr>
          <w:p w14:paraId="299B58EA" w14:textId="77777777" w:rsidR="00361DDE" w:rsidRPr="002D6D60" w:rsidRDefault="00361DDE" w:rsidP="00361DDE">
            <w:pPr>
              <w:rPr>
                <w:rFonts w:ascii="Calibri" w:hAnsi="Calibri" w:cs="Arial"/>
                <w:sz w:val="18"/>
                <w:szCs w:val="18"/>
              </w:rPr>
            </w:pPr>
          </w:p>
        </w:tc>
        <w:tc>
          <w:tcPr>
            <w:tcW w:w="1119" w:type="pct"/>
            <w:gridSpan w:val="2"/>
          </w:tcPr>
          <w:p w14:paraId="47AEC5ED" w14:textId="77777777" w:rsidR="00361DDE" w:rsidRPr="002D6D60" w:rsidRDefault="00361DDE" w:rsidP="00361DDE">
            <w:pPr>
              <w:rPr>
                <w:rFonts w:ascii="Calibri" w:hAnsi="Calibri" w:cs="Arial"/>
                <w:sz w:val="18"/>
                <w:szCs w:val="18"/>
              </w:rPr>
            </w:pPr>
          </w:p>
        </w:tc>
        <w:tc>
          <w:tcPr>
            <w:tcW w:w="633" w:type="pct"/>
          </w:tcPr>
          <w:p w14:paraId="16EBE26D" w14:textId="77777777" w:rsidR="00361DDE" w:rsidRPr="002D6D60" w:rsidRDefault="00361DDE" w:rsidP="00361DDE">
            <w:pPr>
              <w:rPr>
                <w:rFonts w:ascii="Calibri" w:hAnsi="Calibri" w:cs="Arial"/>
                <w:sz w:val="18"/>
                <w:szCs w:val="18"/>
              </w:rPr>
            </w:pPr>
          </w:p>
        </w:tc>
      </w:tr>
      <w:tr w:rsidR="00361DDE" w:rsidRPr="002D6D60" w14:paraId="52379799" w14:textId="77777777" w:rsidTr="00361DDE">
        <w:trPr>
          <w:cantSplit/>
        </w:trPr>
        <w:tc>
          <w:tcPr>
            <w:tcW w:w="3248" w:type="pct"/>
            <w:gridSpan w:val="3"/>
          </w:tcPr>
          <w:p w14:paraId="099B4393" w14:textId="77777777" w:rsidR="00361DDE" w:rsidRPr="002D6D60" w:rsidRDefault="00361DDE" w:rsidP="00361DDE">
            <w:pPr>
              <w:rPr>
                <w:rFonts w:ascii="Calibri" w:hAnsi="Calibri" w:cs="Arial"/>
                <w:sz w:val="18"/>
                <w:szCs w:val="18"/>
              </w:rPr>
            </w:pPr>
          </w:p>
        </w:tc>
        <w:tc>
          <w:tcPr>
            <w:tcW w:w="1119" w:type="pct"/>
            <w:gridSpan w:val="2"/>
          </w:tcPr>
          <w:p w14:paraId="247C1494" w14:textId="77777777" w:rsidR="00361DDE" w:rsidRPr="002D6D60" w:rsidRDefault="00361DDE" w:rsidP="00361DDE">
            <w:pPr>
              <w:rPr>
                <w:rFonts w:ascii="Calibri" w:hAnsi="Calibri" w:cs="Arial"/>
                <w:sz w:val="18"/>
                <w:szCs w:val="18"/>
              </w:rPr>
            </w:pPr>
          </w:p>
        </w:tc>
        <w:tc>
          <w:tcPr>
            <w:tcW w:w="633" w:type="pct"/>
          </w:tcPr>
          <w:p w14:paraId="472E31C1" w14:textId="77777777" w:rsidR="00361DDE" w:rsidRPr="002D6D60" w:rsidRDefault="00361DDE" w:rsidP="00361DDE">
            <w:pPr>
              <w:rPr>
                <w:rFonts w:ascii="Calibri" w:hAnsi="Calibri" w:cs="Arial"/>
                <w:sz w:val="18"/>
                <w:szCs w:val="18"/>
              </w:rPr>
            </w:pPr>
          </w:p>
        </w:tc>
      </w:tr>
      <w:tr w:rsidR="002070A5" w:rsidRPr="002D6D60" w14:paraId="6D59EAAD" w14:textId="77777777" w:rsidTr="00361DDE">
        <w:trPr>
          <w:cantSplit/>
        </w:trPr>
        <w:tc>
          <w:tcPr>
            <w:tcW w:w="1336" w:type="pct"/>
            <w:tcBorders>
              <w:right w:val="nil"/>
            </w:tcBorders>
            <w:vAlign w:val="center"/>
          </w:tcPr>
          <w:p w14:paraId="21E1FCF8" w14:textId="77777777" w:rsidR="002070A5" w:rsidRPr="002D6D60" w:rsidRDefault="002070A5" w:rsidP="00361DDE">
            <w:pPr>
              <w:spacing w:before="120" w:after="120" w:line="240" w:lineRule="auto"/>
              <w:jc w:val="center"/>
              <w:rPr>
                <w:rFonts w:ascii="Calibri" w:hAnsi="Calibri" w:cs="Arial"/>
                <w:b/>
                <w:sz w:val="18"/>
                <w:szCs w:val="18"/>
              </w:rPr>
            </w:pPr>
            <w:r w:rsidRPr="002D6D60">
              <w:rPr>
                <w:rFonts w:ascii="Calibri" w:hAnsi="Calibri" w:cs="Arial"/>
                <w:b/>
                <w:sz w:val="18"/>
                <w:szCs w:val="18"/>
              </w:rPr>
              <w:t>Tipo de participação*:</w:t>
            </w:r>
          </w:p>
        </w:tc>
        <w:tc>
          <w:tcPr>
            <w:tcW w:w="1221" w:type="pct"/>
            <w:tcBorders>
              <w:left w:val="nil"/>
              <w:bottom w:val="single" w:sz="4" w:space="0" w:color="auto"/>
              <w:right w:val="nil"/>
            </w:tcBorders>
            <w:vAlign w:val="center"/>
          </w:tcPr>
          <w:p w14:paraId="75B286F0" w14:textId="77777777" w:rsidR="002070A5" w:rsidRPr="002D6D60" w:rsidRDefault="002070A5" w:rsidP="00361DDE">
            <w:pPr>
              <w:spacing w:before="120" w:after="120" w:line="240" w:lineRule="auto"/>
              <w:rPr>
                <w:rFonts w:ascii="Calibri" w:hAnsi="Calibri" w:cs="Arial"/>
                <w:b/>
                <w:sz w:val="18"/>
                <w:szCs w:val="18"/>
              </w:rPr>
            </w:pPr>
            <w:r w:rsidRPr="001173B0">
              <w:rPr>
                <w:rFonts w:ascii="Calibri" w:hAnsi="Calibri" w:cs="Arial"/>
                <w:b/>
                <w:sz w:val="18"/>
                <w:szCs w:val="18"/>
              </w:rPr>
              <w:t>P</w:t>
            </w:r>
            <w:r w:rsidRPr="002D6D60">
              <w:rPr>
                <w:rFonts w:ascii="Calibri" w:hAnsi="Calibri" w:cs="Arial"/>
                <w:sz w:val="18"/>
                <w:szCs w:val="18"/>
              </w:rPr>
              <w:t xml:space="preserve"> - </w:t>
            </w:r>
            <w:proofErr w:type="gramStart"/>
            <w:r w:rsidRPr="002D6D60">
              <w:rPr>
                <w:rFonts w:ascii="Calibri" w:hAnsi="Calibri" w:cs="Arial"/>
                <w:sz w:val="18"/>
                <w:szCs w:val="18"/>
              </w:rPr>
              <w:t>palestrante</w:t>
            </w:r>
            <w:proofErr w:type="gramEnd"/>
            <w:r w:rsidRPr="002D6D60">
              <w:rPr>
                <w:rFonts w:ascii="Calibri" w:hAnsi="Calibri" w:cs="Arial"/>
                <w:sz w:val="18"/>
                <w:szCs w:val="18"/>
              </w:rPr>
              <w:t>;</w:t>
            </w:r>
          </w:p>
        </w:tc>
        <w:tc>
          <w:tcPr>
            <w:tcW w:w="1221" w:type="pct"/>
            <w:gridSpan w:val="2"/>
            <w:tcBorders>
              <w:left w:val="nil"/>
              <w:bottom w:val="single" w:sz="4" w:space="0" w:color="auto"/>
              <w:right w:val="nil"/>
            </w:tcBorders>
            <w:vAlign w:val="center"/>
          </w:tcPr>
          <w:p w14:paraId="5CEFA504" w14:textId="77777777" w:rsidR="002070A5" w:rsidRPr="002D6D60" w:rsidRDefault="002070A5" w:rsidP="00361DDE">
            <w:pPr>
              <w:spacing w:before="120" w:after="120" w:line="240" w:lineRule="auto"/>
              <w:rPr>
                <w:rFonts w:ascii="Calibri" w:hAnsi="Calibri" w:cs="Arial"/>
                <w:b/>
                <w:sz w:val="18"/>
                <w:szCs w:val="18"/>
              </w:rPr>
            </w:pPr>
            <w:r w:rsidRPr="001173B0">
              <w:rPr>
                <w:rFonts w:ascii="Calibri" w:hAnsi="Calibri" w:cs="Arial"/>
                <w:b/>
                <w:sz w:val="18"/>
                <w:szCs w:val="18"/>
              </w:rPr>
              <w:t>PP</w:t>
            </w:r>
            <w:r w:rsidRPr="002D6D60">
              <w:rPr>
                <w:rFonts w:ascii="Calibri" w:hAnsi="Calibri" w:cs="Arial"/>
                <w:sz w:val="18"/>
                <w:szCs w:val="18"/>
              </w:rPr>
              <w:t xml:space="preserve"> – </w:t>
            </w:r>
            <w:proofErr w:type="gramStart"/>
            <w:r w:rsidRPr="002D6D60">
              <w:rPr>
                <w:rFonts w:ascii="Calibri" w:hAnsi="Calibri" w:cs="Arial"/>
                <w:sz w:val="18"/>
                <w:szCs w:val="18"/>
              </w:rPr>
              <w:t>participante</w:t>
            </w:r>
            <w:proofErr w:type="gramEnd"/>
            <w:r w:rsidRPr="002D6D60">
              <w:rPr>
                <w:rFonts w:ascii="Calibri" w:hAnsi="Calibri" w:cs="Arial"/>
                <w:sz w:val="18"/>
                <w:szCs w:val="18"/>
              </w:rPr>
              <w:t xml:space="preserve"> (ouvinte)</w:t>
            </w:r>
          </w:p>
        </w:tc>
        <w:tc>
          <w:tcPr>
            <w:tcW w:w="1222" w:type="pct"/>
            <w:gridSpan w:val="2"/>
            <w:tcBorders>
              <w:left w:val="nil"/>
              <w:bottom w:val="single" w:sz="4" w:space="0" w:color="auto"/>
            </w:tcBorders>
            <w:vAlign w:val="center"/>
          </w:tcPr>
          <w:p w14:paraId="709A5FCB" w14:textId="77777777" w:rsidR="002070A5" w:rsidRPr="002D6D60" w:rsidRDefault="002070A5" w:rsidP="00361DDE">
            <w:pPr>
              <w:spacing w:before="120" w:after="120" w:line="240" w:lineRule="auto"/>
              <w:rPr>
                <w:rFonts w:ascii="Calibri" w:hAnsi="Calibri" w:cs="Arial"/>
                <w:b/>
                <w:sz w:val="18"/>
                <w:szCs w:val="18"/>
              </w:rPr>
            </w:pPr>
            <w:r w:rsidRPr="001173B0">
              <w:rPr>
                <w:rFonts w:ascii="Calibri" w:hAnsi="Calibri" w:cs="Arial"/>
                <w:b/>
                <w:sz w:val="18"/>
                <w:szCs w:val="18"/>
              </w:rPr>
              <w:t>CO</w:t>
            </w:r>
            <w:r w:rsidRPr="002D6D60">
              <w:rPr>
                <w:rFonts w:ascii="Calibri" w:hAnsi="Calibri" w:cs="Arial"/>
                <w:sz w:val="18"/>
                <w:szCs w:val="18"/>
              </w:rPr>
              <w:t xml:space="preserve"> - </w:t>
            </w:r>
            <w:proofErr w:type="gramStart"/>
            <w:r w:rsidRPr="002D6D60">
              <w:rPr>
                <w:rFonts w:ascii="Calibri" w:hAnsi="Calibri" w:cs="Arial"/>
                <w:sz w:val="18"/>
                <w:szCs w:val="18"/>
              </w:rPr>
              <w:t>comissão</w:t>
            </w:r>
            <w:proofErr w:type="gramEnd"/>
            <w:r w:rsidRPr="002D6D60">
              <w:rPr>
                <w:rFonts w:ascii="Calibri" w:hAnsi="Calibri" w:cs="Arial"/>
                <w:sz w:val="18"/>
                <w:szCs w:val="18"/>
              </w:rPr>
              <w:t xml:space="preserve"> organizadora</w:t>
            </w:r>
          </w:p>
        </w:tc>
      </w:tr>
    </w:tbl>
    <w:p w14:paraId="740F5EBF" w14:textId="77777777" w:rsidR="002070A5" w:rsidRPr="002D6D60" w:rsidRDefault="002070A5" w:rsidP="002070A5">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3029"/>
        <w:gridCol w:w="2349"/>
        <w:gridCol w:w="2414"/>
        <w:gridCol w:w="992"/>
      </w:tblGrid>
      <w:tr w:rsidR="002070A5" w:rsidRPr="002D6D60" w14:paraId="3FF73353" w14:textId="77777777" w:rsidTr="0040601E">
        <w:trPr>
          <w:cantSplit/>
        </w:trPr>
        <w:tc>
          <w:tcPr>
            <w:tcW w:w="5000" w:type="pct"/>
            <w:gridSpan w:val="5"/>
            <w:vAlign w:val="center"/>
          </w:tcPr>
          <w:p w14:paraId="0CB2BC87"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Pontuação</w:t>
            </w:r>
          </w:p>
        </w:tc>
      </w:tr>
      <w:tr w:rsidR="002070A5" w:rsidRPr="002D6D60" w14:paraId="05D7A048" w14:textId="77777777" w:rsidTr="0040601E">
        <w:trPr>
          <w:cantSplit/>
        </w:trPr>
        <w:tc>
          <w:tcPr>
            <w:tcW w:w="299" w:type="pct"/>
            <w:vAlign w:val="center"/>
          </w:tcPr>
          <w:p w14:paraId="0978DE68" w14:textId="77777777" w:rsidR="002070A5" w:rsidRPr="002D6D60" w:rsidRDefault="002070A5" w:rsidP="0040601E">
            <w:pPr>
              <w:spacing w:line="240" w:lineRule="auto"/>
              <w:jc w:val="center"/>
              <w:rPr>
                <w:rFonts w:ascii="Calibri" w:hAnsi="Calibri" w:cs="Arial"/>
                <w:sz w:val="18"/>
                <w:szCs w:val="18"/>
              </w:rPr>
            </w:pPr>
          </w:p>
        </w:tc>
        <w:tc>
          <w:tcPr>
            <w:tcW w:w="1621" w:type="pct"/>
            <w:vAlign w:val="center"/>
          </w:tcPr>
          <w:p w14:paraId="7CF8FACB"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Área de concentração</w:t>
            </w:r>
          </w:p>
        </w:tc>
        <w:tc>
          <w:tcPr>
            <w:tcW w:w="1257" w:type="pct"/>
            <w:vAlign w:val="center"/>
          </w:tcPr>
          <w:p w14:paraId="76BA34BB"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Área correlata</w:t>
            </w:r>
          </w:p>
        </w:tc>
        <w:tc>
          <w:tcPr>
            <w:tcW w:w="1292" w:type="pct"/>
            <w:vAlign w:val="center"/>
          </w:tcPr>
          <w:p w14:paraId="6085D4DB"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Fora da área</w:t>
            </w:r>
          </w:p>
        </w:tc>
        <w:tc>
          <w:tcPr>
            <w:tcW w:w="531" w:type="pct"/>
            <w:vMerge w:val="restart"/>
            <w:vAlign w:val="center"/>
          </w:tcPr>
          <w:p w14:paraId="0943B732" w14:textId="77777777" w:rsidR="002070A5" w:rsidRPr="002D6D60" w:rsidRDefault="002070A5" w:rsidP="0040601E">
            <w:pPr>
              <w:spacing w:line="240" w:lineRule="auto"/>
              <w:ind w:left="0" w:firstLine="0"/>
              <w:jc w:val="center"/>
              <w:rPr>
                <w:rFonts w:ascii="Calibri" w:hAnsi="Calibri" w:cs="Arial"/>
                <w:sz w:val="18"/>
                <w:szCs w:val="18"/>
              </w:rPr>
            </w:pPr>
            <w:r w:rsidRPr="002D6D60">
              <w:rPr>
                <w:rFonts w:ascii="Calibri" w:hAnsi="Calibri" w:cs="Arial"/>
                <w:sz w:val="18"/>
                <w:szCs w:val="18"/>
              </w:rPr>
              <w:t>Máximo de 8,0 pontos</w:t>
            </w:r>
          </w:p>
        </w:tc>
      </w:tr>
      <w:tr w:rsidR="002070A5" w:rsidRPr="002D6D60" w14:paraId="06FC4AC8" w14:textId="77777777" w:rsidTr="0040601E">
        <w:trPr>
          <w:cantSplit/>
        </w:trPr>
        <w:tc>
          <w:tcPr>
            <w:tcW w:w="299" w:type="pct"/>
            <w:vMerge w:val="restart"/>
            <w:vAlign w:val="center"/>
          </w:tcPr>
          <w:p w14:paraId="3C2C9697"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P</w:t>
            </w:r>
          </w:p>
        </w:tc>
        <w:tc>
          <w:tcPr>
            <w:tcW w:w="1621" w:type="pct"/>
            <w:vAlign w:val="center"/>
          </w:tcPr>
          <w:p w14:paraId="1599EDAF"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Evento internacional - 3,0</w:t>
            </w:r>
          </w:p>
        </w:tc>
        <w:tc>
          <w:tcPr>
            <w:tcW w:w="1257" w:type="pct"/>
            <w:vAlign w:val="center"/>
          </w:tcPr>
          <w:p w14:paraId="4D400959"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Evento internacional - </w:t>
            </w:r>
            <w:r>
              <w:rPr>
                <w:rFonts w:ascii="Calibri" w:hAnsi="Calibri" w:cs="Arial"/>
                <w:sz w:val="18"/>
                <w:szCs w:val="18"/>
              </w:rPr>
              <w:t>3</w:t>
            </w:r>
            <w:r w:rsidRPr="002D6D60">
              <w:rPr>
                <w:rFonts w:ascii="Calibri" w:hAnsi="Calibri" w:cs="Arial"/>
                <w:sz w:val="18"/>
                <w:szCs w:val="18"/>
              </w:rPr>
              <w:t>,</w:t>
            </w:r>
            <w:r>
              <w:rPr>
                <w:rFonts w:ascii="Calibri" w:hAnsi="Calibri" w:cs="Arial"/>
                <w:sz w:val="18"/>
                <w:szCs w:val="18"/>
              </w:rPr>
              <w:t>0</w:t>
            </w:r>
          </w:p>
        </w:tc>
        <w:tc>
          <w:tcPr>
            <w:tcW w:w="1292" w:type="pct"/>
            <w:vAlign w:val="center"/>
          </w:tcPr>
          <w:p w14:paraId="2CB36CB5"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Evento internacional - 1,0</w:t>
            </w:r>
          </w:p>
        </w:tc>
        <w:tc>
          <w:tcPr>
            <w:tcW w:w="531" w:type="pct"/>
            <w:vMerge/>
            <w:vAlign w:val="center"/>
          </w:tcPr>
          <w:p w14:paraId="7A5E1944"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450F2604" w14:textId="77777777" w:rsidTr="0040601E">
        <w:trPr>
          <w:cantSplit/>
        </w:trPr>
        <w:tc>
          <w:tcPr>
            <w:tcW w:w="299" w:type="pct"/>
            <w:vMerge/>
            <w:vAlign w:val="center"/>
          </w:tcPr>
          <w:p w14:paraId="17CD7E8D" w14:textId="77777777" w:rsidR="002070A5" w:rsidRPr="002D6D60" w:rsidRDefault="002070A5" w:rsidP="0040601E">
            <w:pPr>
              <w:spacing w:line="240" w:lineRule="auto"/>
              <w:jc w:val="center"/>
              <w:rPr>
                <w:rFonts w:ascii="Calibri" w:hAnsi="Calibri" w:cs="Arial"/>
                <w:sz w:val="18"/>
                <w:szCs w:val="18"/>
              </w:rPr>
            </w:pPr>
          </w:p>
        </w:tc>
        <w:tc>
          <w:tcPr>
            <w:tcW w:w="1621" w:type="pct"/>
            <w:vAlign w:val="center"/>
          </w:tcPr>
          <w:p w14:paraId="417C9AEC"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Evento nacional - 2,0</w:t>
            </w:r>
          </w:p>
        </w:tc>
        <w:tc>
          <w:tcPr>
            <w:tcW w:w="1257" w:type="pct"/>
            <w:vAlign w:val="center"/>
          </w:tcPr>
          <w:p w14:paraId="6450364F"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Evento nacional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p>
        </w:tc>
        <w:tc>
          <w:tcPr>
            <w:tcW w:w="1292" w:type="pct"/>
            <w:vAlign w:val="center"/>
          </w:tcPr>
          <w:p w14:paraId="74406816"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Evento nacional - 0,5</w:t>
            </w:r>
          </w:p>
        </w:tc>
        <w:tc>
          <w:tcPr>
            <w:tcW w:w="531" w:type="pct"/>
            <w:vMerge/>
            <w:vAlign w:val="center"/>
          </w:tcPr>
          <w:p w14:paraId="65E609B4"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42D9C2A1" w14:textId="77777777" w:rsidTr="0040601E">
        <w:trPr>
          <w:cantSplit/>
        </w:trPr>
        <w:tc>
          <w:tcPr>
            <w:tcW w:w="299" w:type="pct"/>
            <w:vMerge w:val="restart"/>
            <w:vAlign w:val="center"/>
          </w:tcPr>
          <w:p w14:paraId="7132494F"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PP</w:t>
            </w:r>
          </w:p>
        </w:tc>
        <w:tc>
          <w:tcPr>
            <w:tcW w:w="1621" w:type="pct"/>
            <w:vAlign w:val="center"/>
          </w:tcPr>
          <w:p w14:paraId="31333E15"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Evento internacional - 1,0</w:t>
            </w:r>
          </w:p>
        </w:tc>
        <w:tc>
          <w:tcPr>
            <w:tcW w:w="1257" w:type="pct"/>
            <w:vAlign w:val="center"/>
          </w:tcPr>
          <w:p w14:paraId="15E17224"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Evento internacional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292" w:type="pct"/>
            <w:vAlign w:val="center"/>
          </w:tcPr>
          <w:p w14:paraId="04E47FA3"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Evento internacional - 0,25</w:t>
            </w:r>
          </w:p>
        </w:tc>
        <w:tc>
          <w:tcPr>
            <w:tcW w:w="531" w:type="pct"/>
            <w:vMerge/>
            <w:vAlign w:val="center"/>
          </w:tcPr>
          <w:p w14:paraId="4D01384D"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1D68F761" w14:textId="77777777" w:rsidTr="0040601E">
        <w:trPr>
          <w:cantSplit/>
        </w:trPr>
        <w:tc>
          <w:tcPr>
            <w:tcW w:w="299" w:type="pct"/>
            <w:vMerge/>
            <w:vAlign w:val="center"/>
          </w:tcPr>
          <w:p w14:paraId="370C8077" w14:textId="77777777" w:rsidR="002070A5" w:rsidRPr="002D6D60" w:rsidRDefault="002070A5" w:rsidP="0040601E">
            <w:pPr>
              <w:spacing w:line="240" w:lineRule="auto"/>
              <w:jc w:val="center"/>
              <w:rPr>
                <w:rFonts w:ascii="Calibri" w:hAnsi="Calibri" w:cs="Arial"/>
                <w:sz w:val="18"/>
                <w:szCs w:val="18"/>
              </w:rPr>
            </w:pPr>
          </w:p>
        </w:tc>
        <w:tc>
          <w:tcPr>
            <w:tcW w:w="1621" w:type="pct"/>
            <w:vAlign w:val="center"/>
          </w:tcPr>
          <w:p w14:paraId="75A9373C"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Evento nacional - 0,5</w:t>
            </w:r>
          </w:p>
        </w:tc>
        <w:tc>
          <w:tcPr>
            <w:tcW w:w="1257" w:type="pct"/>
            <w:vAlign w:val="center"/>
          </w:tcPr>
          <w:p w14:paraId="77B8E91C" w14:textId="77777777" w:rsidR="002070A5" w:rsidRPr="002D6D60" w:rsidRDefault="002070A5" w:rsidP="0040601E">
            <w:pPr>
              <w:spacing w:line="240" w:lineRule="auto"/>
              <w:jc w:val="left"/>
              <w:rPr>
                <w:rFonts w:ascii="Calibri" w:hAnsi="Calibri" w:cs="Arial"/>
                <w:sz w:val="18"/>
                <w:szCs w:val="18"/>
              </w:rPr>
            </w:pPr>
            <w:r>
              <w:rPr>
                <w:rFonts w:ascii="Calibri" w:hAnsi="Calibri" w:cs="Arial"/>
                <w:sz w:val="18"/>
                <w:szCs w:val="18"/>
              </w:rPr>
              <w:t>Evento nacional - 0,</w:t>
            </w:r>
            <w:r w:rsidRPr="002D6D60">
              <w:rPr>
                <w:rFonts w:ascii="Calibri" w:hAnsi="Calibri" w:cs="Arial"/>
                <w:sz w:val="18"/>
                <w:szCs w:val="18"/>
              </w:rPr>
              <w:t>5</w:t>
            </w:r>
          </w:p>
        </w:tc>
        <w:tc>
          <w:tcPr>
            <w:tcW w:w="1292" w:type="pct"/>
            <w:vAlign w:val="center"/>
          </w:tcPr>
          <w:p w14:paraId="0BD3E22B"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Evento nacional - 0,0</w:t>
            </w:r>
          </w:p>
        </w:tc>
        <w:tc>
          <w:tcPr>
            <w:tcW w:w="531" w:type="pct"/>
            <w:vMerge/>
            <w:vAlign w:val="center"/>
          </w:tcPr>
          <w:p w14:paraId="5A983CFF"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1BAF279D" w14:textId="77777777" w:rsidTr="0040601E">
        <w:trPr>
          <w:cantSplit/>
        </w:trPr>
        <w:tc>
          <w:tcPr>
            <w:tcW w:w="299" w:type="pct"/>
            <w:vMerge w:val="restart"/>
            <w:vAlign w:val="center"/>
          </w:tcPr>
          <w:p w14:paraId="5EE6F790"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CO</w:t>
            </w:r>
          </w:p>
        </w:tc>
        <w:tc>
          <w:tcPr>
            <w:tcW w:w="1621" w:type="pct"/>
            <w:vAlign w:val="center"/>
          </w:tcPr>
          <w:p w14:paraId="5DB43969"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Evento internacional - 2,0</w:t>
            </w:r>
          </w:p>
        </w:tc>
        <w:tc>
          <w:tcPr>
            <w:tcW w:w="1257" w:type="pct"/>
            <w:vAlign w:val="center"/>
          </w:tcPr>
          <w:p w14:paraId="660B52C6"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Evento internacional - </w:t>
            </w:r>
            <w:r>
              <w:rPr>
                <w:rFonts w:ascii="Calibri" w:hAnsi="Calibri" w:cs="Arial"/>
                <w:sz w:val="18"/>
                <w:szCs w:val="18"/>
              </w:rPr>
              <w:t>2</w:t>
            </w:r>
            <w:r w:rsidRPr="002D6D60">
              <w:rPr>
                <w:rFonts w:ascii="Calibri" w:hAnsi="Calibri" w:cs="Arial"/>
                <w:sz w:val="18"/>
                <w:szCs w:val="18"/>
              </w:rPr>
              <w:t>,0</w:t>
            </w:r>
          </w:p>
        </w:tc>
        <w:tc>
          <w:tcPr>
            <w:tcW w:w="1292" w:type="pct"/>
            <w:vAlign w:val="center"/>
          </w:tcPr>
          <w:p w14:paraId="5B7369C4"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Evento internacional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531" w:type="pct"/>
            <w:vMerge/>
            <w:vAlign w:val="center"/>
          </w:tcPr>
          <w:p w14:paraId="75AD7D5C" w14:textId="77777777" w:rsidR="002070A5" w:rsidRPr="002D6D60" w:rsidRDefault="002070A5" w:rsidP="0040601E">
            <w:pPr>
              <w:spacing w:line="240" w:lineRule="auto"/>
              <w:jc w:val="center"/>
              <w:rPr>
                <w:rFonts w:ascii="Calibri" w:hAnsi="Calibri" w:cs="Arial"/>
                <w:sz w:val="18"/>
                <w:szCs w:val="18"/>
              </w:rPr>
            </w:pPr>
          </w:p>
        </w:tc>
      </w:tr>
      <w:tr w:rsidR="002070A5" w:rsidRPr="002D6D60" w14:paraId="478D0D0E" w14:textId="77777777" w:rsidTr="0040601E">
        <w:trPr>
          <w:cantSplit/>
        </w:trPr>
        <w:tc>
          <w:tcPr>
            <w:tcW w:w="299" w:type="pct"/>
            <w:vMerge/>
            <w:vAlign w:val="center"/>
          </w:tcPr>
          <w:p w14:paraId="298F68CF" w14:textId="77777777" w:rsidR="002070A5" w:rsidRPr="002D6D60" w:rsidRDefault="002070A5" w:rsidP="0040601E">
            <w:pPr>
              <w:spacing w:line="240" w:lineRule="auto"/>
              <w:jc w:val="center"/>
              <w:rPr>
                <w:rFonts w:ascii="Calibri" w:hAnsi="Calibri" w:cs="Arial"/>
                <w:sz w:val="18"/>
                <w:szCs w:val="18"/>
              </w:rPr>
            </w:pPr>
          </w:p>
        </w:tc>
        <w:tc>
          <w:tcPr>
            <w:tcW w:w="1621" w:type="pct"/>
            <w:vAlign w:val="center"/>
          </w:tcPr>
          <w:p w14:paraId="7DB49E91"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Evento nacional - 1,0</w:t>
            </w:r>
          </w:p>
        </w:tc>
        <w:tc>
          <w:tcPr>
            <w:tcW w:w="1257" w:type="pct"/>
            <w:vAlign w:val="center"/>
          </w:tcPr>
          <w:p w14:paraId="15342AEC"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 xml:space="preserve">Evento nacional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292" w:type="pct"/>
            <w:vAlign w:val="center"/>
          </w:tcPr>
          <w:p w14:paraId="0D5F5829"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E</w:t>
            </w:r>
            <w:r>
              <w:rPr>
                <w:rFonts w:ascii="Calibri" w:hAnsi="Calibri" w:cs="Arial"/>
                <w:sz w:val="18"/>
                <w:szCs w:val="18"/>
              </w:rPr>
              <w:t>vento nacional - 0,</w:t>
            </w:r>
            <w:r w:rsidRPr="002D6D60">
              <w:rPr>
                <w:rFonts w:ascii="Calibri" w:hAnsi="Calibri" w:cs="Arial"/>
                <w:sz w:val="18"/>
                <w:szCs w:val="18"/>
              </w:rPr>
              <w:t>5</w:t>
            </w:r>
          </w:p>
        </w:tc>
        <w:tc>
          <w:tcPr>
            <w:tcW w:w="531" w:type="pct"/>
            <w:vMerge/>
            <w:vAlign w:val="center"/>
          </w:tcPr>
          <w:p w14:paraId="1DC5C7C2" w14:textId="77777777" w:rsidR="002070A5" w:rsidRPr="002D6D60" w:rsidRDefault="002070A5" w:rsidP="0040601E">
            <w:pPr>
              <w:spacing w:line="240" w:lineRule="auto"/>
              <w:jc w:val="center"/>
              <w:rPr>
                <w:rFonts w:ascii="Calibri" w:hAnsi="Calibri" w:cs="Arial"/>
                <w:sz w:val="18"/>
                <w:szCs w:val="18"/>
              </w:rPr>
            </w:pPr>
          </w:p>
        </w:tc>
      </w:tr>
    </w:tbl>
    <w:p w14:paraId="093AB90B" w14:textId="77777777" w:rsidR="002070A5" w:rsidRPr="002D6D60" w:rsidRDefault="002070A5" w:rsidP="002070A5">
      <w:pPr>
        <w:spacing w:line="240" w:lineRule="auto"/>
        <w:rPr>
          <w:rFonts w:ascii="Calibri" w:hAnsi="Calibri" w:cs="Arial"/>
          <w:sz w:val="18"/>
          <w:szCs w:val="18"/>
        </w:rPr>
      </w:pPr>
    </w:p>
    <w:p w14:paraId="2CD97E24" w14:textId="77777777" w:rsidR="002070A5" w:rsidRPr="002D6D60" w:rsidRDefault="002070A5" w:rsidP="002070A5">
      <w:pPr>
        <w:spacing w:line="240" w:lineRule="auto"/>
        <w:rPr>
          <w:rFonts w:ascii="Calibri" w:hAnsi="Calibri" w:cs="Arial"/>
          <w:sz w:val="18"/>
          <w:szCs w:val="18"/>
        </w:rPr>
      </w:pPr>
    </w:p>
    <w:p w14:paraId="2EC8E5D3" w14:textId="62416947"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t xml:space="preserve">7. Atividade de pesquisa, extensão e licenciatura </w:t>
      </w:r>
      <w:r w:rsidRPr="002D6D60">
        <w:rPr>
          <w:rFonts w:ascii="Calibri" w:hAnsi="Calibri" w:cs="Arial"/>
          <w:sz w:val="18"/>
          <w:szCs w:val="18"/>
        </w:rPr>
        <w:t>-</w:t>
      </w:r>
      <w:r w:rsidRPr="002D6D60">
        <w:rPr>
          <w:rFonts w:ascii="Calibri" w:hAnsi="Calibri" w:cs="Arial"/>
          <w:b/>
          <w:sz w:val="18"/>
          <w:szCs w:val="18"/>
        </w:rPr>
        <w:t xml:space="preserve"> </w:t>
      </w:r>
      <w:r w:rsidRPr="002D6D60">
        <w:rPr>
          <w:rFonts w:ascii="Calibri" w:hAnsi="Calibri" w:cs="Arial"/>
          <w:sz w:val="18"/>
          <w:szCs w:val="18"/>
        </w:rPr>
        <w:t xml:space="preserve">a partir de janeiro de </w:t>
      </w:r>
      <w:r w:rsidR="00F65032">
        <w:rPr>
          <w:rFonts w:ascii="Calibri" w:hAnsi="Calibri" w:cs="Arial"/>
          <w:sz w:val="18"/>
          <w:szCs w:val="18"/>
        </w:rPr>
        <w:t>201</w:t>
      </w:r>
      <w:r w:rsidR="003D1290">
        <w:rPr>
          <w:rFonts w:ascii="Calibri" w:hAnsi="Calibri" w:cs="Arial"/>
          <w:sz w:val="18"/>
          <w:szCs w:val="1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
        <w:gridCol w:w="7620"/>
        <w:gridCol w:w="1043"/>
      </w:tblGrid>
      <w:tr w:rsidR="002070A5" w:rsidRPr="002D6D60" w14:paraId="0F947D3D" w14:textId="77777777" w:rsidTr="0040601E">
        <w:tc>
          <w:tcPr>
            <w:tcW w:w="364" w:type="pct"/>
            <w:vAlign w:val="center"/>
          </w:tcPr>
          <w:p w14:paraId="6C2592B6"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Item</w:t>
            </w:r>
          </w:p>
        </w:tc>
        <w:tc>
          <w:tcPr>
            <w:tcW w:w="4078" w:type="pct"/>
            <w:vAlign w:val="center"/>
          </w:tcPr>
          <w:p w14:paraId="787A3FC2" w14:textId="77777777" w:rsidR="002070A5" w:rsidRPr="002D6D60" w:rsidRDefault="002070A5" w:rsidP="0040601E">
            <w:pPr>
              <w:spacing w:line="240" w:lineRule="auto"/>
              <w:rPr>
                <w:rFonts w:ascii="Calibri" w:hAnsi="Calibri" w:cs="Arial"/>
                <w:b/>
                <w:sz w:val="18"/>
                <w:szCs w:val="18"/>
              </w:rPr>
            </w:pPr>
            <w:r w:rsidRPr="002D6D60">
              <w:rPr>
                <w:rFonts w:ascii="Calibri" w:hAnsi="Calibri" w:cs="Arial"/>
                <w:b/>
                <w:sz w:val="18"/>
                <w:szCs w:val="18"/>
              </w:rPr>
              <w:t>Atividade</w:t>
            </w:r>
          </w:p>
        </w:tc>
        <w:tc>
          <w:tcPr>
            <w:tcW w:w="558" w:type="pct"/>
            <w:vAlign w:val="center"/>
          </w:tcPr>
          <w:p w14:paraId="04ECE832"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2070A5" w:rsidRPr="002D6D60" w14:paraId="3A24FB4D" w14:textId="77777777" w:rsidTr="0040601E">
        <w:tc>
          <w:tcPr>
            <w:tcW w:w="364" w:type="pct"/>
            <w:vAlign w:val="center"/>
          </w:tcPr>
          <w:p w14:paraId="4E95540B"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7.1</w:t>
            </w:r>
          </w:p>
        </w:tc>
        <w:tc>
          <w:tcPr>
            <w:tcW w:w="4078" w:type="pct"/>
            <w:vAlign w:val="center"/>
          </w:tcPr>
          <w:p w14:paraId="51C5FD64" w14:textId="77777777" w:rsidR="002070A5" w:rsidRPr="002D6D60" w:rsidRDefault="002070A5" w:rsidP="0040601E">
            <w:pPr>
              <w:ind w:left="0" w:firstLine="0"/>
              <w:jc w:val="left"/>
              <w:rPr>
                <w:rFonts w:ascii="Calibri" w:hAnsi="Calibri" w:cs="Arial"/>
                <w:sz w:val="18"/>
                <w:szCs w:val="18"/>
              </w:rPr>
            </w:pPr>
            <w:r w:rsidRPr="002D6D60">
              <w:rPr>
                <w:rFonts w:ascii="Calibri" w:hAnsi="Calibri" w:cs="Arial"/>
                <w:sz w:val="18"/>
                <w:szCs w:val="18"/>
              </w:rPr>
              <w:t>Iniciação científica em programas institucionais - PIVIC, PIBIC ou equivalente (por ano ou proporcional)</w:t>
            </w:r>
          </w:p>
        </w:tc>
        <w:tc>
          <w:tcPr>
            <w:tcW w:w="558" w:type="pct"/>
            <w:vAlign w:val="center"/>
          </w:tcPr>
          <w:p w14:paraId="3396C58A" w14:textId="77777777" w:rsidR="002070A5" w:rsidRPr="002D6D60" w:rsidRDefault="002070A5" w:rsidP="0040601E">
            <w:pPr>
              <w:jc w:val="left"/>
              <w:rPr>
                <w:rFonts w:ascii="Calibri" w:hAnsi="Calibri" w:cs="Arial"/>
                <w:sz w:val="18"/>
                <w:szCs w:val="18"/>
              </w:rPr>
            </w:pPr>
          </w:p>
        </w:tc>
      </w:tr>
      <w:tr w:rsidR="002070A5" w:rsidRPr="002D6D60" w14:paraId="387CBADD" w14:textId="77777777" w:rsidTr="0040601E">
        <w:tc>
          <w:tcPr>
            <w:tcW w:w="364" w:type="pct"/>
            <w:vAlign w:val="center"/>
          </w:tcPr>
          <w:p w14:paraId="37C98D58"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7.2</w:t>
            </w:r>
          </w:p>
        </w:tc>
        <w:tc>
          <w:tcPr>
            <w:tcW w:w="4078" w:type="pct"/>
            <w:vAlign w:val="center"/>
          </w:tcPr>
          <w:p w14:paraId="4A4030AD"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Iniciação científica fora de programas institucionais (por ano ou proporcional)</w:t>
            </w:r>
          </w:p>
        </w:tc>
        <w:tc>
          <w:tcPr>
            <w:tcW w:w="558" w:type="pct"/>
            <w:vAlign w:val="center"/>
          </w:tcPr>
          <w:p w14:paraId="1B98302C" w14:textId="77777777" w:rsidR="002070A5" w:rsidRPr="002D6D60" w:rsidRDefault="002070A5" w:rsidP="0040601E">
            <w:pPr>
              <w:jc w:val="left"/>
              <w:rPr>
                <w:rFonts w:ascii="Calibri" w:hAnsi="Calibri" w:cs="Arial"/>
                <w:sz w:val="18"/>
                <w:szCs w:val="18"/>
              </w:rPr>
            </w:pPr>
          </w:p>
        </w:tc>
      </w:tr>
      <w:tr w:rsidR="002070A5" w:rsidRPr="002D6D60" w14:paraId="724F1914" w14:textId="77777777" w:rsidTr="0040601E">
        <w:tc>
          <w:tcPr>
            <w:tcW w:w="364" w:type="pct"/>
            <w:vAlign w:val="center"/>
          </w:tcPr>
          <w:p w14:paraId="24197093"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7.3</w:t>
            </w:r>
          </w:p>
        </w:tc>
        <w:tc>
          <w:tcPr>
            <w:tcW w:w="4078" w:type="pct"/>
            <w:vAlign w:val="center"/>
          </w:tcPr>
          <w:p w14:paraId="7F008B65" w14:textId="77777777" w:rsidR="002070A5" w:rsidRPr="002B6EEE" w:rsidRDefault="002070A5" w:rsidP="0040601E">
            <w:pPr>
              <w:jc w:val="left"/>
              <w:rPr>
                <w:rFonts w:ascii="Calibri" w:hAnsi="Calibri" w:cs="Arial"/>
                <w:sz w:val="18"/>
                <w:szCs w:val="18"/>
              </w:rPr>
            </w:pPr>
            <w:r w:rsidRPr="002D6D60">
              <w:rPr>
                <w:rFonts w:ascii="Calibri" w:hAnsi="Calibri" w:cs="Arial"/>
                <w:sz w:val="18"/>
                <w:szCs w:val="18"/>
              </w:rPr>
              <w:t xml:space="preserve">Atividades como auxiliar de pesquisa (CH </w:t>
            </w:r>
            <w:r w:rsidRPr="002B6EEE">
              <w:rPr>
                <w:rFonts w:ascii="Calibri" w:hAnsi="Calibri" w:cs="Arial"/>
                <w:sz w:val="18"/>
                <w:szCs w:val="18"/>
              </w:rPr>
              <w:sym w:font="Symbol" w:char="F0B3"/>
            </w:r>
            <w:r w:rsidRPr="002B6EEE">
              <w:rPr>
                <w:rFonts w:ascii="Calibri" w:hAnsi="Calibri" w:cs="Arial"/>
                <w:sz w:val="18"/>
                <w:szCs w:val="18"/>
              </w:rPr>
              <w:t xml:space="preserve"> 50 h)</w:t>
            </w:r>
          </w:p>
        </w:tc>
        <w:tc>
          <w:tcPr>
            <w:tcW w:w="558" w:type="pct"/>
            <w:vAlign w:val="center"/>
          </w:tcPr>
          <w:p w14:paraId="52F09348" w14:textId="77777777" w:rsidR="002070A5" w:rsidRPr="002D6D60" w:rsidRDefault="002070A5" w:rsidP="0040601E">
            <w:pPr>
              <w:jc w:val="left"/>
              <w:rPr>
                <w:rFonts w:ascii="Calibri" w:hAnsi="Calibri" w:cs="Arial"/>
                <w:sz w:val="18"/>
                <w:szCs w:val="18"/>
              </w:rPr>
            </w:pPr>
          </w:p>
        </w:tc>
      </w:tr>
      <w:tr w:rsidR="002070A5" w:rsidRPr="002D6D60" w14:paraId="4253DF09" w14:textId="77777777" w:rsidTr="0040601E">
        <w:tc>
          <w:tcPr>
            <w:tcW w:w="364" w:type="pct"/>
            <w:vAlign w:val="center"/>
          </w:tcPr>
          <w:p w14:paraId="5F8211FE"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7.4</w:t>
            </w:r>
          </w:p>
        </w:tc>
        <w:tc>
          <w:tcPr>
            <w:tcW w:w="4078" w:type="pct"/>
            <w:vAlign w:val="center"/>
          </w:tcPr>
          <w:p w14:paraId="1BF935B0"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Atividades como auxiliar de pesquisa (CH &lt; 50 h)</w:t>
            </w:r>
          </w:p>
        </w:tc>
        <w:tc>
          <w:tcPr>
            <w:tcW w:w="558" w:type="pct"/>
            <w:vAlign w:val="center"/>
          </w:tcPr>
          <w:p w14:paraId="428D5071" w14:textId="77777777" w:rsidR="002070A5" w:rsidRPr="002D6D60" w:rsidRDefault="002070A5" w:rsidP="0040601E">
            <w:pPr>
              <w:jc w:val="left"/>
              <w:rPr>
                <w:rFonts w:ascii="Calibri" w:hAnsi="Calibri" w:cs="Arial"/>
                <w:sz w:val="18"/>
                <w:szCs w:val="18"/>
              </w:rPr>
            </w:pPr>
          </w:p>
        </w:tc>
      </w:tr>
      <w:tr w:rsidR="002070A5" w:rsidRPr="002D6D60" w14:paraId="11111919" w14:textId="77777777" w:rsidTr="0040601E">
        <w:tc>
          <w:tcPr>
            <w:tcW w:w="364" w:type="pct"/>
            <w:vAlign w:val="center"/>
          </w:tcPr>
          <w:p w14:paraId="26A029E6"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7.5</w:t>
            </w:r>
          </w:p>
        </w:tc>
        <w:tc>
          <w:tcPr>
            <w:tcW w:w="4078" w:type="pct"/>
            <w:vAlign w:val="center"/>
          </w:tcPr>
          <w:p w14:paraId="697416EC"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Participante em projetos de extensão com bolsa (CHA &gt; 200 h)</w:t>
            </w:r>
          </w:p>
        </w:tc>
        <w:tc>
          <w:tcPr>
            <w:tcW w:w="558" w:type="pct"/>
            <w:vAlign w:val="center"/>
          </w:tcPr>
          <w:p w14:paraId="25A048AF" w14:textId="77777777" w:rsidR="002070A5" w:rsidRPr="002D6D60" w:rsidRDefault="002070A5" w:rsidP="0040601E">
            <w:pPr>
              <w:jc w:val="left"/>
              <w:rPr>
                <w:rFonts w:ascii="Calibri" w:hAnsi="Calibri" w:cs="Arial"/>
                <w:sz w:val="18"/>
                <w:szCs w:val="18"/>
              </w:rPr>
            </w:pPr>
          </w:p>
        </w:tc>
      </w:tr>
      <w:tr w:rsidR="002070A5" w:rsidRPr="002D6D60" w14:paraId="34CC273D" w14:textId="77777777" w:rsidTr="0040601E">
        <w:tc>
          <w:tcPr>
            <w:tcW w:w="364" w:type="pct"/>
            <w:vAlign w:val="center"/>
          </w:tcPr>
          <w:p w14:paraId="57FC9E69"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7.6</w:t>
            </w:r>
          </w:p>
        </w:tc>
        <w:tc>
          <w:tcPr>
            <w:tcW w:w="4078" w:type="pct"/>
            <w:vAlign w:val="center"/>
          </w:tcPr>
          <w:p w14:paraId="1156032E"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 xml:space="preserve">Participante em projetos de extensão sem bolsa (CHA &gt; 40 h) </w:t>
            </w:r>
          </w:p>
        </w:tc>
        <w:tc>
          <w:tcPr>
            <w:tcW w:w="558" w:type="pct"/>
            <w:vAlign w:val="center"/>
          </w:tcPr>
          <w:p w14:paraId="2BC4B7CE" w14:textId="77777777" w:rsidR="002070A5" w:rsidRPr="002D6D60" w:rsidRDefault="002070A5" w:rsidP="0040601E">
            <w:pPr>
              <w:jc w:val="left"/>
              <w:rPr>
                <w:rFonts w:ascii="Calibri" w:hAnsi="Calibri" w:cs="Arial"/>
                <w:sz w:val="18"/>
                <w:szCs w:val="18"/>
              </w:rPr>
            </w:pPr>
          </w:p>
        </w:tc>
      </w:tr>
      <w:tr w:rsidR="002070A5" w:rsidRPr="002D6D60" w14:paraId="1BA972D6" w14:textId="77777777" w:rsidTr="0040601E">
        <w:tc>
          <w:tcPr>
            <w:tcW w:w="364" w:type="pct"/>
            <w:vAlign w:val="center"/>
          </w:tcPr>
          <w:p w14:paraId="170A1AFE"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7.7</w:t>
            </w:r>
          </w:p>
        </w:tc>
        <w:tc>
          <w:tcPr>
            <w:tcW w:w="4078" w:type="pct"/>
            <w:vAlign w:val="center"/>
          </w:tcPr>
          <w:p w14:paraId="79BA2EDA" w14:textId="77777777" w:rsidR="002070A5" w:rsidRPr="002B6EEE" w:rsidRDefault="002070A5" w:rsidP="0040601E">
            <w:pPr>
              <w:jc w:val="left"/>
              <w:rPr>
                <w:rFonts w:ascii="Calibri" w:hAnsi="Calibri" w:cs="Arial"/>
                <w:sz w:val="18"/>
                <w:szCs w:val="18"/>
              </w:rPr>
            </w:pPr>
            <w:r w:rsidRPr="002D6D60">
              <w:rPr>
                <w:rFonts w:ascii="Calibri" w:hAnsi="Calibri" w:cs="Arial"/>
                <w:sz w:val="18"/>
                <w:szCs w:val="18"/>
              </w:rPr>
              <w:t xml:space="preserve">Participante em atividades de extensão (CHA </w:t>
            </w:r>
            <w:r w:rsidRPr="002B6EEE">
              <w:rPr>
                <w:rFonts w:ascii="Calibri" w:hAnsi="Calibri" w:cs="Arial"/>
                <w:sz w:val="18"/>
                <w:szCs w:val="18"/>
              </w:rPr>
              <w:sym w:font="Symbol" w:char="F0B3"/>
            </w:r>
            <w:r w:rsidRPr="002B6EEE">
              <w:rPr>
                <w:rFonts w:ascii="Calibri" w:hAnsi="Calibri" w:cs="Arial"/>
                <w:sz w:val="18"/>
                <w:szCs w:val="18"/>
              </w:rPr>
              <w:t xml:space="preserve"> 40 h)</w:t>
            </w:r>
          </w:p>
        </w:tc>
        <w:tc>
          <w:tcPr>
            <w:tcW w:w="558" w:type="pct"/>
            <w:vAlign w:val="center"/>
          </w:tcPr>
          <w:p w14:paraId="76A46451" w14:textId="77777777" w:rsidR="002070A5" w:rsidRPr="002D6D60" w:rsidRDefault="002070A5" w:rsidP="0040601E">
            <w:pPr>
              <w:jc w:val="left"/>
              <w:rPr>
                <w:rFonts w:ascii="Calibri" w:hAnsi="Calibri" w:cs="Arial"/>
                <w:sz w:val="18"/>
                <w:szCs w:val="18"/>
              </w:rPr>
            </w:pPr>
          </w:p>
        </w:tc>
      </w:tr>
      <w:tr w:rsidR="002070A5" w:rsidRPr="002D6D60" w14:paraId="1C8738CE" w14:textId="77777777" w:rsidTr="0040601E">
        <w:tc>
          <w:tcPr>
            <w:tcW w:w="364" w:type="pct"/>
            <w:vAlign w:val="center"/>
          </w:tcPr>
          <w:p w14:paraId="4EA73583"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7.8</w:t>
            </w:r>
          </w:p>
        </w:tc>
        <w:tc>
          <w:tcPr>
            <w:tcW w:w="4078" w:type="pct"/>
            <w:vAlign w:val="center"/>
          </w:tcPr>
          <w:p w14:paraId="7FBCBE26"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Participante em atividades de extensão (CHA &lt; 40 h)</w:t>
            </w:r>
          </w:p>
        </w:tc>
        <w:tc>
          <w:tcPr>
            <w:tcW w:w="558" w:type="pct"/>
            <w:vAlign w:val="center"/>
          </w:tcPr>
          <w:p w14:paraId="06D7B6A9" w14:textId="77777777" w:rsidR="002070A5" w:rsidRPr="002D6D60" w:rsidRDefault="002070A5" w:rsidP="0040601E">
            <w:pPr>
              <w:jc w:val="left"/>
              <w:rPr>
                <w:rFonts w:ascii="Calibri" w:hAnsi="Calibri" w:cs="Arial"/>
                <w:sz w:val="18"/>
                <w:szCs w:val="18"/>
              </w:rPr>
            </w:pPr>
          </w:p>
        </w:tc>
      </w:tr>
      <w:tr w:rsidR="002070A5" w:rsidRPr="002D6D60" w14:paraId="20FEEA10" w14:textId="77777777" w:rsidTr="0040601E">
        <w:tc>
          <w:tcPr>
            <w:tcW w:w="364" w:type="pct"/>
            <w:vAlign w:val="center"/>
          </w:tcPr>
          <w:p w14:paraId="0A9AEE49"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7.9</w:t>
            </w:r>
          </w:p>
        </w:tc>
        <w:tc>
          <w:tcPr>
            <w:tcW w:w="4078" w:type="pct"/>
            <w:vAlign w:val="center"/>
          </w:tcPr>
          <w:p w14:paraId="74B429E1"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Participante em projetos de licenciatura com bolsa (CHA &gt; 200 h)</w:t>
            </w:r>
          </w:p>
        </w:tc>
        <w:tc>
          <w:tcPr>
            <w:tcW w:w="558" w:type="pct"/>
            <w:vAlign w:val="center"/>
          </w:tcPr>
          <w:p w14:paraId="3EB781E4" w14:textId="77777777" w:rsidR="002070A5" w:rsidRPr="002D6D60" w:rsidRDefault="002070A5" w:rsidP="0040601E">
            <w:pPr>
              <w:jc w:val="left"/>
              <w:rPr>
                <w:rFonts w:ascii="Calibri" w:hAnsi="Calibri" w:cs="Arial"/>
                <w:sz w:val="18"/>
                <w:szCs w:val="18"/>
              </w:rPr>
            </w:pPr>
          </w:p>
        </w:tc>
      </w:tr>
      <w:tr w:rsidR="002070A5" w:rsidRPr="002D6D60" w14:paraId="16777181" w14:textId="77777777" w:rsidTr="0040601E">
        <w:tc>
          <w:tcPr>
            <w:tcW w:w="364" w:type="pct"/>
            <w:vAlign w:val="center"/>
          </w:tcPr>
          <w:p w14:paraId="6E66204E"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lastRenderedPageBreak/>
              <w:t>7.10</w:t>
            </w:r>
          </w:p>
        </w:tc>
        <w:tc>
          <w:tcPr>
            <w:tcW w:w="4078" w:type="pct"/>
            <w:vAlign w:val="center"/>
          </w:tcPr>
          <w:p w14:paraId="5EF24EE3"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Membro de grupos de estudo e ou ligas acadêmicas institucionais por, no mínimo 12 meses</w:t>
            </w:r>
          </w:p>
        </w:tc>
        <w:tc>
          <w:tcPr>
            <w:tcW w:w="558" w:type="pct"/>
            <w:vAlign w:val="center"/>
          </w:tcPr>
          <w:p w14:paraId="10C952BA" w14:textId="77777777" w:rsidR="002070A5" w:rsidRPr="002D6D60" w:rsidRDefault="002070A5" w:rsidP="0040601E">
            <w:pPr>
              <w:jc w:val="left"/>
              <w:rPr>
                <w:rFonts w:ascii="Calibri" w:hAnsi="Calibri" w:cs="Arial"/>
                <w:sz w:val="18"/>
                <w:szCs w:val="18"/>
              </w:rPr>
            </w:pPr>
          </w:p>
        </w:tc>
      </w:tr>
      <w:tr w:rsidR="002070A5" w:rsidRPr="002D6D60" w14:paraId="574284F9" w14:textId="77777777" w:rsidTr="0040601E">
        <w:tc>
          <w:tcPr>
            <w:tcW w:w="364" w:type="pct"/>
            <w:vAlign w:val="center"/>
          </w:tcPr>
          <w:p w14:paraId="7F4A23B9"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7.11</w:t>
            </w:r>
          </w:p>
        </w:tc>
        <w:tc>
          <w:tcPr>
            <w:tcW w:w="4078" w:type="pct"/>
            <w:vAlign w:val="center"/>
          </w:tcPr>
          <w:p w14:paraId="5A496372"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 xml:space="preserve">Membro de núcleo de estudo e pesquisas cadastrados junto ao CNPq </w:t>
            </w:r>
          </w:p>
        </w:tc>
        <w:tc>
          <w:tcPr>
            <w:tcW w:w="558" w:type="pct"/>
            <w:vAlign w:val="center"/>
          </w:tcPr>
          <w:p w14:paraId="4C78F457" w14:textId="77777777" w:rsidR="002070A5" w:rsidRPr="002D6D60" w:rsidRDefault="002070A5" w:rsidP="0040601E">
            <w:pPr>
              <w:jc w:val="left"/>
              <w:rPr>
                <w:rFonts w:ascii="Calibri" w:hAnsi="Calibri" w:cs="Arial"/>
                <w:sz w:val="18"/>
                <w:szCs w:val="18"/>
              </w:rPr>
            </w:pPr>
          </w:p>
        </w:tc>
      </w:tr>
    </w:tbl>
    <w:p w14:paraId="2DF4165B" w14:textId="77777777" w:rsidR="002070A5" w:rsidRPr="002D6D60" w:rsidRDefault="002070A5" w:rsidP="002070A5">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2"/>
        <w:gridCol w:w="2582"/>
        <w:gridCol w:w="2453"/>
        <w:gridCol w:w="2233"/>
        <w:gridCol w:w="1403"/>
      </w:tblGrid>
      <w:tr w:rsidR="002070A5" w:rsidRPr="002D6D60" w14:paraId="126A9A23" w14:textId="77777777" w:rsidTr="0040601E">
        <w:trPr>
          <w:cantSplit/>
        </w:trPr>
        <w:tc>
          <w:tcPr>
            <w:tcW w:w="5000" w:type="pct"/>
            <w:gridSpan w:val="5"/>
            <w:vAlign w:val="center"/>
          </w:tcPr>
          <w:p w14:paraId="080A68FE"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 xml:space="preserve">Pontuação </w:t>
            </w:r>
            <w:r w:rsidRPr="002D6D60">
              <w:rPr>
                <w:rFonts w:ascii="Calibri" w:hAnsi="Calibri" w:cs="Arial"/>
                <w:sz w:val="18"/>
                <w:szCs w:val="18"/>
              </w:rPr>
              <w:t>(por ano ou proporcional)</w:t>
            </w:r>
          </w:p>
        </w:tc>
      </w:tr>
      <w:tr w:rsidR="002070A5" w:rsidRPr="002D6D60" w14:paraId="7416CBA6" w14:textId="77777777" w:rsidTr="0040601E">
        <w:trPr>
          <w:cantSplit/>
        </w:trPr>
        <w:tc>
          <w:tcPr>
            <w:tcW w:w="359" w:type="pct"/>
            <w:vAlign w:val="center"/>
          </w:tcPr>
          <w:p w14:paraId="1EA7FD98"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7.1</w:t>
            </w:r>
          </w:p>
        </w:tc>
        <w:tc>
          <w:tcPr>
            <w:tcW w:w="1382" w:type="pct"/>
            <w:vAlign w:val="center"/>
          </w:tcPr>
          <w:p w14:paraId="2DB871A2" w14:textId="77777777" w:rsidR="002070A5" w:rsidRPr="002D6D60" w:rsidRDefault="002070A5" w:rsidP="0040601E">
            <w:pPr>
              <w:ind w:left="258" w:firstLine="0"/>
              <w:jc w:val="left"/>
              <w:rPr>
                <w:rFonts w:ascii="Calibri" w:hAnsi="Calibri" w:cs="Arial"/>
                <w:sz w:val="18"/>
                <w:szCs w:val="18"/>
              </w:rPr>
            </w:pPr>
            <w:r w:rsidRPr="002D6D60">
              <w:rPr>
                <w:rFonts w:ascii="Calibri" w:hAnsi="Calibri" w:cs="Arial"/>
                <w:sz w:val="18"/>
                <w:szCs w:val="18"/>
              </w:rPr>
              <w:t>Área de concentração - 5,0</w:t>
            </w:r>
          </w:p>
        </w:tc>
        <w:tc>
          <w:tcPr>
            <w:tcW w:w="1313" w:type="pct"/>
            <w:vAlign w:val="center"/>
          </w:tcPr>
          <w:p w14:paraId="17EC1D49"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5</w:t>
            </w:r>
            <w:r w:rsidRPr="002D6D60">
              <w:rPr>
                <w:rFonts w:ascii="Calibri" w:hAnsi="Calibri" w:cs="Arial"/>
                <w:sz w:val="18"/>
                <w:szCs w:val="18"/>
              </w:rPr>
              <w:t>,</w:t>
            </w:r>
            <w:r>
              <w:rPr>
                <w:rFonts w:ascii="Calibri" w:hAnsi="Calibri" w:cs="Arial"/>
                <w:sz w:val="18"/>
                <w:szCs w:val="18"/>
              </w:rPr>
              <w:t>0</w:t>
            </w:r>
          </w:p>
        </w:tc>
        <w:tc>
          <w:tcPr>
            <w:tcW w:w="1195" w:type="pct"/>
            <w:vAlign w:val="center"/>
          </w:tcPr>
          <w:p w14:paraId="582C2D4B"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2</w:t>
            </w:r>
            <w:r w:rsidRPr="002D6D60">
              <w:rPr>
                <w:rFonts w:ascii="Calibri" w:hAnsi="Calibri" w:cs="Arial"/>
                <w:sz w:val="18"/>
                <w:szCs w:val="18"/>
              </w:rPr>
              <w:t>,5</w:t>
            </w:r>
          </w:p>
        </w:tc>
        <w:tc>
          <w:tcPr>
            <w:tcW w:w="752" w:type="pct"/>
            <w:vMerge w:val="restart"/>
            <w:vAlign w:val="center"/>
          </w:tcPr>
          <w:p w14:paraId="31D283CB" w14:textId="77777777" w:rsidR="002070A5" w:rsidRPr="002D6D60" w:rsidRDefault="002070A5" w:rsidP="0040601E">
            <w:pPr>
              <w:ind w:left="0" w:firstLine="0"/>
              <w:jc w:val="center"/>
              <w:rPr>
                <w:rFonts w:ascii="Calibri" w:hAnsi="Calibri" w:cs="Arial"/>
                <w:sz w:val="18"/>
                <w:szCs w:val="18"/>
              </w:rPr>
            </w:pPr>
            <w:r w:rsidRPr="002D6D60">
              <w:rPr>
                <w:rFonts w:ascii="Calibri" w:hAnsi="Calibri" w:cs="Arial"/>
                <w:sz w:val="18"/>
                <w:szCs w:val="18"/>
              </w:rPr>
              <w:t>Máximo de 20 pontos</w:t>
            </w:r>
          </w:p>
        </w:tc>
      </w:tr>
      <w:tr w:rsidR="002070A5" w:rsidRPr="002D6D60" w14:paraId="0EE4CFFD" w14:textId="77777777" w:rsidTr="0040601E">
        <w:trPr>
          <w:cantSplit/>
        </w:trPr>
        <w:tc>
          <w:tcPr>
            <w:tcW w:w="359" w:type="pct"/>
            <w:vAlign w:val="center"/>
          </w:tcPr>
          <w:p w14:paraId="298F9565"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7.2</w:t>
            </w:r>
          </w:p>
        </w:tc>
        <w:tc>
          <w:tcPr>
            <w:tcW w:w="1382" w:type="pct"/>
            <w:vAlign w:val="center"/>
          </w:tcPr>
          <w:p w14:paraId="0463015D" w14:textId="77777777" w:rsidR="002070A5" w:rsidRPr="002D6D60" w:rsidRDefault="002070A5" w:rsidP="0040601E">
            <w:pPr>
              <w:ind w:left="258" w:firstLine="0"/>
              <w:jc w:val="left"/>
              <w:rPr>
                <w:rFonts w:ascii="Calibri" w:hAnsi="Calibri" w:cs="Arial"/>
                <w:sz w:val="18"/>
                <w:szCs w:val="18"/>
              </w:rPr>
            </w:pPr>
            <w:r w:rsidRPr="002D6D60">
              <w:rPr>
                <w:rFonts w:ascii="Calibri" w:hAnsi="Calibri" w:cs="Arial"/>
                <w:sz w:val="18"/>
                <w:szCs w:val="18"/>
              </w:rPr>
              <w:t>Área de concentração - 3,0</w:t>
            </w:r>
          </w:p>
        </w:tc>
        <w:tc>
          <w:tcPr>
            <w:tcW w:w="1313" w:type="pct"/>
            <w:vAlign w:val="center"/>
          </w:tcPr>
          <w:p w14:paraId="6537ECB4"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195" w:type="pct"/>
            <w:vAlign w:val="center"/>
          </w:tcPr>
          <w:p w14:paraId="2D809DC4"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Fora da área - 1,</w:t>
            </w:r>
            <w:r>
              <w:rPr>
                <w:rFonts w:ascii="Calibri" w:hAnsi="Calibri" w:cs="Arial"/>
                <w:sz w:val="18"/>
                <w:szCs w:val="18"/>
              </w:rPr>
              <w:t>5</w:t>
            </w:r>
          </w:p>
        </w:tc>
        <w:tc>
          <w:tcPr>
            <w:tcW w:w="752" w:type="pct"/>
            <w:vMerge/>
            <w:vAlign w:val="center"/>
          </w:tcPr>
          <w:p w14:paraId="3A314304" w14:textId="77777777" w:rsidR="002070A5" w:rsidRPr="002D6D60" w:rsidRDefault="002070A5" w:rsidP="0040601E">
            <w:pPr>
              <w:jc w:val="center"/>
              <w:rPr>
                <w:rFonts w:ascii="Calibri" w:hAnsi="Calibri" w:cs="Arial"/>
                <w:sz w:val="18"/>
                <w:szCs w:val="18"/>
              </w:rPr>
            </w:pPr>
          </w:p>
        </w:tc>
      </w:tr>
      <w:tr w:rsidR="002070A5" w:rsidRPr="002D6D60" w14:paraId="6EF41582" w14:textId="77777777" w:rsidTr="0040601E">
        <w:trPr>
          <w:cantSplit/>
        </w:trPr>
        <w:tc>
          <w:tcPr>
            <w:tcW w:w="359" w:type="pct"/>
            <w:vAlign w:val="center"/>
          </w:tcPr>
          <w:p w14:paraId="7B0BE716"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7.3</w:t>
            </w:r>
          </w:p>
        </w:tc>
        <w:tc>
          <w:tcPr>
            <w:tcW w:w="1382" w:type="pct"/>
            <w:vAlign w:val="center"/>
          </w:tcPr>
          <w:p w14:paraId="12AD3074" w14:textId="77777777" w:rsidR="002070A5" w:rsidRPr="002D6D60" w:rsidRDefault="002070A5" w:rsidP="0040601E">
            <w:pPr>
              <w:ind w:left="258" w:firstLine="0"/>
              <w:jc w:val="left"/>
              <w:rPr>
                <w:rFonts w:ascii="Calibri" w:hAnsi="Calibri" w:cs="Arial"/>
                <w:sz w:val="18"/>
                <w:szCs w:val="18"/>
              </w:rPr>
            </w:pPr>
            <w:r w:rsidRPr="002D6D60">
              <w:rPr>
                <w:rFonts w:ascii="Calibri" w:hAnsi="Calibri" w:cs="Arial"/>
                <w:sz w:val="18"/>
                <w:szCs w:val="18"/>
              </w:rPr>
              <w:t>Área de concentração - 2,0</w:t>
            </w:r>
          </w:p>
        </w:tc>
        <w:tc>
          <w:tcPr>
            <w:tcW w:w="1313" w:type="pct"/>
            <w:vAlign w:val="center"/>
          </w:tcPr>
          <w:p w14:paraId="1928968E"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195" w:type="pct"/>
            <w:vAlign w:val="center"/>
          </w:tcPr>
          <w:p w14:paraId="452472D8"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752" w:type="pct"/>
            <w:vMerge/>
            <w:vAlign w:val="center"/>
          </w:tcPr>
          <w:p w14:paraId="22569738" w14:textId="77777777" w:rsidR="002070A5" w:rsidRPr="002D6D60" w:rsidRDefault="002070A5" w:rsidP="0040601E">
            <w:pPr>
              <w:jc w:val="center"/>
              <w:rPr>
                <w:rFonts w:ascii="Calibri" w:hAnsi="Calibri" w:cs="Arial"/>
                <w:sz w:val="18"/>
                <w:szCs w:val="18"/>
              </w:rPr>
            </w:pPr>
          </w:p>
        </w:tc>
      </w:tr>
      <w:tr w:rsidR="002070A5" w:rsidRPr="002D6D60" w14:paraId="5732BDA3" w14:textId="77777777" w:rsidTr="0040601E">
        <w:trPr>
          <w:cantSplit/>
        </w:trPr>
        <w:tc>
          <w:tcPr>
            <w:tcW w:w="359" w:type="pct"/>
            <w:vAlign w:val="center"/>
          </w:tcPr>
          <w:p w14:paraId="24EA1816"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7.4</w:t>
            </w:r>
          </w:p>
        </w:tc>
        <w:tc>
          <w:tcPr>
            <w:tcW w:w="1382" w:type="pct"/>
            <w:vAlign w:val="center"/>
          </w:tcPr>
          <w:p w14:paraId="43AAC135" w14:textId="77777777" w:rsidR="002070A5" w:rsidRPr="002D6D60" w:rsidRDefault="002070A5" w:rsidP="0040601E">
            <w:pPr>
              <w:ind w:left="258" w:firstLine="0"/>
              <w:jc w:val="left"/>
              <w:rPr>
                <w:rFonts w:ascii="Calibri" w:hAnsi="Calibri" w:cs="Arial"/>
                <w:sz w:val="18"/>
                <w:szCs w:val="18"/>
              </w:rPr>
            </w:pPr>
            <w:r w:rsidRPr="002D6D60">
              <w:rPr>
                <w:rFonts w:ascii="Calibri" w:hAnsi="Calibri" w:cs="Arial"/>
                <w:sz w:val="18"/>
                <w:szCs w:val="18"/>
              </w:rPr>
              <w:t>Área de concentração - 1,0</w:t>
            </w:r>
          </w:p>
        </w:tc>
        <w:tc>
          <w:tcPr>
            <w:tcW w:w="1313" w:type="pct"/>
            <w:vAlign w:val="center"/>
          </w:tcPr>
          <w:p w14:paraId="08C2F775"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95" w:type="pct"/>
            <w:vAlign w:val="center"/>
          </w:tcPr>
          <w:p w14:paraId="3A9BF7E1"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752" w:type="pct"/>
            <w:vMerge/>
            <w:vAlign w:val="center"/>
          </w:tcPr>
          <w:p w14:paraId="0C814B4F" w14:textId="77777777" w:rsidR="002070A5" w:rsidRPr="002D6D60" w:rsidRDefault="002070A5" w:rsidP="0040601E">
            <w:pPr>
              <w:jc w:val="center"/>
              <w:rPr>
                <w:rFonts w:ascii="Calibri" w:hAnsi="Calibri" w:cs="Arial"/>
                <w:sz w:val="18"/>
                <w:szCs w:val="18"/>
              </w:rPr>
            </w:pPr>
          </w:p>
        </w:tc>
      </w:tr>
      <w:tr w:rsidR="002070A5" w:rsidRPr="002D6D60" w14:paraId="25AF79A3" w14:textId="77777777" w:rsidTr="0040601E">
        <w:trPr>
          <w:cantSplit/>
        </w:trPr>
        <w:tc>
          <w:tcPr>
            <w:tcW w:w="359" w:type="pct"/>
            <w:vAlign w:val="center"/>
          </w:tcPr>
          <w:p w14:paraId="50A1E8EF"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7.5</w:t>
            </w:r>
          </w:p>
        </w:tc>
        <w:tc>
          <w:tcPr>
            <w:tcW w:w="1382" w:type="pct"/>
            <w:vAlign w:val="center"/>
          </w:tcPr>
          <w:p w14:paraId="6E72070B" w14:textId="77777777" w:rsidR="002070A5" w:rsidRPr="002D6D60" w:rsidRDefault="002070A5" w:rsidP="0040601E">
            <w:pPr>
              <w:ind w:left="258" w:firstLine="0"/>
              <w:jc w:val="left"/>
              <w:rPr>
                <w:rFonts w:ascii="Calibri" w:hAnsi="Calibri" w:cs="Arial"/>
                <w:sz w:val="18"/>
                <w:szCs w:val="18"/>
              </w:rPr>
            </w:pPr>
            <w:r w:rsidRPr="002D6D60">
              <w:rPr>
                <w:rFonts w:ascii="Calibri" w:hAnsi="Calibri" w:cs="Arial"/>
                <w:sz w:val="18"/>
                <w:szCs w:val="18"/>
              </w:rPr>
              <w:t>Área de concentração - 3,0</w:t>
            </w:r>
          </w:p>
        </w:tc>
        <w:tc>
          <w:tcPr>
            <w:tcW w:w="1313" w:type="pct"/>
            <w:vAlign w:val="center"/>
          </w:tcPr>
          <w:p w14:paraId="27851241"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195" w:type="pct"/>
            <w:vAlign w:val="center"/>
          </w:tcPr>
          <w:p w14:paraId="371A18C3"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Fora da área - 1,</w:t>
            </w:r>
            <w:r>
              <w:rPr>
                <w:rFonts w:ascii="Calibri" w:hAnsi="Calibri" w:cs="Arial"/>
                <w:sz w:val="18"/>
                <w:szCs w:val="18"/>
              </w:rPr>
              <w:t>5</w:t>
            </w:r>
          </w:p>
        </w:tc>
        <w:tc>
          <w:tcPr>
            <w:tcW w:w="752" w:type="pct"/>
            <w:vMerge/>
            <w:vAlign w:val="center"/>
          </w:tcPr>
          <w:p w14:paraId="7F34BFD0" w14:textId="77777777" w:rsidR="002070A5" w:rsidRPr="002D6D60" w:rsidRDefault="002070A5" w:rsidP="0040601E">
            <w:pPr>
              <w:jc w:val="center"/>
              <w:rPr>
                <w:rFonts w:ascii="Calibri" w:hAnsi="Calibri" w:cs="Arial"/>
                <w:sz w:val="18"/>
                <w:szCs w:val="18"/>
              </w:rPr>
            </w:pPr>
          </w:p>
        </w:tc>
      </w:tr>
      <w:tr w:rsidR="002070A5" w:rsidRPr="002D6D60" w14:paraId="0D55D0BD" w14:textId="77777777" w:rsidTr="0040601E">
        <w:trPr>
          <w:cantSplit/>
        </w:trPr>
        <w:tc>
          <w:tcPr>
            <w:tcW w:w="359" w:type="pct"/>
            <w:vAlign w:val="center"/>
          </w:tcPr>
          <w:p w14:paraId="57DA2B6B"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7.6</w:t>
            </w:r>
          </w:p>
        </w:tc>
        <w:tc>
          <w:tcPr>
            <w:tcW w:w="1382" w:type="pct"/>
            <w:vAlign w:val="center"/>
          </w:tcPr>
          <w:p w14:paraId="67C09377" w14:textId="77777777" w:rsidR="002070A5" w:rsidRPr="002D6D60" w:rsidRDefault="002070A5" w:rsidP="0040601E">
            <w:pPr>
              <w:ind w:left="258" w:firstLine="0"/>
              <w:jc w:val="left"/>
              <w:rPr>
                <w:rFonts w:ascii="Calibri" w:hAnsi="Calibri" w:cs="Arial"/>
                <w:sz w:val="18"/>
                <w:szCs w:val="18"/>
              </w:rPr>
            </w:pPr>
            <w:r w:rsidRPr="002D6D60">
              <w:rPr>
                <w:rFonts w:ascii="Calibri" w:hAnsi="Calibri" w:cs="Arial"/>
                <w:sz w:val="18"/>
                <w:szCs w:val="18"/>
              </w:rPr>
              <w:t>Área de concentração - 1,5</w:t>
            </w:r>
          </w:p>
        </w:tc>
        <w:tc>
          <w:tcPr>
            <w:tcW w:w="1313" w:type="pct"/>
            <w:vAlign w:val="center"/>
          </w:tcPr>
          <w:p w14:paraId="61E63623"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Área correlata - 1,</w:t>
            </w:r>
            <w:r>
              <w:rPr>
                <w:rFonts w:ascii="Calibri" w:hAnsi="Calibri" w:cs="Arial"/>
                <w:sz w:val="18"/>
                <w:szCs w:val="18"/>
              </w:rPr>
              <w:t>5</w:t>
            </w:r>
          </w:p>
        </w:tc>
        <w:tc>
          <w:tcPr>
            <w:tcW w:w="1195" w:type="pct"/>
            <w:vAlign w:val="center"/>
          </w:tcPr>
          <w:p w14:paraId="57B7CADC"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Fora da área - 0,5</w:t>
            </w:r>
          </w:p>
        </w:tc>
        <w:tc>
          <w:tcPr>
            <w:tcW w:w="752" w:type="pct"/>
            <w:vMerge/>
            <w:vAlign w:val="center"/>
          </w:tcPr>
          <w:p w14:paraId="40EE3436" w14:textId="77777777" w:rsidR="002070A5" w:rsidRPr="002D6D60" w:rsidRDefault="002070A5" w:rsidP="0040601E">
            <w:pPr>
              <w:jc w:val="center"/>
              <w:rPr>
                <w:rFonts w:ascii="Calibri" w:hAnsi="Calibri" w:cs="Arial"/>
                <w:sz w:val="18"/>
                <w:szCs w:val="18"/>
              </w:rPr>
            </w:pPr>
          </w:p>
        </w:tc>
      </w:tr>
      <w:tr w:rsidR="002070A5" w:rsidRPr="002D6D60" w14:paraId="0E51A6F2" w14:textId="77777777" w:rsidTr="0040601E">
        <w:trPr>
          <w:cantSplit/>
        </w:trPr>
        <w:tc>
          <w:tcPr>
            <w:tcW w:w="359" w:type="pct"/>
            <w:vAlign w:val="center"/>
          </w:tcPr>
          <w:p w14:paraId="3035A353"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7.7</w:t>
            </w:r>
          </w:p>
        </w:tc>
        <w:tc>
          <w:tcPr>
            <w:tcW w:w="1382" w:type="pct"/>
            <w:vAlign w:val="center"/>
          </w:tcPr>
          <w:p w14:paraId="14C777A1" w14:textId="77777777" w:rsidR="002070A5" w:rsidRPr="002D6D60" w:rsidRDefault="002070A5" w:rsidP="0040601E">
            <w:pPr>
              <w:ind w:left="258" w:firstLine="0"/>
              <w:jc w:val="left"/>
              <w:rPr>
                <w:rFonts w:ascii="Calibri" w:hAnsi="Calibri" w:cs="Arial"/>
                <w:sz w:val="18"/>
                <w:szCs w:val="18"/>
              </w:rPr>
            </w:pPr>
            <w:r w:rsidRPr="002D6D60">
              <w:rPr>
                <w:rFonts w:ascii="Calibri" w:hAnsi="Calibri" w:cs="Arial"/>
                <w:sz w:val="18"/>
                <w:szCs w:val="18"/>
              </w:rPr>
              <w:t>Área de concentração - 1,0</w:t>
            </w:r>
          </w:p>
        </w:tc>
        <w:tc>
          <w:tcPr>
            <w:tcW w:w="1313" w:type="pct"/>
            <w:vAlign w:val="center"/>
          </w:tcPr>
          <w:p w14:paraId="4345121C"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95" w:type="pct"/>
            <w:vAlign w:val="center"/>
          </w:tcPr>
          <w:p w14:paraId="4BD4A5F8"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4</w:t>
            </w:r>
          </w:p>
        </w:tc>
        <w:tc>
          <w:tcPr>
            <w:tcW w:w="752" w:type="pct"/>
            <w:vMerge/>
            <w:vAlign w:val="center"/>
          </w:tcPr>
          <w:p w14:paraId="37F00737" w14:textId="77777777" w:rsidR="002070A5" w:rsidRPr="002D6D60" w:rsidRDefault="002070A5" w:rsidP="0040601E">
            <w:pPr>
              <w:jc w:val="center"/>
              <w:rPr>
                <w:rFonts w:ascii="Calibri" w:hAnsi="Calibri" w:cs="Arial"/>
                <w:sz w:val="18"/>
                <w:szCs w:val="18"/>
              </w:rPr>
            </w:pPr>
          </w:p>
        </w:tc>
      </w:tr>
      <w:tr w:rsidR="002070A5" w:rsidRPr="002D6D60" w14:paraId="46A5D740" w14:textId="77777777" w:rsidTr="0040601E">
        <w:trPr>
          <w:cantSplit/>
        </w:trPr>
        <w:tc>
          <w:tcPr>
            <w:tcW w:w="359" w:type="pct"/>
            <w:vAlign w:val="center"/>
          </w:tcPr>
          <w:p w14:paraId="6D7E3CD8"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7.8</w:t>
            </w:r>
          </w:p>
        </w:tc>
        <w:tc>
          <w:tcPr>
            <w:tcW w:w="1382" w:type="pct"/>
            <w:vAlign w:val="center"/>
          </w:tcPr>
          <w:p w14:paraId="1EF12DBF" w14:textId="77777777" w:rsidR="002070A5" w:rsidRPr="002D6D60" w:rsidRDefault="002070A5" w:rsidP="0040601E">
            <w:pPr>
              <w:ind w:left="258" w:firstLine="0"/>
              <w:jc w:val="left"/>
              <w:rPr>
                <w:rFonts w:ascii="Calibri" w:hAnsi="Calibri" w:cs="Arial"/>
                <w:sz w:val="18"/>
                <w:szCs w:val="18"/>
              </w:rPr>
            </w:pPr>
            <w:r w:rsidRPr="002D6D60">
              <w:rPr>
                <w:rFonts w:ascii="Calibri" w:hAnsi="Calibri" w:cs="Arial"/>
                <w:sz w:val="18"/>
                <w:szCs w:val="18"/>
              </w:rPr>
              <w:t>Área de concentração - 0,5</w:t>
            </w:r>
          </w:p>
        </w:tc>
        <w:tc>
          <w:tcPr>
            <w:tcW w:w="1313" w:type="pct"/>
            <w:vAlign w:val="center"/>
          </w:tcPr>
          <w:p w14:paraId="2574B4DB" w14:textId="77777777" w:rsidR="002070A5" w:rsidRPr="002D6D60" w:rsidRDefault="002070A5" w:rsidP="0040601E">
            <w:pPr>
              <w:ind w:left="227" w:firstLine="0"/>
              <w:jc w:val="left"/>
              <w:rPr>
                <w:rFonts w:ascii="Calibri" w:hAnsi="Calibri" w:cs="Arial"/>
                <w:sz w:val="18"/>
                <w:szCs w:val="18"/>
              </w:rPr>
            </w:pPr>
            <w:r>
              <w:rPr>
                <w:rFonts w:ascii="Calibri" w:hAnsi="Calibri" w:cs="Arial"/>
                <w:sz w:val="18"/>
                <w:szCs w:val="18"/>
              </w:rPr>
              <w:t>Área correlata - 0,</w:t>
            </w:r>
            <w:r w:rsidRPr="002D6D60">
              <w:rPr>
                <w:rFonts w:ascii="Calibri" w:hAnsi="Calibri" w:cs="Arial"/>
                <w:sz w:val="18"/>
                <w:szCs w:val="18"/>
              </w:rPr>
              <w:t>5</w:t>
            </w:r>
          </w:p>
        </w:tc>
        <w:tc>
          <w:tcPr>
            <w:tcW w:w="1195" w:type="pct"/>
            <w:vAlign w:val="center"/>
          </w:tcPr>
          <w:p w14:paraId="094AFF71" w14:textId="77777777" w:rsidR="002070A5" w:rsidRPr="002D6D60" w:rsidRDefault="002070A5" w:rsidP="0040601E">
            <w:pPr>
              <w:ind w:left="227" w:firstLine="0"/>
              <w:jc w:val="left"/>
              <w:rPr>
                <w:rFonts w:ascii="Calibri" w:hAnsi="Calibri" w:cs="Arial"/>
                <w:sz w:val="18"/>
                <w:szCs w:val="18"/>
              </w:rPr>
            </w:pPr>
            <w:r>
              <w:rPr>
                <w:rFonts w:ascii="Calibri" w:hAnsi="Calibri" w:cs="Arial"/>
                <w:sz w:val="18"/>
                <w:szCs w:val="18"/>
              </w:rPr>
              <w:t>Fora da área - 0,2</w:t>
            </w:r>
          </w:p>
        </w:tc>
        <w:tc>
          <w:tcPr>
            <w:tcW w:w="752" w:type="pct"/>
            <w:vMerge/>
            <w:vAlign w:val="center"/>
          </w:tcPr>
          <w:p w14:paraId="1D364946" w14:textId="77777777" w:rsidR="002070A5" w:rsidRPr="002D6D60" w:rsidRDefault="002070A5" w:rsidP="0040601E">
            <w:pPr>
              <w:jc w:val="center"/>
              <w:rPr>
                <w:rFonts w:ascii="Calibri" w:hAnsi="Calibri" w:cs="Arial"/>
                <w:sz w:val="18"/>
                <w:szCs w:val="18"/>
              </w:rPr>
            </w:pPr>
          </w:p>
        </w:tc>
      </w:tr>
      <w:tr w:rsidR="002070A5" w:rsidRPr="002D6D60" w14:paraId="0A6850B7" w14:textId="77777777" w:rsidTr="0040601E">
        <w:trPr>
          <w:cantSplit/>
        </w:trPr>
        <w:tc>
          <w:tcPr>
            <w:tcW w:w="359" w:type="pct"/>
            <w:vAlign w:val="center"/>
          </w:tcPr>
          <w:p w14:paraId="633F7D67"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7.9</w:t>
            </w:r>
          </w:p>
        </w:tc>
        <w:tc>
          <w:tcPr>
            <w:tcW w:w="1382" w:type="pct"/>
            <w:vAlign w:val="center"/>
          </w:tcPr>
          <w:p w14:paraId="15BAB961" w14:textId="77777777" w:rsidR="002070A5" w:rsidRPr="002D6D60" w:rsidRDefault="002070A5" w:rsidP="0040601E">
            <w:pPr>
              <w:ind w:left="258" w:firstLine="0"/>
              <w:jc w:val="left"/>
              <w:rPr>
                <w:rFonts w:ascii="Calibri" w:hAnsi="Calibri" w:cs="Arial"/>
                <w:sz w:val="18"/>
                <w:szCs w:val="18"/>
              </w:rPr>
            </w:pPr>
            <w:r w:rsidRPr="002D6D60">
              <w:rPr>
                <w:rFonts w:ascii="Calibri" w:hAnsi="Calibri" w:cs="Arial"/>
                <w:sz w:val="18"/>
                <w:szCs w:val="18"/>
              </w:rPr>
              <w:t>Área de concentração - 3,0</w:t>
            </w:r>
          </w:p>
        </w:tc>
        <w:tc>
          <w:tcPr>
            <w:tcW w:w="1313" w:type="pct"/>
            <w:vAlign w:val="center"/>
          </w:tcPr>
          <w:p w14:paraId="3766735D"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195" w:type="pct"/>
            <w:vAlign w:val="center"/>
          </w:tcPr>
          <w:p w14:paraId="7064884E"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Fora da área - 1,0</w:t>
            </w:r>
          </w:p>
        </w:tc>
        <w:tc>
          <w:tcPr>
            <w:tcW w:w="752" w:type="pct"/>
            <w:vMerge/>
            <w:vAlign w:val="center"/>
          </w:tcPr>
          <w:p w14:paraId="5BCE0A27" w14:textId="77777777" w:rsidR="002070A5" w:rsidRPr="002D6D60" w:rsidRDefault="002070A5" w:rsidP="0040601E">
            <w:pPr>
              <w:jc w:val="center"/>
              <w:rPr>
                <w:rFonts w:ascii="Calibri" w:hAnsi="Calibri" w:cs="Arial"/>
                <w:sz w:val="18"/>
                <w:szCs w:val="18"/>
              </w:rPr>
            </w:pPr>
          </w:p>
        </w:tc>
      </w:tr>
      <w:tr w:rsidR="002070A5" w:rsidRPr="002D6D60" w14:paraId="09BDD5A6" w14:textId="77777777" w:rsidTr="0040601E">
        <w:trPr>
          <w:cantSplit/>
        </w:trPr>
        <w:tc>
          <w:tcPr>
            <w:tcW w:w="359" w:type="pct"/>
            <w:vAlign w:val="center"/>
          </w:tcPr>
          <w:p w14:paraId="5EED2816"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7.10</w:t>
            </w:r>
          </w:p>
        </w:tc>
        <w:tc>
          <w:tcPr>
            <w:tcW w:w="1382" w:type="pct"/>
            <w:vAlign w:val="center"/>
          </w:tcPr>
          <w:p w14:paraId="4B27C941" w14:textId="77777777" w:rsidR="002070A5" w:rsidRPr="002D6D60" w:rsidRDefault="002070A5" w:rsidP="0040601E">
            <w:pPr>
              <w:ind w:left="258" w:firstLine="0"/>
              <w:jc w:val="left"/>
              <w:rPr>
                <w:rFonts w:ascii="Calibri" w:hAnsi="Calibri" w:cs="Arial"/>
                <w:sz w:val="18"/>
                <w:szCs w:val="18"/>
              </w:rPr>
            </w:pPr>
            <w:r w:rsidRPr="002D6D60">
              <w:rPr>
                <w:rFonts w:ascii="Calibri" w:hAnsi="Calibri" w:cs="Arial"/>
                <w:sz w:val="18"/>
                <w:szCs w:val="18"/>
              </w:rPr>
              <w:t>Área de concentração - 0,5</w:t>
            </w:r>
          </w:p>
        </w:tc>
        <w:tc>
          <w:tcPr>
            <w:tcW w:w="1313" w:type="pct"/>
            <w:vAlign w:val="center"/>
          </w:tcPr>
          <w:p w14:paraId="5060A6B8" w14:textId="77777777" w:rsidR="002070A5" w:rsidRPr="002D6D60" w:rsidRDefault="002070A5" w:rsidP="0040601E">
            <w:pPr>
              <w:ind w:left="227" w:firstLine="0"/>
              <w:jc w:val="left"/>
              <w:rPr>
                <w:rFonts w:ascii="Calibri" w:hAnsi="Calibri" w:cs="Arial"/>
                <w:sz w:val="18"/>
                <w:szCs w:val="18"/>
              </w:rPr>
            </w:pPr>
            <w:r>
              <w:rPr>
                <w:rFonts w:ascii="Calibri" w:hAnsi="Calibri" w:cs="Arial"/>
                <w:sz w:val="18"/>
                <w:szCs w:val="18"/>
              </w:rPr>
              <w:t>Área correlata - 0,</w:t>
            </w:r>
            <w:r w:rsidRPr="002D6D60">
              <w:rPr>
                <w:rFonts w:ascii="Calibri" w:hAnsi="Calibri" w:cs="Arial"/>
                <w:sz w:val="18"/>
                <w:szCs w:val="18"/>
              </w:rPr>
              <w:t>5</w:t>
            </w:r>
          </w:p>
        </w:tc>
        <w:tc>
          <w:tcPr>
            <w:tcW w:w="1195" w:type="pct"/>
            <w:vAlign w:val="center"/>
          </w:tcPr>
          <w:p w14:paraId="26E8AE19"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752" w:type="pct"/>
            <w:vMerge/>
            <w:vAlign w:val="center"/>
          </w:tcPr>
          <w:p w14:paraId="476BB2F9" w14:textId="77777777" w:rsidR="002070A5" w:rsidRPr="002D6D60" w:rsidRDefault="002070A5" w:rsidP="0040601E">
            <w:pPr>
              <w:jc w:val="center"/>
              <w:rPr>
                <w:rFonts w:ascii="Calibri" w:hAnsi="Calibri" w:cs="Arial"/>
                <w:sz w:val="18"/>
                <w:szCs w:val="18"/>
              </w:rPr>
            </w:pPr>
          </w:p>
        </w:tc>
      </w:tr>
      <w:tr w:rsidR="002070A5" w:rsidRPr="002D6D60" w14:paraId="5ECC0672" w14:textId="77777777" w:rsidTr="0040601E">
        <w:trPr>
          <w:cantSplit/>
        </w:trPr>
        <w:tc>
          <w:tcPr>
            <w:tcW w:w="359" w:type="pct"/>
            <w:vAlign w:val="center"/>
          </w:tcPr>
          <w:p w14:paraId="52B9F6F4"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7.11</w:t>
            </w:r>
          </w:p>
        </w:tc>
        <w:tc>
          <w:tcPr>
            <w:tcW w:w="1382" w:type="pct"/>
            <w:vAlign w:val="center"/>
          </w:tcPr>
          <w:p w14:paraId="4343CA94" w14:textId="77777777" w:rsidR="002070A5" w:rsidRPr="002D6D60" w:rsidRDefault="002070A5" w:rsidP="0040601E">
            <w:pPr>
              <w:ind w:left="258" w:firstLine="0"/>
              <w:jc w:val="left"/>
              <w:rPr>
                <w:rFonts w:ascii="Calibri" w:hAnsi="Calibri" w:cs="Arial"/>
                <w:sz w:val="18"/>
                <w:szCs w:val="18"/>
              </w:rPr>
            </w:pPr>
            <w:r w:rsidRPr="002D6D60">
              <w:rPr>
                <w:rFonts w:ascii="Calibri" w:hAnsi="Calibri" w:cs="Arial"/>
                <w:sz w:val="18"/>
                <w:szCs w:val="18"/>
              </w:rPr>
              <w:t>Área de concentração - 0,5</w:t>
            </w:r>
          </w:p>
        </w:tc>
        <w:tc>
          <w:tcPr>
            <w:tcW w:w="1313" w:type="pct"/>
            <w:vAlign w:val="center"/>
          </w:tcPr>
          <w:p w14:paraId="1ABF64BD"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 xml:space="preserve">Área </w:t>
            </w:r>
            <w:r>
              <w:rPr>
                <w:rFonts w:ascii="Calibri" w:hAnsi="Calibri" w:cs="Arial"/>
                <w:sz w:val="18"/>
                <w:szCs w:val="18"/>
              </w:rPr>
              <w:t>correlata - 0,</w:t>
            </w:r>
            <w:r w:rsidRPr="002D6D60">
              <w:rPr>
                <w:rFonts w:ascii="Calibri" w:hAnsi="Calibri" w:cs="Arial"/>
                <w:sz w:val="18"/>
                <w:szCs w:val="18"/>
              </w:rPr>
              <w:t>5</w:t>
            </w:r>
          </w:p>
        </w:tc>
        <w:tc>
          <w:tcPr>
            <w:tcW w:w="1195" w:type="pct"/>
            <w:vAlign w:val="center"/>
          </w:tcPr>
          <w:p w14:paraId="3B885963" w14:textId="77777777" w:rsidR="002070A5" w:rsidRPr="002D6D60" w:rsidRDefault="002070A5" w:rsidP="0040601E">
            <w:pPr>
              <w:ind w:left="227"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752" w:type="pct"/>
            <w:vMerge/>
            <w:vAlign w:val="center"/>
          </w:tcPr>
          <w:p w14:paraId="78DA03AD" w14:textId="77777777" w:rsidR="002070A5" w:rsidRPr="002D6D60" w:rsidRDefault="002070A5" w:rsidP="0040601E">
            <w:pPr>
              <w:jc w:val="center"/>
              <w:rPr>
                <w:rFonts w:ascii="Calibri" w:hAnsi="Calibri" w:cs="Arial"/>
                <w:sz w:val="18"/>
                <w:szCs w:val="18"/>
              </w:rPr>
            </w:pPr>
          </w:p>
        </w:tc>
      </w:tr>
    </w:tbl>
    <w:p w14:paraId="54203455" w14:textId="77777777" w:rsidR="002070A5" w:rsidRPr="00361DDE" w:rsidRDefault="002070A5" w:rsidP="002070A5">
      <w:pPr>
        <w:spacing w:line="240" w:lineRule="auto"/>
        <w:rPr>
          <w:rFonts w:ascii="Calibri" w:hAnsi="Calibri" w:cs="Arial"/>
          <w:b/>
          <w:sz w:val="16"/>
          <w:szCs w:val="16"/>
        </w:rPr>
      </w:pPr>
    </w:p>
    <w:p w14:paraId="72847073" w14:textId="77777777" w:rsidR="002070A5" w:rsidRPr="00361DDE" w:rsidRDefault="002070A5" w:rsidP="002070A5">
      <w:pPr>
        <w:spacing w:line="240" w:lineRule="auto"/>
        <w:rPr>
          <w:rFonts w:ascii="Calibri" w:hAnsi="Calibri" w:cs="Arial"/>
          <w:b/>
          <w:sz w:val="16"/>
          <w:szCs w:val="16"/>
        </w:rPr>
      </w:pPr>
    </w:p>
    <w:p w14:paraId="5DDAE83B" w14:textId="103A56EC" w:rsidR="002070A5" w:rsidRPr="002D6D60" w:rsidRDefault="002070A5" w:rsidP="002070A5">
      <w:pPr>
        <w:spacing w:line="240" w:lineRule="auto"/>
        <w:rPr>
          <w:rFonts w:ascii="Calibri" w:hAnsi="Calibri" w:cs="Arial"/>
          <w:b/>
          <w:i/>
          <w:sz w:val="18"/>
          <w:szCs w:val="18"/>
        </w:rPr>
      </w:pPr>
      <w:r w:rsidRPr="002D6D60">
        <w:rPr>
          <w:rFonts w:ascii="Calibri" w:hAnsi="Calibri" w:cs="Arial"/>
          <w:b/>
          <w:sz w:val="18"/>
          <w:szCs w:val="18"/>
        </w:rPr>
        <w:t>8. Monitorias</w:t>
      </w:r>
      <w:r w:rsidRPr="002D6D60">
        <w:rPr>
          <w:rFonts w:ascii="Calibri" w:hAnsi="Calibri" w:cs="Arial"/>
          <w:sz w:val="18"/>
          <w:szCs w:val="18"/>
        </w:rPr>
        <w:t xml:space="preserve"> </w:t>
      </w:r>
      <w:r w:rsidRPr="002D6D60">
        <w:rPr>
          <w:rFonts w:ascii="Calibri" w:hAnsi="Calibri" w:cs="Arial"/>
          <w:b/>
          <w:sz w:val="18"/>
          <w:szCs w:val="18"/>
        </w:rPr>
        <w:t xml:space="preserve">- </w:t>
      </w:r>
      <w:r w:rsidRPr="002D6D60">
        <w:rPr>
          <w:rFonts w:ascii="Calibri" w:hAnsi="Calibri" w:cs="Arial"/>
          <w:sz w:val="18"/>
          <w:szCs w:val="18"/>
        </w:rPr>
        <w:t xml:space="preserve">a partir de janeiro de </w:t>
      </w:r>
      <w:r w:rsidR="00F65032">
        <w:rPr>
          <w:rFonts w:ascii="Calibri" w:hAnsi="Calibri" w:cs="Arial"/>
          <w:sz w:val="18"/>
          <w:szCs w:val="18"/>
        </w:rPr>
        <w:t>201</w:t>
      </w:r>
      <w:r w:rsidR="00361DDE">
        <w:rPr>
          <w:rFonts w:ascii="Calibri" w:hAnsi="Calibri" w:cs="Arial"/>
          <w:sz w:val="18"/>
          <w:szCs w:val="1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7708"/>
        <w:gridCol w:w="1050"/>
      </w:tblGrid>
      <w:tr w:rsidR="002070A5" w:rsidRPr="002D6D60" w14:paraId="11C3335F" w14:textId="77777777" w:rsidTr="0040601E">
        <w:tc>
          <w:tcPr>
            <w:tcW w:w="313" w:type="pct"/>
          </w:tcPr>
          <w:p w14:paraId="320C1466"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Item</w:t>
            </w:r>
          </w:p>
        </w:tc>
        <w:tc>
          <w:tcPr>
            <w:tcW w:w="4125" w:type="pct"/>
          </w:tcPr>
          <w:p w14:paraId="1477554A" w14:textId="77777777" w:rsidR="002070A5" w:rsidRPr="002D6D60" w:rsidRDefault="002070A5" w:rsidP="0040601E">
            <w:pPr>
              <w:spacing w:line="240" w:lineRule="auto"/>
              <w:rPr>
                <w:rFonts w:ascii="Calibri" w:hAnsi="Calibri" w:cs="Arial"/>
                <w:b/>
                <w:sz w:val="18"/>
                <w:szCs w:val="18"/>
              </w:rPr>
            </w:pPr>
            <w:r w:rsidRPr="002D6D60">
              <w:rPr>
                <w:rFonts w:ascii="Calibri" w:hAnsi="Calibri" w:cs="Arial"/>
                <w:b/>
                <w:sz w:val="18"/>
                <w:szCs w:val="18"/>
              </w:rPr>
              <w:t>Atividade</w:t>
            </w:r>
          </w:p>
        </w:tc>
        <w:tc>
          <w:tcPr>
            <w:tcW w:w="562" w:type="pct"/>
            <w:vAlign w:val="center"/>
          </w:tcPr>
          <w:p w14:paraId="410FAF41"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r w:rsidRPr="002D6D60">
              <w:rPr>
                <w:rFonts w:ascii="Calibri" w:hAnsi="Calibri" w:cs="Arial"/>
                <w:b/>
                <w:sz w:val="18"/>
                <w:szCs w:val="18"/>
              </w:rPr>
              <w:t xml:space="preserve"> -</w:t>
            </w:r>
          </w:p>
        </w:tc>
      </w:tr>
      <w:tr w:rsidR="002070A5" w:rsidRPr="002D6D60" w14:paraId="2402C050" w14:textId="77777777" w:rsidTr="0040601E">
        <w:tc>
          <w:tcPr>
            <w:tcW w:w="313" w:type="pct"/>
          </w:tcPr>
          <w:p w14:paraId="0896866D" w14:textId="77777777" w:rsidR="002070A5" w:rsidRPr="002D6D60" w:rsidRDefault="002070A5" w:rsidP="0040601E">
            <w:pPr>
              <w:spacing w:line="360" w:lineRule="auto"/>
              <w:jc w:val="center"/>
              <w:rPr>
                <w:rFonts w:ascii="Calibri" w:hAnsi="Calibri" w:cs="Arial"/>
                <w:sz w:val="18"/>
                <w:szCs w:val="18"/>
              </w:rPr>
            </w:pPr>
            <w:r w:rsidRPr="002D6D60">
              <w:rPr>
                <w:rFonts w:ascii="Calibri" w:hAnsi="Calibri" w:cs="Arial"/>
                <w:sz w:val="18"/>
                <w:szCs w:val="18"/>
              </w:rPr>
              <w:t>8.1</w:t>
            </w:r>
          </w:p>
        </w:tc>
        <w:tc>
          <w:tcPr>
            <w:tcW w:w="4125" w:type="pct"/>
          </w:tcPr>
          <w:p w14:paraId="11AFBEF2" w14:textId="77777777" w:rsidR="002070A5" w:rsidRPr="002D6D60" w:rsidRDefault="002070A5" w:rsidP="0040601E">
            <w:pPr>
              <w:spacing w:line="360" w:lineRule="auto"/>
              <w:rPr>
                <w:rFonts w:ascii="Calibri" w:hAnsi="Calibri" w:cs="Arial"/>
                <w:sz w:val="18"/>
                <w:szCs w:val="18"/>
              </w:rPr>
            </w:pPr>
            <w:r w:rsidRPr="002D6D60">
              <w:rPr>
                <w:rFonts w:ascii="Calibri" w:hAnsi="Calibri" w:cs="Arial"/>
                <w:sz w:val="18"/>
                <w:szCs w:val="18"/>
              </w:rPr>
              <w:t>Em evento científico, com mais de 12 horas</w:t>
            </w:r>
          </w:p>
        </w:tc>
        <w:tc>
          <w:tcPr>
            <w:tcW w:w="562" w:type="pct"/>
          </w:tcPr>
          <w:p w14:paraId="1E3CF7FF" w14:textId="77777777" w:rsidR="002070A5" w:rsidRPr="002D6D60" w:rsidRDefault="002070A5" w:rsidP="0040601E">
            <w:pPr>
              <w:spacing w:line="360" w:lineRule="auto"/>
              <w:rPr>
                <w:rFonts w:ascii="Calibri" w:hAnsi="Calibri" w:cs="Arial"/>
                <w:sz w:val="18"/>
                <w:szCs w:val="18"/>
              </w:rPr>
            </w:pPr>
          </w:p>
        </w:tc>
      </w:tr>
      <w:tr w:rsidR="002070A5" w:rsidRPr="002D6D60" w14:paraId="671D2951" w14:textId="77777777" w:rsidTr="0040601E">
        <w:tc>
          <w:tcPr>
            <w:tcW w:w="313" w:type="pct"/>
          </w:tcPr>
          <w:p w14:paraId="18988C44" w14:textId="77777777" w:rsidR="002070A5" w:rsidRPr="002D6D60" w:rsidRDefault="002070A5" w:rsidP="0040601E">
            <w:pPr>
              <w:spacing w:line="360" w:lineRule="auto"/>
              <w:jc w:val="center"/>
              <w:rPr>
                <w:rFonts w:ascii="Calibri" w:hAnsi="Calibri" w:cs="Arial"/>
                <w:sz w:val="18"/>
                <w:szCs w:val="18"/>
              </w:rPr>
            </w:pPr>
            <w:r w:rsidRPr="002D6D60">
              <w:rPr>
                <w:rFonts w:ascii="Calibri" w:hAnsi="Calibri" w:cs="Arial"/>
                <w:sz w:val="18"/>
                <w:szCs w:val="18"/>
              </w:rPr>
              <w:t>8.2</w:t>
            </w:r>
          </w:p>
        </w:tc>
        <w:tc>
          <w:tcPr>
            <w:tcW w:w="4125" w:type="pct"/>
          </w:tcPr>
          <w:p w14:paraId="2F49BFF5" w14:textId="77777777" w:rsidR="002070A5" w:rsidRPr="002D6D60" w:rsidRDefault="002070A5" w:rsidP="0040601E">
            <w:pPr>
              <w:spacing w:line="360" w:lineRule="auto"/>
              <w:rPr>
                <w:rFonts w:ascii="Calibri" w:hAnsi="Calibri" w:cs="Arial"/>
                <w:sz w:val="18"/>
                <w:szCs w:val="18"/>
              </w:rPr>
            </w:pPr>
            <w:r w:rsidRPr="002D6D60">
              <w:rPr>
                <w:rFonts w:ascii="Calibri" w:hAnsi="Calibri" w:cs="Arial"/>
                <w:sz w:val="18"/>
                <w:szCs w:val="18"/>
              </w:rPr>
              <w:t>Durante a graduação, com duração menor que 6 meses ou carga horária &lt; 180 h</w:t>
            </w:r>
          </w:p>
        </w:tc>
        <w:tc>
          <w:tcPr>
            <w:tcW w:w="562" w:type="pct"/>
          </w:tcPr>
          <w:p w14:paraId="3B55D6C5" w14:textId="77777777" w:rsidR="002070A5" w:rsidRPr="002D6D60" w:rsidRDefault="002070A5" w:rsidP="0040601E">
            <w:pPr>
              <w:spacing w:line="360" w:lineRule="auto"/>
              <w:rPr>
                <w:rFonts w:ascii="Calibri" w:hAnsi="Calibri" w:cs="Arial"/>
                <w:sz w:val="18"/>
                <w:szCs w:val="18"/>
              </w:rPr>
            </w:pPr>
          </w:p>
        </w:tc>
      </w:tr>
      <w:tr w:rsidR="002070A5" w:rsidRPr="002D6D60" w14:paraId="44D3EC46" w14:textId="77777777" w:rsidTr="0040601E">
        <w:tc>
          <w:tcPr>
            <w:tcW w:w="313" w:type="pct"/>
          </w:tcPr>
          <w:p w14:paraId="64C6FBE3" w14:textId="77777777" w:rsidR="002070A5" w:rsidRPr="002D6D60" w:rsidRDefault="002070A5" w:rsidP="0040601E">
            <w:pPr>
              <w:spacing w:line="360" w:lineRule="auto"/>
              <w:jc w:val="center"/>
              <w:rPr>
                <w:rFonts w:ascii="Calibri" w:hAnsi="Calibri" w:cs="Arial"/>
                <w:sz w:val="18"/>
                <w:szCs w:val="18"/>
              </w:rPr>
            </w:pPr>
            <w:r w:rsidRPr="002D6D60">
              <w:rPr>
                <w:rFonts w:ascii="Calibri" w:hAnsi="Calibri" w:cs="Arial"/>
                <w:sz w:val="18"/>
                <w:szCs w:val="18"/>
              </w:rPr>
              <w:t>8.3</w:t>
            </w:r>
          </w:p>
        </w:tc>
        <w:tc>
          <w:tcPr>
            <w:tcW w:w="4125" w:type="pct"/>
          </w:tcPr>
          <w:p w14:paraId="40BA3025" w14:textId="77777777" w:rsidR="002070A5" w:rsidRPr="002D6D60" w:rsidRDefault="002070A5" w:rsidP="0040601E">
            <w:pPr>
              <w:spacing w:line="360" w:lineRule="auto"/>
              <w:rPr>
                <w:rFonts w:ascii="Calibri" w:hAnsi="Calibri" w:cs="Arial"/>
                <w:sz w:val="18"/>
                <w:szCs w:val="18"/>
              </w:rPr>
            </w:pPr>
            <w:r w:rsidRPr="002D6D60">
              <w:rPr>
                <w:rFonts w:ascii="Calibri" w:hAnsi="Calibri" w:cs="Arial"/>
                <w:sz w:val="18"/>
                <w:szCs w:val="18"/>
              </w:rPr>
              <w:t>Durante a graduação, com duração entre 6 e 12 meses ou carga horária entre 180 e 400 h</w:t>
            </w:r>
          </w:p>
        </w:tc>
        <w:tc>
          <w:tcPr>
            <w:tcW w:w="562" w:type="pct"/>
          </w:tcPr>
          <w:p w14:paraId="41D5DEDF" w14:textId="77777777" w:rsidR="002070A5" w:rsidRPr="002D6D60" w:rsidRDefault="002070A5" w:rsidP="0040601E">
            <w:pPr>
              <w:spacing w:line="360" w:lineRule="auto"/>
              <w:rPr>
                <w:rFonts w:ascii="Calibri" w:hAnsi="Calibri" w:cs="Arial"/>
                <w:sz w:val="18"/>
                <w:szCs w:val="18"/>
              </w:rPr>
            </w:pPr>
          </w:p>
        </w:tc>
      </w:tr>
      <w:tr w:rsidR="002070A5" w:rsidRPr="002D6D60" w14:paraId="4B04BCC3" w14:textId="77777777" w:rsidTr="0040601E">
        <w:tc>
          <w:tcPr>
            <w:tcW w:w="313" w:type="pct"/>
          </w:tcPr>
          <w:p w14:paraId="111C1C6A" w14:textId="77777777" w:rsidR="002070A5" w:rsidRPr="002D6D60" w:rsidRDefault="002070A5" w:rsidP="0040601E">
            <w:pPr>
              <w:spacing w:line="360" w:lineRule="auto"/>
              <w:jc w:val="center"/>
              <w:rPr>
                <w:rFonts w:ascii="Calibri" w:hAnsi="Calibri" w:cs="Arial"/>
                <w:sz w:val="18"/>
                <w:szCs w:val="18"/>
              </w:rPr>
            </w:pPr>
            <w:r w:rsidRPr="002D6D60">
              <w:rPr>
                <w:rFonts w:ascii="Calibri" w:hAnsi="Calibri" w:cs="Arial"/>
                <w:sz w:val="18"/>
                <w:szCs w:val="18"/>
              </w:rPr>
              <w:t>8.4</w:t>
            </w:r>
          </w:p>
        </w:tc>
        <w:tc>
          <w:tcPr>
            <w:tcW w:w="4125" w:type="pct"/>
          </w:tcPr>
          <w:p w14:paraId="7E7ABFF5" w14:textId="77777777" w:rsidR="002070A5" w:rsidRPr="002D6D60" w:rsidRDefault="002070A5" w:rsidP="0040601E">
            <w:pPr>
              <w:spacing w:line="360" w:lineRule="auto"/>
              <w:rPr>
                <w:rFonts w:ascii="Calibri" w:hAnsi="Calibri" w:cs="Arial"/>
                <w:sz w:val="18"/>
                <w:szCs w:val="18"/>
              </w:rPr>
            </w:pPr>
            <w:r w:rsidRPr="002D6D60">
              <w:rPr>
                <w:rFonts w:ascii="Calibri" w:hAnsi="Calibri" w:cs="Arial"/>
                <w:sz w:val="18"/>
                <w:szCs w:val="18"/>
              </w:rPr>
              <w:t>Durante a graduação, com duração superior a 12 meses ou carga horária &gt; 400 h</w:t>
            </w:r>
          </w:p>
        </w:tc>
        <w:tc>
          <w:tcPr>
            <w:tcW w:w="562" w:type="pct"/>
          </w:tcPr>
          <w:p w14:paraId="462315B6" w14:textId="77777777" w:rsidR="002070A5" w:rsidRPr="002D6D60" w:rsidRDefault="002070A5" w:rsidP="0040601E">
            <w:pPr>
              <w:spacing w:line="360" w:lineRule="auto"/>
              <w:rPr>
                <w:rFonts w:ascii="Calibri" w:hAnsi="Calibri" w:cs="Arial"/>
                <w:sz w:val="18"/>
                <w:szCs w:val="18"/>
              </w:rPr>
            </w:pPr>
          </w:p>
        </w:tc>
      </w:tr>
    </w:tbl>
    <w:p w14:paraId="0FCA4FEC" w14:textId="77777777" w:rsidR="002070A5" w:rsidRPr="002D6D60" w:rsidRDefault="002070A5" w:rsidP="002070A5">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2"/>
        <w:gridCol w:w="2706"/>
        <w:gridCol w:w="2102"/>
        <w:gridCol w:w="2102"/>
        <w:gridCol w:w="1921"/>
      </w:tblGrid>
      <w:tr w:rsidR="002070A5" w:rsidRPr="002D6D60" w14:paraId="5141DD08" w14:textId="77777777" w:rsidTr="0040601E">
        <w:trPr>
          <w:cantSplit/>
        </w:trPr>
        <w:tc>
          <w:tcPr>
            <w:tcW w:w="5000" w:type="pct"/>
            <w:gridSpan w:val="5"/>
            <w:vAlign w:val="center"/>
          </w:tcPr>
          <w:p w14:paraId="5F68C45C"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b/>
                <w:sz w:val="18"/>
                <w:szCs w:val="18"/>
              </w:rPr>
              <w:t>Pontuação de monitorias</w:t>
            </w:r>
            <w:r w:rsidRPr="002D6D60">
              <w:rPr>
                <w:rFonts w:ascii="Calibri" w:hAnsi="Calibri" w:cs="Arial"/>
                <w:sz w:val="18"/>
                <w:szCs w:val="18"/>
              </w:rPr>
              <w:t xml:space="preserve"> (graduação e pós-graduação)</w:t>
            </w:r>
          </w:p>
        </w:tc>
      </w:tr>
      <w:tr w:rsidR="002070A5" w:rsidRPr="002D6D60" w14:paraId="593449AE" w14:textId="77777777" w:rsidTr="00361DDE">
        <w:trPr>
          <w:cantSplit/>
        </w:trPr>
        <w:tc>
          <w:tcPr>
            <w:tcW w:w="274" w:type="pct"/>
            <w:vAlign w:val="center"/>
          </w:tcPr>
          <w:p w14:paraId="66C94D0D"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8.1</w:t>
            </w:r>
          </w:p>
        </w:tc>
        <w:tc>
          <w:tcPr>
            <w:tcW w:w="1448" w:type="pct"/>
            <w:vAlign w:val="center"/>
          </w:tcPr>
          <w:p w14:paraId="539DE10F" w14:textId="77777777" w:rsidR="002070A5" w:rsidRPr="002D6D60" w:rsidRDefault="002070A5" w:rsidP="0040601E">
            <w:pPr>
              <w:ind w:left="113"/>
              <w:jc w:val="center"/>
              <w:rPr>
                <w:rFonts w:ascii="Calibri" w:hAnsi="Calibri" w:cs="Arial"/>
                <w:sz w:val="18"/>
                <w:szCs w:val="18"/>
              </w:rPr>
            </w:pPr>
            <w:r w:rsidRPr="002D6D60">
              <w:rPr>
                <w:rFonts w:ascii="Calibri" w:hAnsi="Calibri" w:cs="Arial"/>
                <w:sz w:val="18"/>
                <w:szCs w:val="18"/>
              </w:rPr>
              <w:t>Área de concentração - 0,5</w:t>
            </w:r>
          </w:p>
        </w:tc>
        <w:tc>
          <w:tcPr>
            <w:tcW w:w="1125" w:type="pct"/>
            <w:vAlign w:val="center"/>
          </w:tcPr>
          <w:p w14:paraId="6ACFE785" w14:textId="77777777" w:rsidR="002070A5" w:rsidRPr="002D6D60" w:rsidRDefault="002070A5" w:rsidP="0040601E">
            <w:pPr>
              <w:ind w:left="113"/>
              <w:jc w:val="center"/>
              <w:rPr>
                <w:rFonts w:ascii="Calibri" w:hAnsi="Calibri" w:cs="Arial"/>
                <w:sz w:val="18"/>
                <w:szCs w:val="18"/>
              </w:rPr>
            </w:pPr>
            <w:r w:rsidRPr="002D6D60">
              <w:rPr>
                <w:rFonts w:ascii="Calibri" w:hAnsi="Calibri" w:cs="Arial"/>
                <w:sz w:val="18"/>
                <w:szCs w:val="18"/>
              </w:rPr>
              <w:t>Área cor</w:t>
            </w:r>
            <w:r>
              <w:rPr>
                <w:rFonts w:ascii="Calibri" w:hAnsi="Calibri" w:cs="Arial"/>
                <w:sz w:val="18"/>
                <w:szCs w:val="18"/>
              </w:rPr>
              <w:t>relata - 0,</w:t>
            </w:r>
            <w:r w:rsidRPr="002D6D60">
              <w:rPr>
                <w:rFonts w:ascii="Calibri" w:hAnsi="Calibri" w:cs="Arial"/>
                <w:sz w:val="18"/>
                <w:szCs w:val="18"/>
              </w:rPr>
              <w:t>5</w:t>
            </w:r>
          </w:p>
        </w:tc>
        <w:tc>
          <w:tcPr>
            <w:tcW w:w="1125" w:type="pct"/>
            <w:vAlign w:val="center"/>
          </w:tcPr>
          <w:p w14:paraId="44F1C8CF" w14:textId="77777777" w:rsidR="002070A5" w:rsidRPr="002D6D60" w:rsidRDefault="002070A5" w:rsidP="0040601E">
            <w:pPr>
              <w:ind w:left="113"/>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1028" w:type="pct"/>
            <w:vMerge w:val="restart"/>
            <w:vAlign w:val="center"/>
          </w:tcPr>
          <w:p w14:paraId="0AB191D5"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Máximo de 5,0 pontos</w:t>
            </w:r>
          </w:p>
        </w:tc>
      </w:tr>
      <w:tr w:rsidR="002070A5" w:rsidRPr="002D6D60" w14:paraId="5AFD9C27" w14:textId="77777777" w:rsidTr="00361DDE">
        <w:trPr>
          <w:cantSplit/>
        </w:trPr>
        <w:tc>
          <w:tcPr>
            <w:tcW w:w="274" w:type="pct"/>
            <w:vAlign w:val="center"/>
          </w:tcPr>
          <w:p w14:paraId="45FB85FB"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8.2</w:t>
            </w:r>
          </w:p>
        </w:tc>
        <w:tc>
          <w:tcPr>
            <w:tcW w:w="1448" w:type="pct"/>
            <w:vAlign w:val="center"/>
          </w:tcPr>
          <w:p w14:paraId="5D4FCBFE" w14:textId="77777777" w:rsidR="002070A5" w:rsidRPr="002D6D60" w:rsidRDefault="002070A5" w:rsidP="0040601E">
            <w:pPr>
              <w:ind w:left="113"/>
              <w:jc w:val="center"/>
              <w:rPr>
                <w:rFonts w:ascii="Calibri" w:hAnsi="Calibri" w:cs="Arial"/>
                <w:sz w:val="18"/>
                <w:szCs w:val="18"/>
              </w:rPr>
            </w:pPr>
            <w:r w:rsidRPr="002D6D60">
              <w:rPr>
                <w:rFonts w:ascii="Calibri" w:hAnsi="Calibri" w:cs="Arial"/>
                <w:sz w:val="18"/>
                <w:szCs w:val="18"/>
              </w:rPr>
              <w:t>Área de concentração - 1,0</w:t>
            </w:r>
          </w:p>
        </w:tc>
        <w:tc>
          <w:tcPr>
            <w:tcW w:w="1125" w:type="pct"/>
            <w:vAlign w:val="center"/>
          </w:tcPr>
          <w:p w14:paraId="5951B8FF" w14:textId="77777777" w:rsidR="002070A5" w:rsidRPr="002D6D60" w:rsidRDefault="002070A5" w:rsidP="0040601E">
            <w:pPr>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25" w:type="pct"/>
            <w:vAlign w:val="center"/>
          </w:tcPr>
          <w:p w14:paraId="2F32F3CB" w14:textId="77777777" w:rsidR="002070A5" w:rsidRPr="002D6D60" w:rsidRDefault="002070A5" w:rsidP="0040601E">
            <w:pPr>
              <w:ind w:left="113"/>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1028" w:type="pct"/>
            <w:vMerge/>
            <w:vAlign w:val="center"/>
          </w:tcPr>
          <w:p w14:paraId="50BF6E77" w14:textId="77777777" w:rsidR="002070A5" w:rsidRPr="002D6D60" w:rsidRDefault="002070A5" w:rsidP="0040601E">
            <w:pPr>
              <w:jc w:val="center"/>
              <w:rPr>
                <w:rFonts w:ascii="Calibri" w:hAnsi="Calibri" w:cs="Arial"/>
                <w:sz w:val="18"/>
                <w:szCs w:val="18"/>
              </w:rPr>
            </w:pPr>
          </w:p>
        </w:tc>
      </w:tr>
      <w:tr w:rsidR="002070A5" w:rsidRPr="002D6D60" w14:paraId="086B74A0" w14:textId="77777777" w:rsidTr="00361DDE">
        <w:trPr>
          <w:cantSplit/>
        </w:trPr>
        <w:tc>
          <w:tcPr>
            <w:tcW w:w="274" w:type="pct"/>
            <w:vAlign w:val="center"/>
          </w:tcPr>
          <w:p w14:paraId="4E5C649A"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8.3</w:t>
            </w:r>
          </w:p>
        </w:tc>
        <w:tc>
          <w:tcPr>
            <w:tcW w:w="1448" w:type="pct"/>
            <w:vAlign w:val="center"/>
          </w:tcPr>
          <w:p w14:paraId="498C3904" w14:textId="77777777" w:rsidR="002070A5" w:rsidRPr="002D6D60" w:rsidRDefault="002070A5" w:rsidP="0040601E">
            <w:pPr>
              <w:ind w:left="113"/>
              <w:jc w:val="center"/>
              <w:rPr>
                <w:rFonts w:ascii="Calibri" w:hAnsi="Calibri" w:cs="Arial"/>
                <w:sz w:val="18"/>
                <w:szCs w:val="18"/>
              </w:rPr>
            </w:pPr>
            <w:r w:rsidRPr="002D6D60">
              <w:rPr>
                <w:rFonts w:ascii="Calibri" w:hAnsi="Calibri" w:cs="Arial"/>
                <w:sz w:val="18"/>
                <w:szCs w:val="18"/>
              </w:rPr>
              <w:t>Área de concentração - 2,0</w:t>
            </w:r>
          </w:p>
        </w:tc>
        <w:tc>
          <w:tcPr>
            <w:tcW w:w="1125" w:type="pct"/>
            <w:vAlign w:val="center"/>
          </w:tcPr>
          <w:p w14:paraId="23743CD3" w14:textId="77777777" w:rsidR="002070A5" w:rsidRPr="002D6D60" w:rsidRDefault="002070A5" w:rsidP="0040601E">
            <w:pPr>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125" w:type="pct"/>
            <w:vAlign w:val="center"/>
          </w:tcPr>
          <w:p w14:paraId="3D4E337C" w14:textId="77777777" w:rsidR="002070A5" w:rsidRPr="002D6D60" w:rsidRDefault="002070A5" w:rsidP="0040601E">
            <w:pPr>
              <w:ind w:left="113"/>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8</w:t>
            </w:r>
          </w:p>
        </w:tc>
        <w:tc>
          <w:tcPr>
            <w:tcW w:w="1028" w:type="pct"/>
            <w:vMerge/>
            <w:vAlign w:val="center"/>
          </w:tcPr>
          <w:p w14:paraId="7C19E4CD" w14:textId="77777777" w:rsidR="002070A5" w:rsidRPr="002D6D60" w:rsidRDefault="002070A5" w:rsidP="0040601E">
            <w:pPr>
              <w:jc w:val="center"/>
              <w:rPr>
                <w:rFonts w:ascii="Calibri" w:hAnsi="Calibri" w:cs="Arial"/>
                <w:sz w:val="18"/>
                <w:szCs w:val="18"/>
              </w:rPr>
            </w:pPr>
          </w:p>
        </w:tc>
      </w:tr>
      <w:tr w:rsidR="002070A5" w:rsidRPr="002D6D60" w14:paraId="0E48E960" w14:textId="77777777" w:rsidTr="00361DDE">
        <w:trPr>
          <w:cantSplit/>
        </w:trPr>
        <w:tc>
          <w:tcPr>
            <w:tcW w:w="274" w:type="pct"/>
            <w:vAlign w:val="center"/>
          </w:tcPr>
          <w:p w14:paraId="1D65E42F"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8.4</w:t>
            </w:r>
          </w:p>
        </w:tc>
        <w:tc>
          <w:tcPr>
            <w:tcW w:w="1448" w:type="pct"/>
            <w:vAlign w:val="center"/>
          </w:tcPr>
          <w:p w14:paraId="68EFB28B" w14:textId="77777777" w:rsidR="002070A5" w:rsidRPr="002D6D60" w:rsidRDefault="002070A5" w:rsidP="0040601E">
            <w:pPr>
              <w:ind w:left="113"/>
              <w:jc w:val="center"/>
              <w:rPr>
                <w:rFonts w:ascii="Calibri" w:hAnsi="Calibri" w:cs="Arial"/>
                <w:sz w:val="18"/>
                <w:szCs w:val="18"/>
              </w:rPr>
            </w:pPr>
            <w:r w:rsidRPr="002D6D60">
              <w:rPr>
                <w:rFonts w:ascii="Calibri" w:hAnsi="Calibri" w:cs="Arial"/>
                <w:sz w:val="18"/>
                <w:szCs w:val="18"/>
              </w:rPr>
              <w:t>Área de concentração - 3,0</w:t>
            </w:r>
          </w:p>
        </w:tc>
        <w:tc>
          <w:tcPr>
            <w:tcW w:w="1125" w:type="pct"/>
            <w:vAlign w:val="center"/>
          </w:tcPr>
          <w:p w14:paraId="4EA165AC" w14:textId="77777777" w:rsidR="002070A5" w:rsidRPr="002D6D60" w:rsidRDefault="002070A5" w:rsidP="0040601E">
            <w:pPr>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w:t>
            </w:r>
            <w:r>
              <w:rPr>
                <w:rFonts w:ascii="Calibri" w:hAnsi="Calibri" w:cs="Arial"/>
                <w:sz w:val="18"/>
                <w:szCs w:val="18"/>
              </w:rPr>
              <w:t>0</w:t>
            </w:r>
          </w:p>
        </w:tc>
        <w:tc>
          <w:tcPr>
            <w:tcW w:w="1125" w:type="pct"/>
            <w:vAlign w:val="center"/>
          </w:tcPr>
          <w:p w14:paraId="20C655E5" w14:textId="77777777" w:rsidR="002070A5" w:rsidRPr="002D6D60" w:rsidRDefault="002070A5" w:rsidP="0040601E">
            <w:pPr>
              <w:ind w:left="113"/>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028" w:type="pct"/>
            <w:vMerge/>
            <w:vAlign w:val="center"/>
          </w:tcPr>
          <w:p w14:paraId="73DA06EF" w14:textId="77777777" w:rsidR="002070A5" w:rsidRPr="002D6D60" w:rsidRDefault="002070A5" w:rsidP="0040601E">
            <w:pPr>
              <w:jc w:val="center"/>
              <w:rPr>
                <w:rFonts w:ascii="Calibri" w:hAnsi="Calibri" w:cs="Arial"/>
                <w:sz w:val="18"/>
                <w:szCs w:val="18"/>
              </w:rPr>
            </w:pPr>
          </w:p>
        </w:tc>
      </w:tr>
    </w:tbl>
    <w:p w14:paraId="389F3F71" w14:textId="77777777" w:rsidR="00361DDE" w:rsidRPr="00361DDE" w:rsidRDefault="00361DDE" w:rsidP="00361DDE">
      <w:pPr>
        <w:spacing w:line="240" w:lineRule="auto"/>
        <w:rPr>
          <w:rFonts w:ascii="Calibri" w:hAnsi="Calibri" w:cs="Arial"/>
          <w:b/>
          <w:sz w:val="16"/>
          <w:szCs w:val="16"/>
        </w:rPr>
      </w:pPr>
    </w:p>
    <w:p w14:paraId="5051B4E1" w14:textId="77777777" w:rsidR="00361DDE" w:rsidRPr="00361DDE" w:rsidRDefault="00361DDE" w:rsidP="00361DDE">
      <w:pPr>
        <w:spacing w:line="240" w:lineRule="auto"/>
        <w:rPr>
          <w:rFonts w:ascii="Calibri" w:hAnsi="Calibri" w:cs="Arial"/>
          <w:b/>
          <w:sz w:val="16"/>
          <w:szCs w:val="16"/>
        </w:rPr>
      </w:pPr>
    </w:p>
    <w:p w14:paraId="4F02F7EB" w14:textId="19E07F53" w:rsidR="002070A5" w:rsidRPr="002D6D60" w:rsidRDefault="002070A5" w:rsidP="002070A5">
      <w:pPr>
        <w:spacing w:line="240" w:lineRule="auto"/>
        <w:ind w:left="224" w:hanging="224"/>
        <w:rPr>
          <w:rFonts w:ascii="Calibri" w:hAnsi="Calibri" w:cs="Arial"/>
          <w:sz w:val="18"/>
          <w:szCs w:val="18"/>
        </w:rPr>
      </w:pPr>
      <w:r w:rsidRPr="002D6D60">
        <w:rPr>
          <w:rFonts w:ascii="Calibri" w:hAnsi="Calibri" w:cs="Arial"/>
          <w:b/>
          <w:sz w:val="18"/>
          <w:szCs w:val="18"/>
        </w:rPr>
        <w:t xml:space="preserve">9. Orientações </w:t>
      </w:r>
      <w:r w:rsidRPr="002D6D60">
        <w:rPr>
          <w:rFonts w:ascii="Calibri" w:hAnsi="Calibri" w:cs="Arial"/>
          <w:sz w:val="18"/>
          <w:szCs w:val="18"/>
        </w:rPr>
        <w:t>(graduação e pós-graduação)</w:t>
      </w:r>
      <w:r w:rsidRPr="002D6D60">
        <w:rPr>
          <w:rFonts w:ascii="Calibri" w:hAnsi="Calibri" w:cs="Arial"/>
          <w:b/>
          <w:sz w:val="18"/>
          <w:szCs w:val="18"/>
        </w:rPr>
        <w:t xml:space="preserve"> e participações em bancas examinadoras</w:t>
      </w:r>
      <w:r w:rsidRPr="002D6D60">
        <w:rPr>
          <w:rFonts w:ascii="Calibri" w:hAnsi="Calibri" w:cs="Arial"/>
          <w:sz w:val="18"/>
          <w:szCs w:val="18"/>
        </w:rPr>
        <w:t xml:space="preserve"> </w:t>
      </w:r>
      <w:r w:rsidRPr="002D6D60">
        <w:rPr>
          <w:rFonts w:ascii="Calibri" w:hAnsi="Calibri" w:cs="Arial"/>
          <w:b/>
          <w:sz w:val="18"/>
          <w:szCs w:val="18"/>
        </w:rPr>
        <w:t xml:space="preserve">- </w:t>
      </w:r>
      <w:r>
        <w:rPr>
          <w:rFonts w:ascii="Calibri" w:hAnsi="Calibri" w:cs="Arial"/>
          <w:sz w:val="18"/>
          <w:szCs w:val="18"/>
        </w:rPr>
        <w:t xml:space="preserve">a partir de janeiro de </w:t>
      </w:r>
      <w:r w:rsidR="00F65032">
        <w:rPr>
          <w:rFonts w:ascii="Calibri" w:hAnsi="Calibri" w:cs="Arial"/>
          <w:sz w:val="18"/>
          <w:szCs w:val="18"/>
        </w:rPr>
        <w:t>201</w:t>
      </w:r>
      <w:r w:rsidR="00361DDE">
        <w:rPr>
          <w:rFonts w:ascii="Calibri" w:hAnsi="Calibri" w:cs="Arial"/>
          <w:sz w:val="18"/>
          <w:szCs w:val="1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5477"/>
        <w:gridCol w:w="2166"/>
        <w:gridCol w:w="1153"/>
      </w:tblGrid>
      <w:tr w:rsidR="002070A5" w:rsidRPr="002D6D60" w14:paraId="18CFFE1A" w14:textId="77777777" w:rsidTr="0040601E">
        <w:tc>
          <w:tcPr>
            <w:tcW w:w="293" w:type="pct"/>
            <w:vAlign w:val="center"/>
          </w:tcPr>
          <w:p w14:paraId="3FEDD32E" w14:textId="77777777" w:rsidR="002070A5" w:rsidRPr="002D6D60" w:rsidRDefault="002070A5" w:rsidP="0040601E">
            <w:pPr>
              <w:spacing w:line="240" w:lineRule="auto"/>
              <w:jc w:val="left"/>
              <w:rPr>
                <w:rFonts w:ascii="Calibri" w:hAnsi="Calibri" w:cs="Arial"/>
                <w:b/>
                <w:sz w:val="18"/>
                <w:szCs w:val="18"/>
              </w:rPr>
            </w:pPr>
            <w:r w:rsidRPr="002D6D60">
              <w:rPr>
                <w:rFonts w:ascii="Calibri" w:hAnsi="Calibri" w:cs="Arial"/>
                <w:b/>
                <w:sz w:val="18"/>
                <w:szCs w:val="18"/>
              </w:rPr>
              <w:t>Item</w:t>
            </w:r>
          </w:p>
        </w:tc>
        <w:tc>
          <w:tcPr>
            <w:tcW w:w="2931" w:type="pct"/>
            <w:vAlign w:val="center"/>
          </w:tcPr>
          <w:p w14:paraId="21CB5944" w14:textId="77777777" w:rsidR="002070A5" w:rsidRPr="002D6D60" w:rsidRDefault="002070A5" w:rsidP="0040601E">
            <w:pPr>
              <w:spacing w:line="240" w:lineRule="auto"/>
              <w:jc w:val="left"/>
              <w:rPr>
                <w:rFonts w:ascii="Calibri" w:hAnsi="Calibri" w:cs="Arial"/>
                <w:b/>
                <w:sz w:val="18"/>
                <w:szCs w:val="18"/>
              </w:rPr>
            </w:pPr>
            <w:r w:rsidRPr="002D6D60">
              <w:rPr>
                <w:rFonts w:ascii="Calibri" w:hAnsi="Calibri" w:cs="Arial"/>
                <w:b/>
                <w:sz w:val="18"/>
                <w:szCs w:val="18"/>
              </w:rPr>
              <w:t>Tipo</w:t>
            </w:r>
          </w:p>
        </w:tc>
        <w:tc>
          <w:tcPr>
            <w:tcW w:w="1159" w:type="pct"/>
            <w:vAlign w:val="center"/>
          </w:tcPr>
          <w:p w14:paraId="112C391B"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 xml:space="preserve">Atividade </w:t>
            </w:r>
            <w:r w:rsidRPr="002D6D60">
              <w:rPr>
                <w:rFonts w:ascii="Calibri" w:hAnsi="Calibri" w:cs="Arial"/>
                <w:sz w:val="18"/>
                <w:szCs w:val="18"/>
              </w:rPr>
              <w:t>(descrever)</w:t>
            </w:r>
          </w:p>
        </w:tc>
        <w:tc>
          <w:tcPr>
            <w:tcW w:w="617" w:type="pct"/>
            <w:vAlign w:val="center"/>
          </w:tcPr>
          <w:p w14:paraId="68978B83"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2070A5" w:rsidRPr="002D6D60" w14:paraId="6EB616E8" w14:textId="77777777" w:rsidTr="0040601E">
        <w:tc>
          <w:tcPr>
            <w:tcW w:w="293" w:type="pct"/>
          </w:tcPr>
          <w:p w14:paraId="7E53F94B" w14:textId="77777777" w:rsidR="002070A5" w:rsidRPr="002D6D60" w:rsidRDefault="002070A5" w:rsidP="0040601E">
            <w:pPr>
              <w:spacing w:line="360" w:lineRule="auto"/>
              <w:jc w:val="center"/>
              <w:rPr>
                <w:rFonts w:ascii="Calibri" w:hAnsi="Calibri" w:cs="Arial"/>
                <w:sz w:val="18"/>
                <w:szCs w:val="18"/>
              </w:rPr>
            </w:pPr>
            <w:r w:rsidRPr="002D6D60">
              <w:rPr>
                <w:rFonts w:ascii="Calibri" w:hAnsi="Calibri" w:cs="Arial"/>
                <w:sz w:val="18"/>
                <w:szCs w:val="18"/>
              </w:rPr>
              <w:t>9.1.</w:t>
            </w:r>
          </w:p>
        </w:tc>
        <w:tc>
          <w:tcPr>
            <w:tcW w:w="2931" w:type="pct"/>
          </w:tcPr>
          <w:p w14:paraId="768FA7E1" w14:textId="77777777" w:rsidR="002070A5" w:rsidRPr="002D6D60" w:rsidRDefault="002070A5" w:rsidP="0040601E">
            <w:pPr>
              <w:spacing w:line="360" w:lineRule="auto"/>
              <w:jc w:val="left"/>
              <w:rPr>
                <w:rFonts w:ascii="Calibri" w:hAnsi="Calibri" w:cs="Arial"/>
                <w:sz w:val="18"/>
                <w:szCs w:val="18"/>
              </w:rPr>
            </w:pPr>
            <w:r w:rsidRPr="002D6D60">
              <w:rPr>
                <w:rFonts w:ascii="Calibri" w:hAnsi="Calibri" w:cs="Arial"/>
                <w:sz w:val="18"/>
                <w:szCs w:val="18"/>
              </w:rPr>
              <w:t xml:space="preserve">Orientação – trabalho de conclusão de curso de especialização </w:t>
            </w:r>
          </w:p>
        </w:tc>
        <w:tc>
          <w:tcPr>
            <w:tcW w:w="1159" w:type="pct"/>
          </w:tcPr>
          <w:p w14:paraId="002869D7" w14:textId="77777777" w:rsidR="002070A5" w:rsidRPr="002D6D60" w:rsidRDefault="002070A5" w:rsidP="0040601E">
            <w:pPr>
              <w:spacing w:line="360" w:lineRule="auto"/>
              <w:rPr>
                <w:rFonts w:ascii="Calibri" w:hAnsi="Calibri" w:cs="Arial"/>
                <w:sz w:val="18"/>
                <w:szCs w:val="18"/>
              </w:rPr>
            </w:pPr>
          </w:p>
        </w:tc>
        <w:tc>
          <w:tcPr>
            <w:tcW w:w="617" w:type="pct"/>
          </w:tcPr>
          <w:p w14:paraId="2970FD67" w14:textId="77777777" w:rsidR="002070A5" w:rsidRPr="002D6D60" w:rsidRDefault="002070A5" w:rsidP="0040601E">
            <w:pPr>
              <w:spacing w:line="360" w:lineRule="auto"/>
              <w:rPr>
                <w:rFonts w:ascii="Calibri" w:hAnsi="Calibri" w:cs="Arial"/>
                <w:sz w:val="18"/>
                <w:szCs w:val="18"/>
              </w:rPr>
            </w:pPr>
          </w:p>
        </w:tc>
      </w:tr>
      <w:tr w:rsidR="002070A5" w:rsidRPr="002D6D60" w14:paraId="55ED664E" w14:textId="77777777" w:rsidTr="0040601E">
        <w:tc>
          <w:tcPr>
            <w:tcW w:w="293" w:type="pct"/>
          </w:tcPr>
          <w:p w14:paraId="5A99BD3D" w14:textId="77777777" w:rsidR="002070A5" w:rsidRPr="002D6D60" w:rsidRDefault="002070A5" w:rsidP="0040601E">
            <w:pPr>
              <w:spacing w:line="360" w:lineRule="auto"/>
              <w:jc w:val="center"/>
              <w:rPr>
                <w:rFonts w:ascii="Calibri" w:hAnsi="Calibri" w:cs="Arial"/>
                <w:sz w:val="18"/>
                <w:szCs w:val="18"/>
              </w:rPr>
            </w:pPr>
            <w:r w:rsidRPr="002D6D60">
              <w:rPr>
                <w:rFonts w:ascii="Calibri" w:hAnsi="Calibri" w:cs="Arial"/>
                <w:sz w:val="18"/>
                <w:szCs w:val="18"/>
              </w:rPr>
              <w:t>9.2.</w:t>
            </w:r>
          </w:p>
        </w:tc>
        <w:tc>
          <w:tcPr>
            <w:tcW w:w="2931" w:type="pct"/>
          </w:tcPr>
          <w:p w14:paraId="56FDA9D8" w14:textId="77777777" w:rsidR="002070A5" w:rsidRPr="002D6D60" w:rsidRDefault="002070A5" w:rsidP="0040601E">
            <w:pPr>
              <w:spacing w:line="360" w:lineRule="auto"/>
              <w:jc w:val="left"/>
              <w:rPr>
                <w:rFonts w:ascii="Calibri" w:hAnsi="Calibri" w:cs="Arial"/>
                <w:sz w:val="18"/>
                <w:szCs w:val="18"/>
              </w:rPr>
            </w:pPr>
            <w:r w:rsidRPr="002D6D60">
              <w:rPr>
                <w:rFonts w:ascii="Calibri" w:hAnsi="Calibri" w:cs="Arial"/>
                <w:sz w:val="18"/>
                <w:szCs w:val="18"/>
              </w:rPr>
              <w:t>Orientação – trabalho de conclusão de curso de graduação</w:t>
            </w:r>
          </w:p>
        </w:tc>
        <w:tc>
          <w:tcPr>
            <w:tcW w:w="1159" w:type="pct"/>
          </w:tcPr>
          <w:p w14:paraId="5C69B7C2" w14:textId="77777777" w:rsidR="002070A5" w:rsidRPr="002D6D60" w:rsidRDefault="002070A5" w:rsidP="0040601E">
            <w:pPr>
              <w:spacing w:line="360" w:lineRule="auto"/>
              <w:rPr>
                <w:rFonts w:ascii="Calibri" w:hAnsi="Calibri" w:cs="Arial"/>
                <w:sz w:val="18"/>
                <w:szCs w:val="18"/>
              </w:rPr>
            </w:pPr>
          </w:p>
        </w:tc>
        <w:tc>
          <w:tcPr>
            <w:tcW w:w="617" w:type="pct"/>
          </w:tcPr>
          <w:p w14:paraId="5EBB63B8" w14:textId="77777777" w:rsidR="002070A5" w:rsidRPr="002D6D60" w:rsidRDefault="002070A5" w:rsidP="0040601E">
            <w:pPr>
              <w:spacing w:line="360" w:lineRule="auto"/>
              <w:rPr>
                <w:rFonts w:ascii="Calibri" w:hAnsi="Calibri" w:cs="Arial"/>
                <w:sz w:val="18"/>
                <w:szCs w:val="18"/>
              </w:rPr>
            </w:pPr>
          </w:p>
        </w:tc>
      </w:tr>
      <w:tr w:rsidR="002070A5" w:rsidRPr="002D6D60" w14:paraId="5545C79D" w14:textId="77777777" w:rsidTr="0040601E">
        <w:tc>
          <w:tcPr>
            <w:tcW w:w="293" w:type="pct"/>
          </w:tcPr>
          <w:p w14:paraId="0F7A9DB9" w14:textId="77777777" w:rsidR="002070A5" w:rsidRPr="002D6D60" w:rsidRDefault="002070A5" w:rsidP="0040601E">
            <w:pPr>
              <w:spacing w:line="360" w:lineRule="auto"/>
              <w:jc w:val="center"/>
              <w:rPr>
                <w:rFonts w:ascii="Calibri" w:hAnsi="Calibri" w:cs="Arial"/>
                <w:sz w:val="18"/>
                <w:szCs w:val="18"/>
              </w:rPr>
            </w:pPr>
            <w:r w:rsidRPr="002D6D60">
              <w:rPr>
                <w:rFonts w:ascii="Calibri" w:hAnsi="Calibri" w:cs="Arial"/>
                <w:sz w:val="18"/>
                <w:szCs w:val="18"/>
              </w:rPr>
              <w:t>9.3.</w:t>
            </w:r>
          </w:p>
        </w:tc>
        <w:tc>
          <w:tcPr>
            <w:tcW w:w="2931" w:type="pct"/>
          </w:tcPr>
          <w:p w14:paraId="6E017E72" w14:textId="77777777" w:rsidR="002070A5" w:rsidRPr="002D6D60" w:rsidRDefault="002070A5" w:rsidP="0040601E">
            <w:pPr>
              <w:spacing w:line="360" w:lineRule="auto"/>
              <w:jc w:val="left"/>
              <w:rPr>
                <w:rFonts w:ascii="Calibri" w:hAnsi="Calibri" w:cs="Arial"/>
                <w:sz w:val="18"/>
                <w:szCs w:val="18"/>
              </w:rPr>
            </w:pPr>
            <w:r w:rsidRPr="002D6D60">
              <w:rPr>
                <w:rFonts w:ascii="Calibri" w:hAnsi="Calibri" w:cs="Arial"/>
                <w:sz w:val="18"/>
                <w:szCs w:val="18"/>
              </w:rPr>
              <w:t>Orientação – iniciação científica</w:t>
            </w:r>
          </w:p>
        </w:tc>
        <w:tc>
          <w:tcPr>
            <w:tcW w:w="1159" w:type="pct"/>
          </w:tcPr>
          <w:p w14:paraId="4A5CDD1D" w14:textId="77777777" w:rsidR="002070A5" w:rsidRPr="002D6D60" w:rsidRDefault="002070A5" w:rsidP="0040601E">
            <w:pPr>
              <w:spacing w:line="360" w:lineRule="auto"/>
              <w:rPr>
                <w:rFonts w:ascii="Calibri" w:hAnsi="Calibri" w:cs="Arial"/>
                <w:sz w:val="18"/>
                <w:szCs w:val="18"/>
              </w:rPr>
            </w:pPr>
          </w:p>
        </w:tc>
        <w:tc>
          <w:tcPr>
            <w:tcW w:w="617" w:type="pct"/>
          </w:tcPr>
          <w:p w14:paraId="679B8B8E" w14:textId="77777777" w:rsidR="002070A5" w:rsidRPr="002D6D60" w:rsidRDefault="002070A5" w:rsidP="0040601E">
            <w:pPr>
              <w:spacing w:line="360" w:lineRule="auto"/>
              <w:rPr>
                <w:rFonts w:ascii="Calibri" w:hAnsi="Calibri" w:cs="Arial"/>
                <w:sz w:val="18"/>
                <w:szCs w:val="18"/>
              </w:rPr>
            </w:pPr>
          </w:p>
        </w:tc>
      </w:tr>
      <w:tr w:rsidR="002070A5" w:rsidRPr="002D6D60" w14:paraId="10A23623" w14:textId="77777777" w:rsidTr="0040601E">
        <w:tc>
          <w:tcPr>
            <w:tcW w:w="293" w:type="pct"/>
          </w:tcPr>
          <w:p w14:paraId="7107A3A1" w14:textId="77777777" w:rsidR="002070A5" w:rsidRPr="002D6D60" w:rsidRDefault="002070A5" w:rsidP="0040601E">
            <w:pPr>
              <w:spacing w:line="360" w:lineRule="auto"/>
              <w:jc w:val="center"/>
              <w:rPr>
                <w:rFonts w:ascii="Calibri" w:hAnsi="Calibri" w:cs="Arial"/>
                <w:sz w:val="18"/>
                <w:szCs w:val="18"/>
              </w:rPr>
            </w:pPr>
            <w:r w:rsidRPr="002D6D60">
              <w:rPr>
                <w:rFonts w:ascii="Calibri" w:hAnsi="Calibri" w:cs="Arial"/>
                <w:sz w:val="18"/>
                <w:szCs w:val="18"/>
              </w:rPr>
              <w:t>9.4.</w:t>
            </w:r>
          </w:p>
        </w:tc>
        <w:tc>
          <w:tcPr>
            <w:tcW w:w="2931" w:type="pct"/>
          </w:tcPr>
          <w:p w14:paraId="4D1D5046" w14:textId="77777777" w:rsidR="002070A5" w:rsidRPr="002D6D60" w:rsidRDefault="002070A5" w:rsidP="0040601E">
            <w:pPr>
              <w:spacing w:line="360" w:lineRule="auto"/>
              <w:jc w:val="left"/>
              <w:rPr>
                <w:rFonts w:ascii="Calibri" w:hAnsi="Calibri" w:cs="Arial"/>
                <w:sz w:val="18"/>
                <w:szCs w:val="18"/>
              </w:rPr>
            </w:pPr>
            <w:r w:rsidRPr="002D6D60">
              <w:rPr>
                <w:rFonts w:ascii="Calibri" w:hAnsi="Calibri" w:cs="Arial"/>
                <w:sz w:val="18"/>
                <w:szCs w:val="18"/>
              </w:rPr>
              <w:t>Orientação – em projetos de extensão ou licenciatura</w:t>
            </w:r>
          </w:p>
        </w:tc>
        <w:tc>
          <w:tcPr>
            <w:tcW w:w="1159" w:type="pct"/>
          </w:tcPr>
          <w:p w14:paraId="789D5FC6" w14:textId="77777777" w:rsidR="002070A5" w:rsidRPr="002D6D60" w:rsidRDefault="002070A5" w:rsidP="0040601E">
            <w:pPr>
              <w:spacing w:line="360" w:lineRule="auto"/>
              <w:rPr>
                <w:rFonts w:ascii="Calibri" w:hAnsi="Calibri" w:cs="Arial"/>
                <w:sz w:val="18"/>
                <w:szCs w:val="18"/>
              </w:rPr>
            </w:pPr>
          </w:p>
        </w:tc>
        <w:tc>
          <w:tcPr>
            <w:tcW w:w="617" w:type="pct"/>
          </w:tcPr>
          <w:p w14:paraId="487020AC" w14:textId="77777777" w:rsidR="002070A5" w:rsidRPr="002D6D60" w:rsidRDefault="002070A5" w:rsidP="0040601E">
            <w:pPr>
              <w:spacing w:line="360" w:lineRule="auto"/>
              <w:rPr>
                <w:rFonts w:ascii="Calibri" w:hAnsi="Calibri" w:cs="Arial"/>
                <w:sz w:val="18"/>
                <w:szCs w:val="18"/>
              </w:rPr>
            </w:pPr>
          </w:p>
        </w:tc>
      </w:tr>
      <w:tr w:rsidR="002070A5" w:rsidRPr="002D6D60" w14:paraId="3FE4EA92" w14:textId="77777777" w:rsidTr="0040601E">
        <w:tc>
          <w:tcPr>
            <w:tcW w:w="293" w:type="pct"/>
          </w:tcPr>
          <w:p w14:paraId="3A03936A"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9.5</w:t>
            </w:r>
          </w:p>
        </w:tc>
        <w:tc>
          <w:tcPr>
            <w:tcW w:w="2931" w:type="pct"/>
          </w:tcPr>
          <w:p w14:paraId="363B13EA" w14:textId="77777777" w:rsidR="002070A5" w:rsidRPr="002D6D60" w:rsidRDefault="002070A5" w:rsidP="0040601E">
            <w:pPr>
              <w:ind w:left="0" w:firstLine="0"/>
              <w:jc w:val="left"/>
              <w:rPr>
                <w:rFonts w:ascii="Calibri" w:hAnsi="Calibri" w:cs="Arial"/>
                <w:sz w:val="18"/>
                <w:szCs w:val="18"/>
              </w:rPr>
            </w:pPr>
            <w:r w:rsidRPr="002D6D60">
              <w:rPr>
                <w:rFonts w:ascii="Calibri" w:hAnsi="Calibri" w:cs="Arial"/>
                <w:sz w:val="18"/>
                <w:szCs w:val="18"/>
              </w:rPr>
              <w:t>Participação em banca examinadora para trabalhos de conclusão de curso de especialização</w:t>
            </w:r>
          </w:p>
        </w:tc>
        <w:tc>
          <w:tcPr>
            <w:tcW w:w="1159" w:type="pct"/>
          </w:tcPr>
          <w:p w14:paraId="1377B9A6" w14:textId="77777777" w:rsidR="002070A5" w:rsidRPr="002D6D60" w:rsidRDefault="002070A5" w:rsidP="0040601E">
            <w:pPr>
              <w:rPr>
                <w:rFonts w:ascii="Calibri" w:hAnsi="Calibri" w:cs="Arial"/>
                <w:sz w:val="18"/>
                <w:szCs w:val="18"/>
              </w:rPr>
            </w:pPr>
          </w:p>
        </w:tc>
        <w:tc>
          <w:tcPr>
            <w:tcW w:w="617" w:type="pct"/>
          </w:tcPr>
          <w:p w14:paraId="7319CD46" w14:textId="77777777" w:rsidR="002070A5" w:rsidRPr="002D6D60" w:rsidRDefault="002070A5" w:rsidP="0040601E">
            <w:pPr>
              <w:rPr>
                <w:rFonts w:ascii="Calibri" w:hAnsi="Calibri" w:cs="Arial"/>
                <w:sz w:val="18"/>
                <w:szCs w:val="18"/>
              </w:rPr>
            </w:pPr>
          </w:p>
        </w:tc>
      </w:tr>
      <w:tr w:rsidR="002070A5" w:rsidRPr="002D6D60" w14:paraId="7280DBC8" w14:textId="77777777" w:rsidTr="0040601E">
        <w:tc>
          <w:tcPr>
            <w:tcW w:w="293" w:type="pct"/>
          </w:tcPr>
          <w:p w14:paraId="4C07AB7F"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9.6</w:t>
            </w:r>
          </w:p>
        </w:tc>
        <w:tc>
          <w:tcPr>
            <w:tcW w:w="2931" w:type="pct"/>
          </w:tcPr>
          <w:p w14:paraId="5D4AF36A" w14:textId="77777777" w:rsidR="002070A5" w:rsidRPr="002D6D60" w:rsidRDefault="002070A5" w:rsidP="0040601E">
            <w:pPr>
              <w:ind w:left="0" w:firstLine="0"/>
              <w:jc w:val="left"/>
              <w:rPr>
                <w:rFonts w:ascii="Calibri" w:hAnsi="Calibri" w:cs="Arial"/>
                <w:sz w:val="18"/>
                <w:szCs w:val="18"/>
              </w:rPr>
            </w:pPr>
            <w:r w:rsidRPr="002D6D60">
              <w:rPr>
                <w:rFonts w:ascii="Calibri" w:hAnsi="Calibri" w:cs="Arial"/>
                <w:sz w:val="18"/>
                <w:szCs w:val="18"/>
              </w:rPr>
              <w:t>Participação em banca examinadora de processo seletivo / concurso público</w:t>
            </w:r>
          </w:p>
        </w:tc>
        <w:tc>
          <w:tcPr>
            <w:tcW w:w="1159" w:type="pct"/>
          </w:tcPr>
          <w:p w14:paraId="1F68FFE7" w14:textId="77777777" w:rsidR="002070A5" w:rsidRPr="002D6D60" w:rsidRDefault="002070A5" w:rsidP="0040601E">
            <w:pPr>
              <w:rPr>
                <w:rFonts w:ascii="Calibri" w:hAnsi="Calibri" w:cs="Arial"/>
                <w:sz w:val="18"/>
                <w:szCs w:val="18"/>
              </w:rPr>
            </w:pPr>
          </w:p>
        </w:tc>
        <w:tc>
          <w:tcPr>
            <w:tcW w:w="617" w:type="pct"/>
          </w:tcPr>
          <w:p w14:paraId="1A2E04F5" w14:textId="77777777" w:rsidR="002070A5" w:rsidRPr="002D6D60" w:rsidRDefault="002070A5" w:rsidP="0040601E">
            <w:pPr>
              <w:rPr>
                <w:rFonts w:ascii="Calibri" w:hAnsi="Calibri" w:cs="Arial"/>
                <w:sz w:val="18"/>
                <w:szCs w:val="18"/>
              </w:rPr>
            </w:pPr>
          </w:p>
        </w:tc>
      </w:tr>
      <w:tr w:rsidR="002070A5" w:rsidRPr="002D6D60" w14:paraId="4CDD78B9" w14:textId="77777777" w:rsidTr="0040601E">
        <w:tc>
          <w:tcPr>
            <w:tcW w:w="293" w:type="pct"/>
          </w:tcPr>
          <w:p w14:paraId="547C6B03"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9.7</w:t>
            </w:r>
          </w:p>
        </w:tc>
        <w:tc>
          <w:tcPr>
            <w:tcW w:w="2931" w:type="pct"/>
          </w:tcPr>
          <w:p w14:paraId="44222689" w14:textId="77777777" w:rsidR="002070A5" w:rsidRPr="002D6D60" w:rsidRDefault="002070A5" w:rsidP="0040601E">
            <w:pPr>
              <w:ind w:left="0" w:firstLine="0"/>
              <w:jc w:val="left"/>
              <w:rPr>
                <w:rFonts w:ascii="Calibri" w:hAnsi="Calibri" w:cs="Arial"/>
                <w:sz w:val="18"/>
                <w:szCs w:val="18"/>
              </w:rPr>
            </w:pPr>
            <w:r w:rsidRPr="002D6D60">
              <w:rPr>
                <w:rFonts w:ascii="Calibri" w:hAnsi="Calibri" w:cs="Arial"/>
                <w:sz w:val="18"/>
                <w:szCs w:val="18"/>
              </w:rPr>
              <w:t>Participação em banca examinadora para trabalhos de conclusão de curso de graduação</w:t>
            </w:r>
          </w:p>
        </w:tc>
        <w:tc>
          <w:tcPr>
            <w:tcW w:w="1159" w:type="pct"/>
          </w:tcPr>
          <w:p w14:paraId="6D2D2471" w14:textId="77777777" w:rsidR="002070A5" w:rsidRPr="002D6D60" w:rsidRDefault="002070A5" w:rsidP="0040601E">
            <w:pPr>
              <w:rPr>
                <w:rFonts w:ascii="Calibri" w:hAnsi="Calibri" w:cs="Arial"/>
                <w:sz w:val="18"/>
                <w:szCs w:val="18"/>
              </w:rPr>
            </w:pPr>
          </w:p>
        </w:tc>
        <w:tc>
          <w:tcPr>
            <w:tcW w:w="617" w:type="pct"/>
          </w:tcPr>
          <w:p w14:paraId="77DBF89C" w14:textId="77777777" w:rsidR="002070A5" w:rsidRPr="002D6D60" w:rsidRDefault="002070A5" w:rsidP="0040601E">
            <w:pPr>
              <w:rPr>
                <w:rFonts w:ascii="Calibri" w:hAnsi="Calibri" w:cs="Arial"/>
                <w:sz w:val="18"/>
                <w:szCs w:val="18"/>
              </w:rPr>
            </w:pPr>
          </w:p>
        </w:tc>
      </w:tr>
    </w:tbl>
    <w:p w14:paraId="676D3B61" w14:textId="77777777" w:rsidR="002070A5" w:rsidRPr="002D6D60" w:rsidRDefault="002070A5" w:rsidP="002070A5">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7"/>
        <w:gridCol w:w="6449"/>
        <w:gridCol w:w="904"/>
        <w:gridCol w:w="1443"/>
      </w:tblGrid>
      <w:tr w:rsidR="002070A5" w:rsidRPr="002D6D60" w14:paraId="653D6175" w14:textId="77777777" w:rsidTr="0040601E">
        <w:trPr>
          <w:cantSplit/>
        </w:trPr>
        <w:tc>
          <w:tcPr>
            <w:tcW w:w="5000" w:type="pct"/>
            <w:gridSpan w:val="4"/>
            <w:vAlign w:val="center"/>
          </w:tcPr>
          <w:p w14:paraId="648BE0D6"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Pontuação de orientação</w:t>
            </w:r>
            <w:r w:rsidRPr="002D6D60">
              <w:rPr>
                <w:rFonts w:ascii="Calibri" w:hAnsi="Calibri" w:cs="Arial"/>
                <w:sz w:val="18"/>
                <w:szCs w:val="18"/>
              </w:rPr>
              <w:t xml:space="preserve"> (por orientando)</w:t>
            </w:r>
          </w:p>
        </w:tc>
      </w:tr>
      <w:tr w:rsidR="002070A5" w:rsidRPr="002D6D60" w14:paraId="51CD1484" w14:textId="77777777" w:rsidTr="0040601E">
        <w:trPr>
          <w:cantSplit/>
        </w:trPr>
        <w:tc>
          <w:tcPr>
            <w:tcW w:w="293" w:type="pct"/>
            <w:vAlign w:val="center"/>
          </w:tcPr>
          <w:p w14:paraId="7ED0BF09"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9.1.</w:t>
            </w:r>
          </w:p>
        </w:tc>
        <w:tc>
          <w:tcPr>
            <w:tcW w:w="3451" w:type="pct"/>
            <w:vAlign w:val="center"/>
          </w:tcPr>
          <w:p w14:paraId="293DADF0"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Orientação em trabalho de conclusão de curso de especialização</w:t>
            </w:r>
          </w:p>
        </w:tc>
        <w:tc>
          <w:tcPr>
            <w:tcW w:w="484" w:type="pct"/>
            <w:vAlign w:val="center"/>
          </w:tcPr>
          <w:p w14:paraId="3E4698CB"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2,5</w:t>
            </w:r>
          </w:p>
        </w:tc>
        <w:tc>
          <w:tcPr>
            <w:tcW w:w="771" w:type="pct"/>
            <w:vMerge w:val="restart"/>
            <w:vAlign w:val="center"/>
          </w:tcPr>
          <w:p w14:paraId="35607DF6"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Máximo de 10 pontos</w:t>
            </w:r>
          </w:p>
        </w:tc>
      </w:tr>
      <w:tr w:rsidR="002070A5" w:rsidRPr="002D6D60" w14:paraId="769EECAA" w14:textId="77777777" w:rsidTr="0040601E">
        <w:trPr>
          <w:cantSplit/>
        </w:trPr>
        <w:tc>
          <w:tcPr>
            <w:tcW w:w="293" w:type="pct"/>
            <w:vAlign w:val="center"/>
          </w:tcPr>
          <w:p w14:paraId="4398F71A"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9.2.</w:t>
            </w:r>
          </w:p>
        </w:tc>
        <w:tc>
          <w:tcPr>
            <w:tcW w:w="3451" w:type="pct"/>
            <w:vAlign w:val="center"/>
          </w:tcPr>
          <w:p w14:paraId="5E4C708B"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Orientação de iniciação científica</w:t>
            </w:r>
          </w:p>
        </w:tc>
        <w:tc>
          <w:tcPr>
            <w:tcW w:w="484" w:type="pct"/>
            <w:vAlign w:val="center"/>
          </w:tcPr>
          <w:p w14:paraId="35866501"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2,5</w:t>
            </w:r>
          </w:p>
        </w:tc>
        <w:tc>
          <w:tcPr>
            <w:tcW w:w="771" w:type="pct"/>
            <w:vMerge/>
            <w:vAlign w:val="center"/>
          </w:tcPr>
          <w:p w14:paraId="7FDDAF67" w14:textId="77777777" w:rsidR="002070A5" w:rsidRPr="002D6D60" w:rsidRDefault="002070A5" w:rsidP="0040601E">
            <w:pPr>
              <w:jc w:val="center"/>
              <w:rPr>
                <w:rFonts w:ascii="Calibri" w:hAnsi="Calibri" w:cs="Arial"/>
                <w:sz w:val="18"/>
                <w:szCs w:val="18"/>
              </w:rPr>
            </w:pPr>
          </w:p>
        </w:tc>
      </w:tr>
      <w:tr w:rsidR="002070A5" w:rsidRPr="002D6D60" w14:paraId="4F13918F" w14:textId="77777777" w:rsidTr="0040601E">
        <w:trPr>
          <w:cantSplit/>
        </w:trPr>
        <w:tc>
          <w:tcPr>
            <w:tcW w:w="293" w:type="pct"/>
            <w:vAlign w:val="center"/>
          </w:tcPr>
          <w:p w14:paraId="49EA257A"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9.3.</w:t>
            </w:r>
          </w:p>
        </w:tc>
        <w:tc>
          <w:tcPr>
            <w:tcW w:w="3451" w:type="pct"/>
            <w:vAlign w:val="center"/>
          </w:tcPr>
          <w:p w14:paraId="36AC8C91"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Orientação em trabalho de conclusão de curso de graduação</w:t>
            </w:r>
          </w:p>
        </w:tc>
        <w:tc>
          <w:tcPr>
            <w:tcW w:w="484" w:type="pct"/>
            <w:vAlign w:val="center"/>
          </w:tcPr>
          <w:p w14:paraId="149968F3"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1,5</w:t>
            </w:r>
          </w:p>
        </w:tc>
        <w:tc>
          <w:tcPr>
            <w:tcW w:w="771" w:type="pct"/>
            <w:vMerge/>
            <w:vAlign w:val="center"/>
          </w:tcPr>
          <w:p w14:paraId="5C5BF6AF" w14:textId="77777777" w:rsidR="002070A5" w:rsidRPr="002D6D60" w:rsidRDefault="002070A5" w:rsidP="0040601E">
            <w:pPr>
              <w:jc w:val="center"/>
              <w:rPr>
                <w:rFonts w:ascii="Calibri" w:hAnsi="Calibri" w:cs="Arial"/>
                <w:sz w:val="18"/>
                <w:szCs w:val="18"/>
              </w:rPr>
            </w:pPr>
          </w:p>
        </w:tc>
      </w:tr>
      <w:tr w:rsidR="002070A5" w:rsidRPr="002D6D60" w14:paraId="2D0FEB01" w14:textId="77777777" w:rsidTr="0040601E">
        <w:trPr>
          <w:cantSplit/>
        </w:trPr>
        <w:tc>
          <w:tcPr>
            <w:tcW w:w="293" w:type="pct"/>
            <w:vAlign w:val="center"/>
          </w:tcPr>
          <w:p w14:paraId="3CC3E9B3"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9.4.</w:t>
            </w:r>
          </w:p>
        </w:tc>
        <w:tc>
          <w:tcPr>
            <w:tcW w:w="3451" w:type="pct"/>
            <w:vAlign w:val="center"/>
          </w:tcPr>
          <w:p w14:paraId="42E94E32"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Orientação de participantes em projetos de extensão / licenciatura</w:t>
            </w:r>
          </w:p>
        </w:tc>
        <w:tc>
          <w:tcPr>
            <w:tcW w:w="484" w:type="pct"/>
            <w:vAlign w:val="center"/>
          </w:tcPr>
          <w:p w14:paraId="0B69A9A9"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1,5</w:t>
            </w:r>
          </w:p>
        </w:tc>
        <w:tc>
          <w:tcPr>
            <w:tcW w:w="771" w:type="pct"/>
            <w:vMerge/>
            <w:vAlign w:val="center"/>
          </w:tcPr>
          <w:p w14:paraId="6F9E7589" w14:textId="77777777" w:rsidR="002070A5" w:rsidRPr="002D6D60" w:rsidRDefault="002070A5" w:rsidP="0040601E">
            <w:pPr>
              <w:jc w:val="center"/>
              <w:rPr>
                <w:rFonts w:ascii="Calibri" w:hAnsi="Calibri" w:cs="Arial"/>
                <w:sz w:val="18"/>
                <w:szCs w:val="18"/>
              </w:rPr>
            </w:pPr>
          </w:p>
        </w:tc>
      </w:tr>
      <w:tr w:rsidR="002070A5" w:rsidRPr="002D6D60" w14:paraId="14E16C52" w14:textId="77777777" w:rsidTr="0040601E">
        <w:trPr>
          <w:cantSplit/>
          <w:trHeight w:val="289"/>
        </w:trPr>
        <w:tc>
          <w:tcPr>
            <w:tcW w:w="293" w:type="pct"/>
            <w:vAlign w:val="center"/>
          </w:tcPr>
          <w:p w14:paraId="56B73DEF"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9.5</w:t>
            </w:r>
          </w:p>
        </w:tc>
        <w:tc>
          <w:tcPr>
            <w:tcW w:w="3451" w:type="pct"/>
            <w:vAlign w:val="center"/>
          </w:tcPr>
          <w:p w14:paraId="4ECFD8FC"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Banca examinadora para trabalhos de conclusão de curso de especialização</w:t>
            </w:r>
          </w:p>
        </w:tc>
        <w:tc>
          <w:tcPr>
            <w:tcW w:w="484" w:type="pct"/>
            <w:vAlign w:val="center"/>
          </w:tcPr>
          <w:p w14:paraId="16C40940"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1,5</w:t>
            </w:r>
          </w:p>
        </w:tc>
        <w:tc>
          <w:tcPr>
            <w:tcW w:w="771" w:type="pct"/>
            <w:vMerge/>
            <w:vAlign w:val="center"/>
          </w:tcPr>
          <w:p w14:paraId="79A39D96" w14:textId="77777777" w:rsidR="002070A5" w:rsidRPr="002D6D60" w:rsidRDefault="002070A5" w:rsidP="0040601E">
            <w:pPr>
              <w:jc w:val="center"/>
              <w:rPr>
                <w:rFonts w:ascii="Calibri" w:hAnsi="Calibri" w:cs="Arial"/>
                <w:sz w:val="18"/>
                <w:szCs w:val="18"/>
              </w:rPr>
            </w:pPr>
          </w:p>
        </w:tc>
      </w:tr>
      <w:tr w:rsidR="002070A5" w:rsidRPr="002D6D60" w14:paraId="4DD4E55A" w14:textId="77777777" w:rsidTr="0040601E">
        <w:trPr>
          <w:cantSplit/>
        </w:trPr>
        <w:tc>
          <w:tcPr>
            <w:tcW w:w="293" w:type="pct"/>
            <w:vAlign w:val="center"/>
          </w:tcPr>
          <w:p w14:paraId="27053DC3"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9.6</w:t>
            </w:r>
          </w:p>
        </w:tc>
        <w:tc>
          <w:tcPr>
            <w:tcW w:w="3451" w:type="pct"/>
            <w:vAlign w:val="center"/>
          </w:tcPr>
          <w:p w14:paraId="0F1F2F9E"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Banca examinadora de processo seletivo/concurso público</w:t>
            </w:r>
          </w:p>
        </w:tc>
        <w:tc>
          <w:tcPr>
            <w:tcW w:w="484" w:type="pct"/>
            <w:vAlign w:val="center"/>
          </w:tcPr>
          <w:p w14:paraId="3A7288B4"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1,0</w:t>
            </w:r>
          </w:p>
        </w:tc>
        <w:tc>
          <w:tcPr>
            <w:tcW w:w="771" w:type="pct"/>
            <w:vMerge/>
            <w:vAlign w:val="center"/>
          </w:tcPr>
          <w:p w14:paraId="56F34618" w14:textId="77777777" w:rsidR="002070A5" w:rsidRPr="002D6D60" w:rsidRDefault="002070A5" w:rsidP="0040601E">
            <w:pPr>
              <w:jc w:val="center"/>
              <w:rPr>
                <w:rFonts w:ascii="Calibri" w:hAnsi="Calibri" w:cs="Arial"/>
                <w:sz w:val="18"/>
                <w:szCs w:val="18"/>
              </w:rPr>
            </w:pPr>
          </w:p>
        </w:tc>
      </w:tr>
      <w:tr w:rsidR="002070A5" w:rsidRPr="002D6D60" w14:paraId="3862184C" w14:textId="77777777" w:rsidTr="0040601E">
        <w:trPr>
          <w:cantSplit/>
          <w:trHeight w:val="289"/>
        </w:trPr>
        <w:tc>
          <w:tcPr>
            <w:tcW w:w="293" w:type="pct"/>
            <w:vAlign w:val="center"/>
          </w:tcPr>
          <w:p w14:paraId="7B6F9757"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9.7</w:t>
            </w:r>
          </w:p>
        </w:tc>
        <w:tc>
          <w:tcPr>
            <w:tcW w:w="3451" w:type="pct"/>
            <w:vAlign w:val="center"/>
          </w:tcPr>
          <w:p w14:paraId="030DE928" w14:textId="77777777" w:rsidR="002070A5" w:rsidRPr="002D6D60" w:rsidRDefault="002070A5" w:rsidP="0040601E">
            <w:pPr>
              <w:jc w:val="left"/>
              <w:rPr>
                <w:rFonts w:ascii="Calibri" w:hAnsi="Calibri" w:cs="Arial"/>
                <w:sz w:val="18"/>
                <w:szCs w:val="18"/>
              </w:rPr>
            </w:pPr>
            <w:r w:rsidRPr="002D6D60">
              <w:rPr>
                <w:rFonts w:ascii="Calibri" w:hAnsi="Calibri" w:cs="Arial"/>
                <w:sz w:val="18"/>
                <w:szCs w:val="18"/>
              </w:rPr>
              <w:t>Banca examinadora para trabalhos de conclusão de curso de graduação</w:t>
            </w:r>
          </w:p>
        </w:tc>
        <w:tc>
          <w:tcPr>
            <w:tcW w:w="484" w:type="pct"/>
            <w:vAlign w:val="center"/>
          </w:tcPr>
          <w:p w14:paraId="47B66372" w14:textId="77777777" w:rsidR="002070A5" w:rsidRPr="002D6D60" w:rsidRDefault="002070A5" w:rsidP="0040601E">
            <w:pPr>
              <w:jc w:val="center"/>
              <w:rPr>
                <w:rFonts w:ascii="Calibri" w:hAnsi="Calibri" w:cs="Arial"/>
                <w:sz w:val="18"/>
                <w:szCs w:val="18"/>
              </w:rPr>
            </w:pPr>
            <w:r w:rsidRPr="002D6D60">
              <w:rPr>
                <w:rFonts w:ascii="Calibri" w:hAnsi="Calibri" w:cs="Arial"/>
                <w:sz w:val="18"/>
                <w:szCs w:val="18"/>
              </w:rPr>
              <w:t>0,5</w:t>
            </w:r>
          </w:p>
        </w:tc>
        <w:tc>
          <w:tcPr>
            <w:tcW w:w="771" w:type="pct"/>
            <w:vMerge/>
            <w:vAlign w:val="center"/>
          </w:tcPr>
          <w:p w14:paraId="3B11E3EF" w14:textId="77777777" w:rsidR="002070A5" w:rsidRPr="002D6D60" w:rsidRDefault="002070A5" w:rsidP="0040601E">
            <w:pPr>
              <w:jc w:val="center"/>
              <w:rPr>
                <w:rFonts w:ascii="Calibri" w:hAnsi="Calibri" w:cs="Arial"/>
                <w:sz w:val="18"/>
                <w:szCs w:val="18"/>
              </w:rPr>
            </w:pPr>
          </w:p>
        </w:tc>
      </w:tr>
    </w:tbl>
    <w:p w14:paraId="264AF899" w14:textId="77777777" w:rsidR="002070A5" w:rsidRPr="002D6D60" w:rsidRDefault="002070A5" w:rsidP="002070A5">
      <w:pPr>
        <w:spacing w:line="240" w:lineRule="auto"/>
        <w:rPr>
          <w:rFonts w:ascii="Calibri" w:hAnsi="Calibri" w:cs="Arial"/>
          <w:b/>
          <w:sz w:val="18"/>
          <w:szCs w:val="18"/>
        </w:rPr>
      </w:pPr>
    </w:p>
    <w:p w14:paraId="252FC905" w14:textId="77777777" w:rsidR="002070A5" w:rsidRPr="002D6D60" w:rsidRDefault="002070A5" w:rsidP="002070A5">
      <w:pPr>
        <w:spacing w:line="240" w:lineRule="auto"/>
        <w:rPr>
          <w:rFonts w:ascii="Calibri" w:hAnsi="Calibri" w:cs="Arial"/>
          <w:b/>
          <w:sz w:val="18"/>
          <w:szCs w:val="18"/>
        </w:rPr>
      </w:pPr>
    </w:p>
    <w:p w14:paraId="353F8A93" w14:textId="77777777" w:rsidR="002070A5" w:rsidRPr="002D6D60" w:rsidRDefault="002070A5" w:rsidP="002070A5">
      <w:pPr>
        <w:spacing w:line="240" w:lineRule="auto"/>
        <w:rPr>
          <w:rFonts w:ascii="Calibri" w:hAnsi="Calibri" w:cs="Arial"/>
          <w:sz w:val="18"/>
          <w:szCs w:val="18"/>
        </w:rPr>
      </w:pPr>
      <w:r w:rsidRPr="002D6D60">
        <w:rPr>
          <w:rFonts w:ascii="Calibri" w:hAnsi="Calibri" w:cs="Arial"/>
          <w:b/>
          <w:sz w:val="18"/>
          <w:szCs w:val="18"/>
        </w:rPr>
        <w:t xml:space="preserve">10. Informações complementares </w:t>
      </w:r>
      <w:r w:rsidRPr="002D6D60">
        <w:rPr>
          <w:rFonts w:ascii="Calibri" w:hAnsi="Calibri" w:cs="Arial"/>
          <w:sz w:val="18"/>
          <w:szCs w:val="18"/>
        </w:rPr>
        <w:t>(Justificativa que possa auxiliar no julgamento)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3"/>
      </w:tblGrid>
      <w:tr w:rsidR="002070A5" w:rsidRPr="002D6D60" w14:paraId="01B501CD" w14:textId="77777777" w:rsidTr="0040601E">
        <w:trPr>
          <w:trHeight w:val="1088"/>
        </w:trPr>
        <w:tc>
          <w:tcPr>
            <w:tcW w:w="5000" w:type="pct"/>
          </w:tcPr>
          <w:p w14:paraId="0380DD43" w14:textId="77777777" w:rsidR="002070A5" w:rsidRPr="002D6D60" w:rsidRDefault="002070A5" w:rsidP="0040601E">
            <w:pPr>
              <w:spacing w:line="240" w:lineRule="auto"/>
              <w:rPr>
                <w:rFonts w:ascii="Calibri" w:hAnsi="Calibri" w:cs="Arial"/>
                <w:sz w:val="18"/>
                <w:szCs w:val="18"/>
              </w:rPr>
            </w:pPr>
          </w:p>
        </w:tc>
      </w:tr>
    </w:tbl>
    <w:p w14:paraId="21807D4D" w14:textId="77777777" w:rsidR="002070A5" w:rsidRPr="002D6D60" w:rsidRDefault="002070A5" w:rsidP="002070A5">
      <w:pPr>
        <w:spacing w:line="240" w:lineRule="auto"/>
        <w:rPr>
          <w:rFonts w:ascii="Calibri" w:hAnsi="Calibri" w:cs="Arial"/>
          <w:sz w:val="18"/>
          <w:szCs w:val="18"/>
        </w:rPr>
      </w:pPr>
    </w:p>
    <w:p w14:paraId="5953BF19" w14:textId="77777777"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t>11. Declaração</w:t>
      </w:r>
    </w:p>
    <w:p w14:paraId="7CD710E6" w14:textId="77777777" w:rsidR="002070A5" w:rsidRPr="002D6D60" w:rsidRDefault="002070A5" w:rsidP="002070A5">
      <w:pPr>
        <w:spacing w:line="240" w:lineRule="auto"/>
        <w:rPr>
          <w:rFonts w:ascii="Calibri" w:hAnsi="Calibri" w:cs="Arial"/>
          <w:sz w:val="18"/>
          <w:szCs w:val="18"/>
        </w:rPr>
      </w:pPr>
      <w:r w:rsidRPr="002D6D60">
        <w:rPr>
          <w:rFonts w:ascii="Calibri" w:hAnsi="Calibri" w:cs="Arial"/>
          <w:sz w:val="18"/>
          <w:szCs w:val="18"/>
        </w:rPr>
        <w:t>Declaro que esse Formulário de Currículo contém informações completas e exatas, que aceito o sistema e os critérios adotados pela Comissão de Seleção do Programa de Pós-Graduação em Enfermagem, no processo de seleção.</w:t>
      </w:r>
    </w:p>
    <w:p w14:paraId="61B03A31" w14:textId="77777777" w:rsidR="002070A5" w:rsidRPr="002D6D60" w:rsidRDefault="002070A5" w:rsidP="002070A5">
      <w:pPr>
        <w:spacing w:line="240" w:lineRule="auto"/>
        <w:rPr>
          <w:rFonts w:ascii="Calibri" w:hAnsi="Calibri" w:cs="Arial"/>
          <w:sz w:val="18"/>
          <w:szCs w:val="18"/>
        </w:rPr>
      </w:pPr>
    </w:p>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2418"/>
        <w:gridCol w:w="1626"/>
        <w:gridCol w:w="5309"/>
      </w:tblGrid>
      <w:tr w:rsidR="002070A5" w:rsidRPr="002D6D60" w14:paraId="2E3E4CB3" w14:textId="77777777" w:rsidTr="0040601E">
        <w:trPr>
          <w:cantSplit/>
        </w:trPr>
        <w:tc>
          <w:tcPr>
            <w:tcW w:w="1293" w:type="pct"/>
          </w:tcPr>
          <w:p w14:paraId="40B566B5" w14:textId="77777777" w:rsidR="002070A5" w:rsidRPr="002D6D60" w:rsidRDefault="002070A5" w:rsidP="0040601E">
            <w:pPr>
              <w:spacing w:line="240" w:lineRule="auto"/>
              <w:rPr>
                <w:rFonts w:ascii="Calibri" w:hAnsi="Calibri" w:cs="Arial"/>
                <w:sz w:val="18"/>
                <w:szCs w:val="18"/>
              </w:rPr>
            </w:pPr>
          </w:p>
        </w:tc>
        <w:tc>
          <w:tcPr>
            <w:tcW w:w="869" w:type="pct"/>
          </w:tcPr>
          <w:p w14:paraId="0A31FFBB" w14:textId="77777777" w:rsidR="002070A5" w:rsidRPr="002D6D60" w:rsidRDefault="002070A5" w:rsidP="0040601E">
            <w:pPr>
              <w:spacing w:line="240" w:lineRule="auto"/>
              <w:rPr>
                <w:rFonts w:ascii="Calibri" w:hAnsi="Calibri" w:cs="Arial"/>
                <w:sz w:val="18"/>
                <w:szCs w:val="18"/>
              </w:rPr>
            </w:pPr>
          </w:p>
        </w:tc>
        <w:tc>
          <w:tcPr>
            <w:tcW w:w="2838" w:type="pct"/>
          </w:tcPr>
          <w:p w14:paraId="3B2C5178" w14:textId="77777777" w:rsidR="002070A5" w:rsidRPr="002D6D60" w:rsidRDefault="002070A5" w:rsidP="0040601E">
            <w:pPr>
              <w:spacing w:line="240" w:lineRule="auto"/>
              <w:rPr>
                <w:rFonts w:ascii="Calibri" w:hAnsi="Calibri" w:cs="Arial"/>
                <w:sz w:val="18"/>
                <w:szCs w:val="18"/>
              </w:rPr>
            </w:pPr>
          </w:p>
        </w:tc>
      </w:tr>
      <w:tr w:rsidR="002070A5" w:rsidRPr="002D6D60" w14:paraId="675675DF" w14:textId="77777777" w:rsidTr="0040601E">
        <w:trPr>
          <w:cantSplit/>
        </w:trPr>
        <w:tc>
          <w:tcPr>
            <w:tcW w:w="1293" w:type="pct"/>
          </w:tcPr>
          <w:p w14:paraId="27113C48"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Local</w:t>
            </w:r>
          </w:p>
        </w:tc>
        <w:tc>
          <w:tcPr>
            <w:tcW w:w="869" w:type="pct"/>
          </w:tcPr>
          <w:p w14:paraId="5B42540C"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Data</w:t>
            </w:r>
          </w:p>
        </w:tc>
        <w:tc>
          <w:tcPr>
            <w:tcW w:w="2838" w:type="pct"/>
          </w:tcPr>
          <w:p w14:paraId="1A9F2B8D" w14:textId="77777777" w:rsidR="002070A5" w:rsidRPr="002D6D60" w:rsidRDefault="002070A5" w:rsidP="0040601E">
            <w:pPr>
              <w:spacing w:line="240" w:lineRule="auto"/>
              <w:jc w:val="center"/>
              <w:rPr>
                <w:rFonts w:ascii="Calibri" w:hAnsi="Calibri" w:cs="Arial"/>
                <w:b/>
                <w:sz w:val="18"/>
                <w:szCs w:val="18"/>
              </w:rPr>
            </w:pPr>
            <w:r w:rsidRPr="002D6D60">
              <w:rPr>
                <w:rFonts w:ascii="Calibri" w:hAnsi="Calibri" w:cs="Arial"/>
                <w:b/>
                <w:sz w:val="18"/>
                <w:szCs w:val="18"/>
              </w:rPr>
              <w:t>Assinatura do candidato</w:t>
            </w:r>
          </w:p>
        </w:tc>
      </w:tr>
    </w:tbl>
    <w:p w14:paraId="7AF4C7F2" w14:textId="77777777" w:rsidR="002070A5" w:rsidRPr="002D6D60" w:rsidRDefault="002070A5" w:rsidP="002070A5">
      <w:pPr>
        <w:spacing w:line="240" w:lineRule="auto"/>
        <w:rPr>
          <w:rFonts w:ascii="Calibri" w:hAnsi="Calibri" w:cs="Arial"/>
          <w:sz w:val="18"/>
          <w:szCs w:val="18"/>
        </w:rPr>
      </w:pPr>
    </w:p>
    <w:p w14:paraId="056F6C21" w14:textId="77777777" w:rsidR="002070A5" w:rsidRPr="002D6D60" w:rsidRDefault="002070A5" w:rsidP="002070A5">
      <w:pPr>
        <w:spacing w:line="240" w:lineRule="auto"/>
        <w:rPr>
          <w:rFonts w:ascii="Calibri" w:hAnsi="Calibri" w:cs="Arial"/>
          <w:sz w:val="18"/>
          <w:szCs w:val="18"/>
        </w:rPr>
      </w:pPr>
    </w:p>
    <w:p w14:paraId="1E93EE47" w14:textId="72712BA6" w:rsidR="002070A5" w:rsidRDefault="002070A5" w:rsidP="002070A5">
      <w:pPr>
        <w:spacing w:line="240" w:lineRule="auto"/>
        <w:rPr>
          <w:rFonts w:ascii="Calibri" w:hAnsi="Calibri" w:cs="Arial"/>
          <w:b/>
          <w:sz w:val="18"/>
          <w:szCs w:val="18"/>
        </w:rPr>
      </w:pPr>
      <w:r w:rsidRPr="002D6D60">
        <w:rPr>
          <w:rFonts w:ascii="Calibri" w:hAnsi="Calibri" w:cs="Arial"/>
          <w:b/>
          <w:sz w:val="18"/>
          <w:szCs w:val="18"/>
        </w:rPr>
        <w:t>12. Avaliação pela Comissão de Seleção</w:t>
      </w:r>
    </w:p>
    <w:p w14:paraId="7AA468A7" w14:textId="77777777" w:rsidR="00361DDE" w:rsidRPr="002D6D60" w:rsidRDefault="00361DDE" w:rsidP="002070A5">
      <w:pPr>
        <w:spacing w:line="240" w:lineRule="auto"/>
        <w:rPr>
          <w:rFonts w:ascii="Calibri" w:hAnsi="Calibri" w:cs="Arial"/>
          <w:b/>
          <w:sz w:val="18"/>
          <w:szCs w:val="18"/>
        </w:rPr>
      </w:pPr>
    </w:p>
    <w:tbl>
      <w:tblPr>
        <w:tblW w:w="5000" w:type="pct"/>
        <w:jc w:val="center"/>
        <w:tblCellMar>
          <w:left w:w="70" w:type="dxa"/>
          <w:right w:w="70" w:type="dxa"/>
        </w:tblCellMar>
        <w:tblLook w:val="0000" w:firstRow="0" w:lastRow="0" w:firstColumn="0" w:lastColumn="0" w:noHBand="0" w:noVBand="0"/>
      </w:tblPr>
      <w:tblGrid>
        <w:gridCol w:w="3206"/>
        <w:gridCol w:w="1446"/>
        <w:gridCol w:w="711"/>
        <w:gridCol w:w="793"/>
        <w:gridCol w:w="1605"/>
        <w:gridCol w:w="1547"/>
      </w:tblGrid>
      <w:tr w:rsidR="002070A5" w:rsidRPr="002D6D60" w14:paraId="1807C52D" w14:textId="77777777" w:rsidTr="00EF7C1D">
        <w:trPr>
          <w:gridAfter w:val="1"/>
          <w:wAfter w:w="830" w:type="pct"/>
          <w:cantSplit/>
          <w:trHeight w:val="399"/>
          <w:jc w:val="center"/>
        </w:trPr>
        <w:tc>
          <w:tcPr>
            <w:tcW w:w="1722" w:type="pct"/>
            <w:vAlign w:val="center"/>
          </w:tcPr>
          <w:p w14:paraId="2C28EDCA" w14:textId="77777777" w:rsidR="002070A5" w:rsidRPr="002D6D60" w:rsidRDefault="002070A5" w:rsidP="0040601E">
            <w:pPr>
              <w:spacing w:line="240" w:lineRule="auto"/>
              <w:jc w:val="right"/>
              <w:rPr>
                <w:rFonts w:ascii="Calibri" w:hAnsi="Calibri" w:cs="Arial"/>
                <w:b/>
                <w:sz w:val="18"/>
                <w:szCs w:val="18"/>
              </w:rPr>
            </w:pPr>
            <w:r w:rsidRPr="002D6D60">
              <w:rPr>
                <w:rFonts w:ascii="Calibri" w:hAnsi="Calibri" w:cs="Arial"/>
                <w:b/>
                <w:sz w:val="18"/>
                <w:szCs w:val="18"/>
              </w:rPr>
              <w:t>Pontuação Obtida -</w:t>
            </w:r>
          </w:p>
        </w:tc>
        <w:tc>
          <w:tcPr>
            <w:tcW w:w="1159" w:type="pct"/>
            <w:gridSpan w:val="2"/>
            <w:tcBorders>
              <w:right w:val="single" w:sz="36" w:space="0" w:color="auto"/>
            </w:tcBorders>
            <w:vAlign w:val="center"/>
          </w:tcPr>
          <w:p w14:paraId="3937299D" w14:textId="77777777" w:rsidR="002070A5" w:rsidRPr="002D6D60" w:rsidRDefault="002070A5" w:rsidP="0040601E">
            <w:pPr>
              <w:spacing w:line="240" w:lineRule="auto"/>
              <w:jc w:val="left"/>
              <w:rPr>
                <w:rFonts w:ascii="Calibri" w:hAnsi="Calibri" w:cs="Arial"/>
                <w:sz w:val="18"/>
                <w:szCs w:val="18"/>
              </w:rPr>
            </w:pPr>
            <w:r w:rsidRPr="002D6D60">
              <w:rPr>
                <w:rFonts w:ascii="Calibri" w:hAnsi="Calibri" w:cs="Arial"/>
                <w:sz w:val="18"/>
                <w:szCs w:val="18"/>
              </w:rPr>
              <w:t>_________</w:t>
            </w:r>
          </w:p>
        </w:tc>
        <w:tc>
          <w:tcPr>
            <w:tcW w:w="426" w:type="pct"/>
            <w:tcBorders>
              <w:top w:val="single" w:sz="36" w:space="0" w:color="auto"/>
              <w:left w:val="single" w:sz="36" w:space="0" w:color="auto"/>
              <w:bottom w:val="single" w:sz="36" w:space="0" w:color="auto"/>
            </w:tcBorders>
            <w:shd w:val="clear" w:color="auto" w:fill="D9D9D9" w:themeFill="background1" w:themeFillShade="D9"/>
            <w:vAlign w:val="center"/>
          </w:tcPr>
          <w:p w14:paraId="14442D9A" w14:textId="77777777" w:rsidR="002070A5" w:rsidRPr="002D6D60" w:rsidRDefault="002070A5" w:rsidP="00EF7C1D">
            <w:pPr>
              <w:spacing w:before="120" w:after="120" w:line="240" w:lineRule="auto"/>
              <w:jc w:val="right"/>
              <w:rPr>
                <w:rFonts w:ascii="Calibri" w:hAnsi="Calibri" w:cs="Arial"/>
                <w:b/>
                <w:sz w:val="18"/>
                <w:szCs w:val="18"/>
              </w:rPr>
            </w:pPr>
            <w:r w:rsidRPr="002D6D60">
              <w:rPr>
                <w:rFonts w:ascii="Calibri" w:hAnsi="Calibri" w:cs="Arial"/>
                <w:b/>
                <w:sz w:val="18"/>
                <w:szCs w:val="18"/>
              </w:rPr>
              <w:t>NOTA -</w:t>
            </w:r>
          </w:p>
        </w:tc>
        <w:tc>
          <w:tcPr>
            <w:tcW w:w="862" w:type="pct"/>
            <w:tcBorders>
              <w:top w:val="single" w:sz="36" w:space="0" w:color="auto"/>
              <w:bottom w:val="single" w:sz="36" w:space="0" w:color="000000"/>
              <w:right w:val="single" w:sz="36" w:space="0" w:color="auto"/>
            </w:tcBorders>
            <w:shd w:val="clear" w:color="auto" w:fill="D9D9D9" w:themeFill="background1" w:themeFillShade="D9"/>
          </w:tcPr>
          <w:p w14:paraId="16961DF4" w14:textId="77777777" w:rsidR="002070A5" w:rsidRPr="002D6D60" w:rsidRDefault="002070A5" w:rsidP="00EF7C1D">
            <w:pPr>
              <w:spacing w:before="120" w:after="120" w:line="240" w:lineRule="auto"/>
              <w:jc w:val="left"/>
              <w:rPr>
                <w:rFonts w:ascii="Calibri" w:hAnsi="Calibri" w:cs="Arial"/>
                <w:b/>
                <w:sz w:val="18"/>
                <w:szCs w:val="18"/>
              </w:rPr>
            </w:pPr>
            <w:r w:rsidRPr="002D6D60">
              <w:rPr>
                <w:rFonts w:ascii="Calibri" w:hAnsi="Calibri" w:cs="Arial"/>
                <w:sz w:val="18"/>
                <w:szCs w:val="18"/>
              </w:rPr>
              <w:t>_________</w:t>
            </w:r>
          </w:p>
        </w:tc>
      </w:tr>
      <w:tr w:rsidR="002070A5" w:rsidRPr="002D6D60" w14:paraId="6C9DE704" w14:textId="77777777" w:rsidTr="0040601E">
        <w:trPr>
          <w:cantSplit/>
          <w:jc w:val="center"/>
        </w:trPr>
        <w:tc>
          <w:tcPr>
            <w:tcW w:w="5000" w:type="pct"/>
            <w:gridSpan w:val="6"/>
            <w:vAlign w:val="center"/>
          </w:tcPr>
          <w:p w14:paraId="7D241747" w14:textId="77777777" w:rsidR="002070A5" w:rsidRPr="002D6D60" w:rsidRDefault="002070A5" w:rsidP="0040601E">
            <w:pPr>
              <w:spacing w:line="240" w:lineRule="auto"/>
              <w:jc w:val="center"/>
              <w:rPr>
                <w:rFonts w:ascii="Calibri" w:hAnsi="Calibri" w:cs="Arial"/>
                <w:b/>
                <w:sz w:val="14"/>
                <w:szCs w:val="18"/>
              </w:rPr>
            </w:pPr>
          </w:p>
        </w:tc>
      </w:tr>
      <w:tr w:rsidR="002070A5" w:rsidRPr="002D6D60" w14:paraId="538C7775" w14:textId="77777777" w:rsidTr="0040601E">
        <w:trPr>
          <w:cantSplit/>
          <w:jc w:val="center"/>
        </w:trPr>
        <w:tc>
          <w:tcPr>
            <w:tcW w:w="5000" w:type="pct"/>
            <w:gridSpan w:val="6"/>
            <w:vAlign w:val="center"/>
          </w:tcPr>
          <w:p w14:paraId="26638906" w14:textId="77777777" w:rsidR="002070A5" w:rsidRPr="002D6D60" w:rsidRDefault="002070A5" w:rsidP="0040601E">
            <w:pPr>
              <w:spacing w:line="240" w:lineRule="auto"/>
              <w:jc w:val="center"/>
              <w:rPr>
                <w:rFonts w:ascii="Calibri" w:hAnsi="Calibri" w:cs="Arial"/>
                <w:b/>
                <w:sz w:val="14"/>
                <w:szCs w:val="18"/>
              </w:rPr>
            </w:pPr>
          </w:p>
        </w:tc>
      </w:tr>
      <w:tr w:rsidR="002070A5" w:rsidRPr="002D6D60" w14:paraId="693BF626" w14:textId="77777777" w:rsidTr="00361DDE">
        <w:trPr>
          <w:cantSplit/>
          <w:jc w:val="center"/>
        </w:trPr>
        <w:tc>
          <w:tcPr>
            <w:tcW w:w="2499" w:type="pct"/>
            <w:gridSpan w:val="2"/>
          </w:tcPr>
          <w:p w14:paraId="4ECFA566" w14:textId="77777777" w:rsidR="002070A5" w:rsidRPr="002D6D60" w:rsidRDefault="002070A5" w:rsidP="0040601E">
            <w:pPr>
              <w:spacing w:line="240" w:lineRule="auto"/>
              <w:jc w:val="center"/>
              <w:rPr>
                <w:rFonts w:ascii="Calibri" w:hAnsi="Calibri" w:cs="Arial"/>
                <w:sz w:val="14"/>
                <w:szCs w:val="18"/>
              </w:rPr>
            </w:pPr>
            <w:r w:rsidRPr="002D6D60">
              <w:rPr>
                <w:rFonts w:ascii="Calibri" w:hAnsi="Calibri" w:cs="Arial"/>
                <w:sz w:val="14"/>
                <w:szCs w:val="18"/>
              </w:rPr>
              <w:t>_____________________</w:t>
            </w:r>
          </w:p>
        </w:tc>
        <w:tc>
          <w:tcPr>
            <w:tcW w:w="2501" w:type="pct"/>
            <w:gridSpan w:val="4"/>
          </w:tcPr>
          <w:p w14:paraId="0F090CC7" w14:textId="77777777" w:rsidR="002070A5" w:rsidRPr="002D6D60" w:rsidRDefault="002070A5" w:rsidP="0040601E">
            <w:pPr>
              <w:spacing w:line="240" w:lineRule="auto"/>
              <w:jc w:val="center"/>
              <w:rPr>
                <w:rFonts w:ascii="Calibri" w:hAnsi="Calibri" w:cs="Arial"/>
                <w:sz w:val="14"/>
                <w:szCs w:val="18"/>
              </w:rPr>
            </w:pPr>
            <w:r w:rsidRPr="002D6D60">
              <w:rPr>
                <w:rFonts w:ascii="Calibri" w:hAnsi="Calibri" w:cs="Arial"/>
                <w:sz w:val="14"/>
                <w:szCs w:val="18"/>
              </w:rPr>
              <w:t>_______________________</w:t>
            </w:r>
          </w:p>
        </w:tc>
      </w:tr>
      <w:tr w:rsidR="002070A5" w:rsidRPr="002D6D60" w14:paraId="7F2EC399" w14:textId="77777777" w:rsidTr="00361DDE">
        <w:trPr>
          <w:cantSplit/>
          <w:jc w:val="center"/>
        </w:trPr>
        <w:tc>
          <w:tcPr>
            <w:tcW w:w="2499" w:type="pct"/>
            <w:gridSpan w:val="2"/>
          </w:tcPr>
          <w:p w14:paraId="3C5EF110"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Assinatura do 1º avaliador</w:t>
            </w:r>
          </w:p>
        </w:tc>
        <w:tc>
          <w:tcPr>
            <w:tcW w:w="2501" w:type="pct"/>
            <w:gridSpan w:val="4"/>
          </w:tcPr>
          <w:p w14:paraId="2152C3D0"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Assinatura do 2º avaliador</w:t>
            </w:r>
          </w:p>
        </w:tc>
      </w:tr>
    </w:tbl>
    <w:p w14:paraId="4012B7E6" w14:textId="77777777" w:rsidR="002070A5" w:rsidRPr="002D6D60" w:rsidRDefault="002070A5" w:rsidP="002070A5">
      <w:pPr>
        <w:spacing w:line="240" w:lineRule="auto"/>
        <w:rPr>
          <w:rFonts w:ascii="Calibri" w:hAnsi="Calibri" w:cs="Arial"/>
          <w:sz w:val="18"/>
          <w:szCs w:val="18"/>
        </w:rPr>
      </w:pPr>
    </w:p>
    <w:p w14:paraId="2925BB03" w14:textId="77777777" w:rsidR="002070A5" w:rsidRPr="002D6D60" w:rsidRDefault="002070A5" w:rsidP="002070A5">
      <w:pPr>
        <w:spacing w:line="240" w:lineRule="auto"/>
        <w:jc w:val="center"/>
        <w:rPr>
          <w:rFonts w:ascii="Calibri" w:hAnsi="Calibri" w:cs="Arial"/>
          <w:b/>
          <w:bCs/>
          <w:sz w:val="18"/>
          <w:szCs w:val="18"/>
        </w:rPr>
      </w:pPr>
      <w:r w:rsidRPr="002D6D60">
        <w:rPr>
          <w:rFonts w:ascii="Calibri" w:hAnsi="Calibri" w:cs="Arial"/>
          <w:b/>
          <w:bCs/>
          <w:sz w:val="18"/>
          <w:szCs w:val="18"/>
        </w:rPr>
        <w:t>TABELA DE CONVERSÃO DO TOTAL DE PONTOS EM NOTAS</w:t>
      </w:r>
    </w:p>
    <w:p w14:paraId="27842E5E" w14:textId="77777777" w:rsidR="002070A5" w:rsidRPr="002D6D60" w:rsidRDefault="002070A5" w:rsidP="002070A5">
      <w:pPr>
        <w:spacing w:line="240" w:lineRule="auto"/>
        <w:rPr>
          <w:rFonts w:ascii="Calibri" w:hAnsi="Calibri" w:cs="Arial"/>
          <w:bCs/>
          <w:sz w:val="18"/>
          <w:szCs w:val="18"/>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9"/>
        <w:gridCol w:w="1060"/>
        <w:gridCol w:w="387"/>
        <w:gridCol w:w="3652"/>
        <w:gridCol w:w="998"/>
      </w:tblGrid>
      <w:tr w:rsidR="002070A5" w:rsidRPr="002D6D60" w14:paraId="3D686688" w14:textId="77777777" w:rsidTr="0040601E">
        <w:trPr>
          <w:jc w:val="center"/>
        </w:trPr>
        <w:tc>
          <w:tcPr>
            <w:tcW w:w="1641" w:type="pct"/>
          </w:tcPr>
          <w:p w14:paraId="14F3A28B" w14:textId="77777777" w:rsidR="002070A5" w:rsidRPr="002D6D60" w:rsidRDefault="002070A5" w:rsidP="0040601E">
            <w:pPr>
              <w:spacing w:line="240" w:lineRule="auto"/>
              <w:rPr>
                <w:rFonts w:ascii="Calibri" w:hAnsi="Calibri" w:cs="Arial"/>
                <w:b/>
                <w:bCs/>
                <w:sz w:val="18"/>
                <w:szCs w:val="18"/>
              </w:rPr>
            </w:pPr>
            <w:r w:rsidRPr="002D6D60">
              <w:rPr>
                <w:rFonts w:ascii="Calibri" w:hAnsi="Calibri" w:cs="Arial"/>
                <w:b/>
                <w:bCs/>
                <w:sz w:val="18"/>
                <w:szCs w:val="18"/>
              </w:rPr>
              <w:t>TOTAL DE PONTOS OBTIDOS</w:t>
            </w:r>
          </w:p>
        </w:tc>
        <w:tc>
          <w:tcPr>
            <w:tcW w:w="584" w:type="pct"/>
          </w:tcPr>
          <w:p w14:paraId="61AF7287" w14:textId="77777777" w:rsidR="002070A5" w:rsidRPr="002D6D60" w:rsidRDefault="002070A5" w:rsidP="0040601E">
            <w:pPr>
              <w:spacing w:line="240" w:lineRule="auto"/>
              <w:jc w:val="center"/>
              <w:rPr>
                <w:rFonts w:ascii="Calibri" w:hAnsi="Calibri" w:cs="Arial"/>
                <w:b/>
                <w:bCs/>
                <w:sz w:val="18"/>
                <w:szCs w:val="18"/>
              </w:rPr>
            </w:pPr>
            <w:r w:rsidRPr="002D6D60">
              <w:rPr>
                <w:rFonts w:ascii="Calibri" w:hAnsi="Calibri" w:cs="Arial"/>
                <w:b/>
                <w:bCs/>
                <w:sz w:val="18"/>
                <w:szCs w:val="18"/>
              </w:rPr>
              <w:t>NOTA</w:t>
            </w:r>
          </w:p>
        </w:tc>
        <w:tc>
          <w:tcPr>
            <w:tcW w:w="213" w:type="pct"/>
          </w:tcPr>
          <w:p w14:paraId="22C9A28D" w14:textId="77777777" w:rsidR="002070A5" w:rsidRPr="002D6D60" w:rsidRDefault="002070A5" w:rsidP="0040601E">
            <w:pPr>
              <w:spacing w:line="240" w:lineRule="auto"/>
              <w:rPr>
                <w:rFonts w:ascii="Calibri" w:hAnsi="Calibri" w:cs="Arial"/>
                <w:b/>
                <w:bCs/>
                <w:sz w:val="18"/>
                <w:szCs w:val="18"/>
              </w:rPr>
            </w:pPr>
          </w:p>
        </w:tc>
        <w:tc>
          <w:tcPr>
            <w:tcW w:w="2012" w:type="pct"/>
          </w:tcPr>
          <w:p w14:paraId="2C6DB837" w14:textId="77777777" w:rsidR="002070A5" w:rsidRPr="002D6D60" w:rsidRDefault="002070A5" w:rsidP="0040601E">
            <w:pPr>
              <w:spacing w:line="240" w:lineRule="auto"/>
              <w:rPr>
                <w:rFonts w:ascii="Calibri" w:hAnsi="Calibri" w:cs="Arial"/>
                <w:b/>
                <w:bCs/>
                <w:sz w:val="18"/>
                <w:szCs w:val="18"/>
              </w:rPr>
            </w:pPr>
            <w:r w:rsidRPr="002D6D60">
              <w:rPr>
                <w:rFonts w:ascii="Calibri" w:hAnsi="Calibri" w:cs="Arial"/>
                <w:b/>
                <w:bCs/>
                <w:sz w:val="18"/>
                <w:szCs w:val="18"/>
              </w:rPr>
              <w:t>TOTAL DE PONTOS OBTIDOS</w:t>
            </w:r>
          </w:p>
        </w:tc>
        <w:tc>
          <w:tcPr>
            <w:tcW w:w="550" w:type="pct"/>
          </w:tcPr>
          <w:p w14:paraId="0840EA47" w14:textId="77777777" w:rsidR="002070A5" w:rsidRPr="002D6D60" w:rsidRDefault="002070A5" w:rsidP="0040601E">
            <w:pPr>
              <w:spacing w:line="240" w:lineRule="auto"/>
              <w:jc w:val="center"/>
              <w:rPr>
                <w:rFonts w:ascii="Calibri" w:hAnsi="Calibri" w:cs="Arial"/>
                <w:b/>
                <w:bCs/>
                <w:sz w:val="18"/>
                <w:szCs w:val="18"/>
              </w:rPr>
            </w:pPr>
            <w:r w:rsidRPr="002D6D60">
              <w:rPr>
                <w:rFonts w:ascii="Calibri" w:hAnsi="Calibri" w:cs="Arial"/>
                <w:b/>
                <w:bCs/>
                <w:sz w:val="18"/>
                <w:szCs w:val="18"/>
              </w:rPr>
              <w:t>NOTA</w:t>
            </w:r>
          </w:p>
        </w:tc>
      </w:tr>
      <w:tr w:rsidR="002070A5" w:rsidRPr="002D6D60" w14:paraId="69BDAB52" w14:textId="77777777" w:rsidTr="0040601E">
        <w:trPr>
          <w:jc w:val="center"/>
        </w:trPr>
        <w:tc>
          <w:tcPr>
            <w:tcW w:w="1641" w:type="pct"/>
          </w:tcPr>
          <w:p w14:paraId="693246D8" w14:textId="30D3A2CF" w:rsidR="002070A5" w:rsidRPr="002D6D60" w:rsidRDefault="002070A5" w:rsidP="0040601E">
            <w:pPr>
              <w:spacing w:line="240" w:lineRule="auto"/>
              <w:rPr>
                <w:rFonts w:ascii="Calibri" w:hAnsi="Calibri" w:cs="Arial"/>
                <w:sz w:val="18"/>
                <w:szCs w:val="18"/>
              </w:rPr>
            </w:pPr>
            <w:r w:rsidRPr="002D6D60">
              <w:rPr>
                <w:rFonts w:ascii="Calibri" w:hAnsi="Calibri" w:cs="Arial"/>
                <w:sz w:val="18"/>
                <w:szCs w:val="18"/>
              </w:rPr>
              <w:t>de 01 a 1</w:t>
            </w:r>
            <w:r w:rsidR="00802A36">
              <w:rPr>
                <w:rFonts w:ascii="Calibri" w:hAnsi="Calibri" w:cs="Arial"/>
                <w:sz w:val="18"/>
                <w:szCs w:val="18"/>
              </w:rPr>
              <w:t>5</w:t>
            </w:r>
            <w:r w:rsidRPr="002D6D60">
              <w:rPr>
                <w:rFonts w:ascii="Calibri" w:hAnsi="Calibri" w:cs="Arial"/>
                <w:sz w:val="18"/>
                <w:szCs w:val="18"/>
              </w:rPr>
              <w:t xml:space="preserve"> pontos</w:t>
            </w:r>
          </w:p>
        </w:tc>
        <w:tc>
          <w:tcPr>
            <w:tcW w:w="584" w:type="pct"/>
          </w:tcPr>
          <w:p w14:paraId="48D4CBB2"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5,0</w:t>
            </w:r>
          </w:p>
        </w:tc>
        <w:tc>
          <w:tcPr>
            <w:tcW w:w="213" w:type="pct"/>
          </w:tcPr>
          <w:p w14:paraId="269755D7" w14:textId="77777777" w:rsidR="002070A5" w:rsidRPr="002D6D60" w:rsidRDefault="002070A5" w:rsidP="0040601E">
            <w:pPr>
              <w:spacing w:line="240" w:lineRule="auto"/>
              <w:rPr>
                <w:rFonts w:ascii="Calibri" w:hAnsi="Calibri" w:cs="Arial"/>
                <w:sz w:val="18"/>
                <w:szCs w:val="18"/>
              </w:rPr>
            </w:pPr>
          </w:p>
        </w:tc>
        <w:tc>
          <w:tcPr>
            <w:tcW w:w="2012" w:type="pct"/>
          </w:tcPr>
          <w:p w14:paraId="16C4DB58" w14:textId="1AB39450"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CC5147">
              <w:rPr>
                <w:rFonts w:ascii="Calibri" w:hAnsi="Calibri" w:cs="Arial"/>
                <w:sz w:val="18"/>
                <w:szCs w:val="18"/>
              </w:rPr>
              <w:t>76</w:t>
            </w:r>
            <w:r w:rsidRPr="002D6D60">
              <w:rPr>
                <w:rFonts w:ascii="Calibri" w:hAnsi="Calibri" w:cs="Arial"/>
                <w:sz w:val="18"/>
                <w:szCs w:val="18"/>
              </w:rPr>
              <w:t xml:space="preserve"> a </w:t>
            </w:r>
            <w:r w:rsidR="00CC5147">
              <w:rPr>
                <w:rFonts w:ascii="Calibri" w:hAnsi="Calibri" w:cs="Arial"/>
                <w:sz w:val="18"/>
                <w:szCs w:val="18"/>
              </w:rPr>
              <w:t>90</w:t>
            </w:r>
            <w:r w:rsidRPr="002D6D60">
              <w:rPr>
                <w:rFonts w:ascii="Calibri" w:hAnsi="Calibri" w:cs="Arial"/>
                <w:sz w:val="18"/>
                <w:szCs w:val="18"/>
              </w:rPr>
              <w:t xml:space="preserve"> pontos</w:t>
            </w:r>
          </w:p>
        </w:tc>
        <w:tc>
          <w:tcPr>
            <w:tcW w:w="550" w:type="pct"/>
          </w:tcPr>
          <w:p w14:paraId="191F8854"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7,5</w:t>
            </w:r>
          </w:p>
        </w:tc>
      </w:tr>
      <w:tr w:rsidR="002070A5" w:rsidRPr="002D6D60" w14:paraId="36B6FC4E" w14:textId="77777777" w:rsidTr="0040601E">
        <w:trPr>
          <w:jc w:val="center"/>
        </w:trPr>
        <w:tc>
          <w:tcPr>
            <w:tcW w:w="1641" w:type="pct"/>
            <w:shd w:val="clear" w:color="auto" w:fill="auto"/>
          </w:tcPr>
          <w:p w14:paraId="2C625A75" w14:textId="71308D66" w:rsidR="002070A5" w:rsidRPr="002D6D60" w:rsidRDefault="002070A5" w:rsidP="0040601E">
            <w:pPr>
              <w:spacing w:line="240" w:lineRule="auto"/>
              <w:rPr>
                <w:rFonts w:ascii="Calibri" w:hAnsi="Calibri" w:cs="Arial"/>
                <w:sz w:val="18"/>
                <w:szCs w:val="18"/>
              </w:rPr>
            </w:pPr>
            <w:r w:rsidRPr="002D6D60">
              <w:rPr>
                <w:rFonts w:ascii="Calibri" w:hAnsi="Calibri" w:cs="Arial"/>
                <w:sz w:val="18"/>
                <w:szCs w:val="18"/>
              </w:rPr>
              <w:t xml:space="preserve">de </w:t>
            </w:r>
            <w:r w:rsidR="00CC5147">
              <w:rPr>
                <w:rFonts w:ascii="Calibri" w:hAnsi="Calibri" w:cs="Arial"/>
                <w:sz w:val="18"/>
                <w:szCs w:val="18"/>
              </w:rPr>
              <w:t>16</w:t>
            </w:r>
            <w:r w:rsidRPr="002D6D60">
              <w:rPr>
                <w:rFonts w:ascii="Calibri" w:hAnsi="Calibri" w:cs="Arial"/>
                <w:sz w:val="18"/>
                <w:szCs w:val="18"/>
              </w:rPr>
              <w:t xml:space="preserve"> a 3</w:t>
            </w:r>
            <w:r w:rsidR="00CC5147">
              <w:rPr>
                <w:rFonts w:ascii="Calibri" w:hAnsi="Calibri" w:cs="Arial"/>
                <w:sz w:val="18"/>
                <w:szCs w:val="18"/>
              </w:rPr>
              <w:t>0</w:t>
            </w:r>
            <w:r w:rsidRPr="002D6D60">
              <w:rPr>
                <w:rFonts w:ascii="Calibri" w:hAnsi="Calibri" w:cs="Arial"/>
                <w:sz w:val="18"/>
                <w:szCs w:val="18"/>
              </w:rPr>
              <w:t xml:space="preserve"> pontos</w:t>
            </w:r>
          </w:p>
        </w:tc>
        <w:tc>
          <w:tcPr>
            <w:tcW w:w="584" w:type="pct"/>
            <w:shd w:val="clear" w:color="auto" w:fill="auto"/>
          </w:tcPr>
          <w:p w14:paraId="54350309"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5,5</w:t>
            </w:r>
          </w:p>
        </w:tc>
        <w:tc>
          <w:tcPr>
            <w:tcW w:w="213" w:type="pct"/>
            <w:shd w:val="clear" w:color="auto" w:fill="auto"/>
          </w:tcPr>
          <w:p w14:paraId="10C24385" w14:textId="77777777" w:rsidR="002070A5" w:rsidRPr="002D6D60" w:rsidRDefault="002070A5" w:rsidP="0040601E">
            <w:pPr>
              <w:spacing w:line="240" w:lineRule="auto"/>
              <w:rPr>
                <w:rFonts w:ascii="Calibri" w:hAnsi="Calibri" w:cs="Arial"/>
                <w:sz w:val="18"/>
                <w:szCs w:val="18"/>
              </w:rPr>
            </w:pPr>
          </w:p>
        </w:tc>
        <w:tc>
          <w:tcPr>
            <w:tcW w:w="2012" w:type="pct"/>
            <w:shd w:val="clear" w:color="auto" w:fill="auto"/>
          </w:tcPr>
          <w:p w14:paraId="07A4F13A" w14:textId="164680BB"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CC5147">
              <w:rPr>
                <w:rFonts w:ascii="Calibri" w:hAnsi="Calibri" w:cs="Arial"/>
                <w:sz w:val="18"/>
                <w:szCs w:val="18"/>
              </w:rPr>
              <w:t>91</w:t>
            </w:r>
            <w:r w:rsidRPr="002D6D60">
              <w:rPr>
                <w:rFonts w:ascii="Calibri" w:hAnsi="Calibri" w:cs="Arial"/>
                <w:sz w:val="18"/>
                <w:szCs w:val="18"/>
              </w:rPr>
              <w:t xml:space="preserve"> a </w:t>
            </w:r>
            <w:r w:rsidR="00CC5147">
              <w:rPr>
                <w:rFonts w:ascii="Calibri" w:hAnsi="Calibri" w:cs="Arial"/>
                <w:sz w:val="18"/>
                <w:szCs w:val="18"/>
              </w:rPr>
              <w:t>105</w:t>
            </w:r>
            <w:r w:rsidRPr="002D6D60">
              <w:rPr>
                <w:rFonts w:ascii="Calibri" w:hAnsi="Calibri" w:cs="Arial"/>
                <w:sz w:val="18"/>
                <w:szCs w:val="18"/>
              </w:rPr>
              <w:t xml:space="preserve"> pontos</w:t>
            </w:r>
          </w:p>
        </w:tc>
        <w:tc>
          <w:tcPr>
            <w:tcW w:w="550" w:type="pct"/>
            <w:shd w:val="clear" w:color="auto" w:fill="auto"/>
          </w:tcPr>
          <w:p w14:paraId="5DC7027A"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8,0</w:t>
            </w:r>
          </w:p>
        </w:tc>
      </w:tr>
      <w:tr w:rsidR="002070A5" w:rsidRPr="002D6D60" w14:paraId="65A2DA96" w14:textId="77777777" w:rsidTr="0040601E">
        <w:trPr>
          <w:jc w:val="center"/>
        </w:trPr>
        <w:tc>
          <w:tcPr>
            <w:tcW w:w="1641" w:type="pct"/>
          </w:tcPr>
          <w:p w14:paraId="24FA0B16" w14:textId="799E23F6"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CC5147">
              <w:rPr>
                <w:rFonts w:ascii="Calibri" w:hAnsi="Calibri" w:cs="Arial"/>
                <w:sz w:val="18"/>
                <w:szCs w:val="18"/>
              </w:rPr>
              <w:t>31</w:t>
            </w:r>
            <w:r w:rsidRPr="002D6D60">
              <w:rPr>
                <w:rFonts w:ascii="Calibri" w:hAnsi="Calibri" w:cs="Arial"/>
                <w:sz w:val="18"/>
                <w:szCs w:val="18"/>
              </w:rPr>
              <w:t xml:space="preserve"> a </w:t>
            </w:r>
            <w:r w:rsidR="00CC5147">
              <w:rPr>
                <w:rFonts w:ascii="Calibri" w:hAnsi="Calibri" w:cs="Arial"/>
                <w:sz w:val="18"/>
                <w:szCs w:val="18"/>
              </w:rPr>
              <w:t>45</w:t>
            </w:r>
            <w:r w:rsidRPr="002D6D60">
              <w:rPr>
                <w:rFonts w:ascii="Calibri" w:hAnsi="Calibri" w:cs="Arial"/>
                <w:sz w:val="18"/>
                <w:szCs w:val="18"/>
              </w:rPr>
              <w:t xml:space="preserve"> pontos</w:t>
            </w:r>
          </w:p>
        </w:tc>
        <w:tc>
          <w:tcPr>
            <w:tcW w:w="584" w:type="pct"/>
          </w:tcPr>
          <w:p w14:paraId="27882129"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6,0</w:t>
            </w:r>
          </w:p>
        </w:tc>
        <w:tc>
          <w:tcPr>
            <w:tcW w:w="213" w:type="pct"/>
          </w:tcPr>
          <w:p w14:paraId="2C6CF764" w14:textId="77777777" w:rsidR="002070A5" w:rsidRPr="002D6D60" w:rsidRDefault="002070A5" w:rsidP="0040601E">
            <w:pPr>
              <w:spacing w:line="240" w:lineRule="auto"/>
              <w:rPr>
                <w:rFonts w:ascii="Calibri" w:hAnsi="Calibri" w:cs="Arial"/>
                <w:sz w:val="18"/>
                <w:szCs w:val="18"/>
              </w:rPr>
            </w:pPr>
          </w:p>
        </w:tc>
        <w:tc>
          <w:tcPr>
            <w:tcW w:w="2012" w:type="pct"/>
          </w:tcPr>
          <w:p w14:paraId="6B5B7478" w14:textId="7CB8B2DA"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CC5147">
              <w:rPr>
                <w:rFonts w:ascii="Calibri" w:hAnsi="Calibri" w:cs="Arial"/>
                <w:sz w:val="18"/>
                <w:szCs w:val="18"/>
              </w:rPr>
              <w:t>106</w:t>
            </w:r>
            <w:r w:rsidRPr="002D6D60">
              <w:rPr>
                <w:rFonts w:ascii="Calibri" w:hAnsi="Calibri" w:cs="Arial"/>
                <w:sz w:val="18"/>
                <w:szCs w:val="18"/>
              </w:rPr>
              <w:t xml:space="preserve"> a </w:t>
            </w:r>
            <w:r w:rsidR="00CC5147">
              <w:rPr>
                <w:rFonts w:ascii="Calibri" w:hAnsi="Calibri" w:cs="Arial"/>
                <w:sz w:val="18"/>
                <w:szCs w:val="18"/>
              </w:rPr>
              <w:t>120</w:t>
            </w:r>
            <w:r w:rsidRPr="002D6D60">
              <w:rPr>
                <w:rFonts w:ascii="Calibri" w:hAnsi="Calibri" w:cs="Arial"/>
                <w:sz w:val="18"/>
                <w:szCs w:val="18"/>
              </w:rPr>
              <w:t xml:space="preserve"> pontos</w:t>
            </w:r>
          </w:p>
        </w:tc>
        <w:tc>
          <w:tcPr>
            <w:tcW w:w="550" w:type="pct"/>
          </w:tcPr>
          <w:p w14:paraId="2E9001D3"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8,5</w:t>
            </w:r>
          </w:p>
        </w:tc>
      </w:tr>
      <w:tr w:rsidR="002070A5" w:rsidRPr="002D6D60" w14:paraId="6A294C0D" w14:textId="77777777" w:rsidTr="0040601E">
        <w:trPr>
          <w:jc w:val="center"/>
        </w:trPr>
        <w:tc>
          <w:tcPr>
            <w:tcW w:w="1641" w:type="pct"/>
          </w:tcPr>
          <w:p w14:paraId="33A88BA7" w14:textId="3CF6B57B"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CC5147">
              <w:rPr>
                <w:rFonts w:ascii="Calibri" w:hAnsi="Calibri" w:cs="Arial"/>
                <w:sz w:val="18"/>
                <w:szCs w:val="18"/>
              </w:rPr>
              <w:t>46</w:t>
            </w:r>
            <w:r w:rsidRPr="002D6D60">
              <w:rPr>
                <w:rFonts w:ascii="Calibri" w:hAnsi="Calibri" w:cs="Arial"/>
                <w:sz w:val="18"/>
                <w:szCs w:val="18"/>
              </w:rPr>
              <w:t xml:space="preserve"> a </w:t>
            </w:r>
            <w:r w:rsidR="00CC5147">
              <w:rPr>
                <w:rFonts w:ascii="Calibri" w:hAnsi="Calibri" w:cs="Arial"/>
                <w:sz w:val="18"/>
                <w:szCs w:val="18"/>
              </w:rPr>
              <w:t>60</w:t>
            </w:r>
            <w:r w:rsidRPr="002D6D60">
              <w:rPr>
                <w:rFonts w:ascii="Calibri" w:hAnsi="Calibri" w:cs="Arial"/>
                <w:sz w:val="18"/>
                <w:szCs w:val="18"/>
              </w:rPr>
              <w:t xml:space="preserve"> pontos</w:t>
            </w:r>
          </w:p>
        </w:tc>
        <w:tc>
          <w:tcPr>
            <w:tcW w:w="584" w:type="pct"/>
          </w:tcPr>
          <w:p w14:paraId="6402535E"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6,5</w:t>
            </w:r>
          </w:p>
        </w:tc>
        <w:tc>
          <w:tcPr>
            <w:tcW w:w="213" w:type="pct"/>
          </w:tcPr>
          <w:p w14:paraId="484524D9" w14:textId="77777777" w:rsidR="002070A5" w:rsidRPr="002D6D60" w:rsidRDefault="002070A5" w:rsidP="0040601E">
            <w:pPr>
              <w:spacing w:line="240" w:lineRule="auto"/>
              <w:rPr>
                <w:rFonts w:ascii="Calibri" w:hAnsi="Calibri" w:cs="Arial"/>
                <w:sz w:val="18"/>
                <w:szCs w:val="18"/>
              </w:rPr>
            </w:pPr>
          </w:p>
        </w:tc>
        <w:tc>
          <w:tcPr>
            <w:tcW w:w="2012" w:type="pct"/>
            <w:tcBorders>
              <w:bottom w:val="single" w:sz="4" w:space="0" w:color="auto"/>
            </w:tcBorders>
          </w:tcPr>
          <w:p w14:paraId="1FA381A9" w14:textId="7464F6F0"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CC5147">
              <w:rPr>
                <w:rFonts w:ascii="Calibri" w:hAnsi="Calibri" w:cs="Arial"/>
                <w:sz w:val="18"/>
                <w:szCs w:val="18"/>
              </w:rPr>
              <w:t>121</w:t>
            </w:r>
            <w:r w:rsidRPr="002D6D60">
              <w:rPr>
                <w:rFonts w:ascii="Calibri" w:hAnsi="Calibri" w:cs="Arial"/>
                <w:sz w:val="18"/>
                <w:szCs w:val="18"/>
              </w:rPr>
              <w:t xml:space="preserve"> a </w:t>
            </w:r>
            <w:r w:rsidR="00CC5147">
              <w:rPr>
                <w:rFonts w:ascii="Calibri" w:hAnsi="Calibri" w:cs="Arial"/>
                <w:sz w:val="18"/>
                <w:szCs w:val="18"/>
              </w:rPr>
              <w:t>135</w:t>
            </w:r>
            <w:r w:rsidRPr="002D6D60">
              <w:rPr>
                <w:rFonts w:ascii="Calibri" w:hAnsi="Calibri" w:cs="Arial"/>
                <w:sz w:val="18"/>
                <w:szCs w:val="18"/>
              </w:rPr>
              <w:t xml:space="preserve"> pontos</w:t>
            </w:r>
          </w:p>
        </w:tc>
        <w:tc>
          <w:tcPr>
            <w:tcW w:w="550" w:type="pct"/>
            <w:tcBorders>
              <w:bottom w:val="single" w:sz="4" w:space="0" w:color="auto"/>
            </w:tcBorders>
          </w:tcPr>
          <w:p w14:paraId="5EB1E84A"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9,0</w:t>
            </w:r>
          </w:p>
        </w:tc>
      </w:tr>
      <w:tr w:rsidR="002070A5" w:rsidRPr="002D6D60" w14:paraId="76F68A29" w14:textId="77777777" w:rsidTr="0040601E">
        <w:trPr>
          <w:jc w:val="center"/>
        </w:trPr>
        <w:tc>
          <w:tcPr>
            <w:tcW w:w="1641" w:type="pct"/>
            <w:tcBorders>
              <w:bottom w:val="single" w:sz="4" w:space="0" w:color="auto"/>
            </w:tcBorders>
          </w:tcPr>
          <w:p w14:paraId="4D578183" w14:textId="5A4D88E8"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CC5147">
              <w:rPr>
                <w:rFonts w:ascii="Calibri" w:hAnsi="Calibri" w:cs="Arial"/>
                <w:sz w:val="18"/>
                <w:szCs w:val="18"/>
              </w:rPr>
              <w:t>61</w:t>
            </w:r>
            <w:r w:rsidRPr="002D6D60">
              <w:rPr>
                <w:rFonts w:ascii="Calibri" w:hAnsi="Calibri" w:cs="Arial"/>
                <w:sz w:val="18"/>
                <w:szCs w:val="18"/>
              </w:rPr>
              <w:t xml:space="preserve"> a </w:t>
            </w:r>
            <w:r w:rsidR="00CC5147">
              <w:rPr>
                <w:rFonts w:ascii="Calibri" w:hAnsi="Calibri" w:cs="Arial"/>
                <w:sz w:val="18"/>
                <w:szCs w:val="18"/>
              </w:rPr>
              <w:t>75</w:t>
            </w:r>
            <w:r w:rsidRPr="002D6D60">
              <w:rPr>
                <w:rFonts w:ascii="Calibri" w:hAnsi="Calibri" w:cs="Arial"/>
                <w:sz w:val="18"/>
                <w:szCs w:val="18"/>
              </w:rPr>
              <w:t xml:space="preserve"> pontos</w:t>
            </w:r>
          </w:p>
        </w:tc>
        <w:tc>
          <w:tcPr>
            <w:tcW w:w="584" w:type="pct"/>
            <w:tcBorders>
              <w:bottom w:val="single" w:sz="4" w:space="0" w:color="auto"/>
            </w:tcBorders>
          </w:tcPr>
          <w:p w14:paraId="311062EC"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7,0</w:t>
            </w:r>
          </w:p>
        </w:tc>
        <w:tc>
          <w:tcPr>
            <w:tcW w:w="213" w:type="pct"/>
            <w:tcBorders>
              <w:bottom w:val="single" w:sz="4" w:space="0" w:color="auto"/>
            </w:tcBorders>
          </w:tcPr>
          <w:p w14:paraId="5CAFB387" w14:textId="77777777" w:rsidR="002070A5" w:rsidRPr="002D6D60" w:rsidRDefault="002070A5" w:rsidP="0040601E">
            <w:pPr>
              <w:spacing w:line="240" w:lineRule="auto"/>
              <w:rPr>
                <w:rFonts w:ascii="Calibri" w:hAnsi="Calibri" w:cs="Arial"/>
                <w:sz w:val="18"/>
                <w:szCs w:val="18"/>
              </w:rPr>
            </w:pPr>
          </w:p>
        </w:tc>
        <w:tc>
          <w:tcPr>
            <w:tcW w:w="2012" w:type="pct"/>
            <w:tcBorders>
              <w:right w:val="single" w:sz="4" w:space="0" w:color="auto"/>
            </w:tcBorders>
          </w:tcPr>
          <w:p w14:paraId="5B8719EF" w14:textId="681AA5EF" w:rsidR="002070A5" w:rsidRPr="002D6D60" w:rsidRDefault="002070A5" w:rsidP="00AC77C8">
            <w:pPr>
              <w:spacing w:line="240" w:lineRule="auto"/>
              <w:rPr>
                <w:rFonts w:ascii="Calibri" w:hAnsi="Calibri" w:cs="Arial"/>
                <w:sz w:val="18"/>
                <w:szCs w:val="18"/>
              </w:rPr>
            </w:pPr>
            <w:r w:rsidRPr="002D6D60">
              <w:rPr>
                <w:rFonts w:ascii="Calibri" w:hAnsi="Calibri" w:cs="Arial"/>
                <w:sz w:val="18"/>
                <w:szCs w:val="18"/>
              </w:rPr>
              <w:t xml:space="preserve">de </w:t>
            </w:r>
            <w:r w:rsidR="00CC5147">
              <w:rPr>
                <w:rFonts w:ascii="Calibri" w:hAnsi="Calibri" w:cs="Arial"/>
                <w:sz w:val="18"/>
                <w:szCs w:val="18"/>
              </w:rPr>
              <w:t>136</w:t>
            </w:r>
            <w:bookmarkStart w:id="0" w:name="_GoBack"/>
            <w:bookmarkEnd w:id="0"/>
            <w:r w:rsidRPr="002D6D60">
              <w:rPr>
                <w:rFonts w:ascii="Calibri" w:hAnsi="Calibri" w:cs="Arial"/>
                <w:sz w:val="18"/>
                <w:szCs w:val="18"/>
              </w:rPr>
              <w:t xml:space="preserve"> a </w:t>
            </w:r>
            <w:r w:rsidR="00CC5147">
              <w:rPr>
                <w:rFonts w:ascii="Calibri" w:hAnsi="Calibri" w:cs="Arial"/>
                <w:sz w:val="18"/>
                <w:szCs w:val="18"/>
              </w:rPr>
              <w:t>150</w:t>
            </w:r>
            <w:r w:rsidRPr="002D6D60">
              <w:rPr>
                <w:rFonts w:ascii="Calibri" w:hAnsi="Calibri" w:cs="Arial"/>
                <w:sz w:val="18"/>
                <w:szCs w:val="18"/>
              </w:rPr>
              <w:t xml:space="preserve"> pontos</w:t>
            </w:r>
          </w:p>
        </w:tc>
        <w:tc>
          <w:tcPr>
            <w:tcW w:w="550" w:type="pct"/>
            <w:tcBorders>
              <w:left w:val="single" w:sz="4" w:space="0" w:color="auto"/>
              <w:right w:val="single" w:sz="4" w:space="0" w:color="auto"/>
            </w:tcBorders>
          </w:tcPr>
          <w:p w14:paraId="68FAC222"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9,5</w:t>
            </w:r>
          </w:p>
        </w:tc>
      </w:tr>
      <w:tr w:rsidR="002070A5" w:rsidRPr="002D6D60" w14:paraId="243AA5C2" w14:textId="77777777" w:rsidTr="0040601E">
        <w:trPr>
          <w:jc w:val="center"/>
        </w:trPr>
        <w:tc>
          <w:tcPr>
            <w:tcW w:w="1641" w:type="pct"/>
            <w:tcBorders>
              <w:left w:val="nil"/>
              <w:bottom w:val="nil"/>
              <w:right w:val="nil"/>
            </w:tcBorders>
          </w:tcPr>
          <w:p w14:paraId="6B1F31BD" w14:textId="77777777" w:rsidR="002070A5" w:rsidRPr="002D6D60" w:rsidRDefault="002070A5" w:rsidP="0040601E">
            <w:pPr>
              <w:spacing w:line="240" w:lineRule="auto"/>
              <w:rPr>
                <w:rFonts w:ascii="Calibri" w:hAnsi="Calibri" w:cs="Arial"/>
                <w:sz w:val="18"/>
                <w:szCs w:val="18"/>
              </w:rPr>
            </w:pPr>
          </w:p>
        </w:tc>
        <w:tc>
          <w:tcPr>
            <w:tcW w:w="584" w:type="pct"/>
            <w:tcBorders>
              <w:left w:val="nil"/>
              <w:bottom w:val="nil"/>
              <w:right w:val="nil"/>
            </w:tcBorders>
          </w:tcPr>
          <w:p w14:paraId="26C420C3" w14:textId="77777777" w:rsidR="002070A5" w:rsidRPr="002D6D60" w:rsidRDefault="002070A5" w:rsidP="0040601E">
            <w:pPr>
              <w:spacing w:line="240" w:lineRule="auto"/>
              <w:jc w:val="center"/>
              <w:rPr>
                <w:rFonts w:ascii="Calibri" w:hAnsi="Calibri" w:cs="Arial"/>
                <w:sz w:val="18"/>
                <w:szCs w:val="18"/>
              </w:rPr>
            </w:pPr>
          </w:p>
        </w:tc>
        <w:tc>
          <w:tcPr>
            <w:tcW w:w="213" w:type="pct"/>
            <w:tcBorders>
              <w:left w:val="nil"/>
              <w:bottom w:val="nil"/>
            </w:tcBorders>
          </w:tcPr>
          <w:p w14:paraId="4D29B17B" w14:textId="77777777" w:rsidR="002070A5" w:rsidRPr="002D6D60" w:rsidRDefault="002070A5" w:rsidP="0040601E">
            <w:pPr>
              <w:spacing w:line="240" w:lineRule="auto"/>
              <w:rPr>
                <w:rFonts w:ascii="Calibri" w:hAnsi="Calibri" w:cs="Arial"/>
                <w:sz w:val="18"/>
                <w:szCs w:val="18"/>
              </w:rPr>
            </w:pPr>
          </w:p>
        </w:tc>
        <w:tc>
          <w:tcPr>
            <w:tcW w:w="2012" w:type="pct"/>
            <w:tcBorders>
              <w:bottom w:val="single" w:sz="4" w:space="0" w:color="auto"/>
              <w:right w:val="single" w:sz="4" w:space="0" w:color="auto"/>
            </w:tcBorders>
          </w:tcPr>
          <w:p w14:paraId="538A90F3" w14:textId="12A585D3" w:rsidR="002070A5" w:rsidRPr="002D6D60" w:rsidRDefault="00CC5147" w:rsidP="0040601E">
            <w:pPr>
              <w:spacing w:line="240" w:lineRule="auto"/>
              <w:rPr>
                <w:rFonts w:ascii="Calibri" w:hAnsi="Calibri" w:cs="Arial"/>
                <w:sz w:val="18"/>
                <w:szCs w:val="18"/>
              </w:rPr>
            </w:pPr>
            <w:r>
              <w:rPr>
                <w:rFonts w:ascii="Calibri" w:hAnsi="Calibri" w:cs="Arial"/>
                <w:sz w:val="18"/>
                <w:szCs w:val="18"/>
              </w:rPr>
              <w:t>151</w:t>
            </w:r>
            <w:r w:rsidR="002070A5" w:rsidRPr="002D6D60">
              <w:rPr>
                <w:rFonts w:ascii="Calibri" w:hAnsi="Calibri" w:cs="Arial"/>
                <w:sz w:val="18"/>
                <w:szCs w:val="18"/>
              </w:rPr>
              <w:t xml:space="preserve"> pontos ou mais</w:t>
            </w:r>
          </w:p>
        </w:tc>
        <w:tc>
          <w:tcPr>
            <w:tcW w:w="550" w:type="pct"/>
            <w:tcBorders>
              <w:left w:val="single" w:sz="4" w:space="0" w:color="auto"/>
              <w:bottom w:val="single" w:sz="4" w:space="0" w:color="auto"/>
              <w:right w:val="single" w:sz="4" w:space="0" w:color="auto"/>
            </w:tcBorders>
          </w:tcPr>
          <w:p w14:paraId="05E7AF3F" w14:textId="77777777" w:rsidR="002070A5" w:rsidRPr="002D6D60" w:rsidRDefault="002070A5" w:rsidP="0040601E">
            <w:pPr>
              <w:spacing w:line="240" w:lineRule="auto"/>
              <w:jc w:val="center"/>
              <w:rPr>
                <w:rFonts w:ascii="Calibri" w:hAnsi="Calibri" w:cs="Arial"/>
                <w:sz w:val="18"/>
                <w:szCs w:val="18"/>
              </w:rPr>
            </w:pPr>
            <w:r w:rsidRPr="002D6D60">
              <w:rPr>
                <w:rFonts w:ascii="Calibri" w:hAnsi="Calibri" w:cs="Arial"/>
                <w:sz w:val="18"/>
                <w:szCs w:val="18"/>
              </w:rPr>
              <w:t>10,0</w:t>
            </w:r>
          </w:p>
        </w:tc>
      </w:tr>
    </w:tbl>
    <w:p w14:paraId="060DF997" w14:textId="0AD13B15" w:rsidR="002070A5" w:rsidRDefault="002070A5" w:rsidP="00361DDE">
      <w:pPr>
        <w:spacing w:line="240" w:lineRule="auto"/>
        <w:ind w:left="0" w:firstLine="0"/>
        <w:rPr>
          <w:rFonts w:ascii="Times New Roman" w:hAnsi="Times New Roman"/>
          <w:lang w:eastAsia="en-US"/>
        </w:rPr>
      </w:pPr>
    </w:p>
    <w:sectPr w:rsidR="002070A5" w:rsidSect="00361DD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701" w:right="1134" w:bottom="1286" w:left="1418"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03870" w14:textId="77777777" w:rsidR="00DA54E6" w:rsidRDefault="00DA54E6">
      <w:pPr>
        <w:spacing w:line="240" w:lineRule="auto"/>
      </w:pPr>
      <w:r>
        <w:separator/>
      </w:r>
    </w:p>
  </w:endnote>
  <w:endnote w:type="continuationSeparator" w:id="0">
    <w:p w14:paraId="31F9C0A8" w14:textId="77777777" w:rsidR="00DA54E6" w:rsidRDefault="00DA5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Arial Unicode MS"/>
    <w:panose1 w:val="020B0604020202020204"/>
    <w:charset w:val="00"/>
    <w:family w:val="swiss"/>
    <w:pitch w:val="variable"/>
    <w:sig w:usb0="E7002EFF" w:usb1="D200FDFF" w:usb2="0A24602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D9ED" w14:textId="77777777" w:rsidR="00361DDE" w:rsidRDefault="00361DDE" w:rsidP="002D06D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E2F702" w14:textId="77777777" w:rsidR="00361DDE" w:rsidRDefault="00361DD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EA34" w14:textId="77777777" w:rsidR="00361DDE" w:rsidRDefault="00361DDE" w:rsidP="00290C0E">
    <w:pPr>
      <w:spacing w:line="240" w:lineRule="auto"/>
      <w:ind w:left="0" w:firstLine="0"/>
      <w:jc w:val="center"/>
      <w:rPr>
        <w:sz w:val="13"/>
        <w:szCs w:val="13"/>
      </w:rPr>
    </w:pPr>
    <w:r>
      <w:rPr>
        <w:sz w:val="13"/>
        <w:szCs w:val="13"/>
      </w:rPr>
      <w:t>_________________________________________________________________________________________________________________</w:t>
    </w:r>
  </w:p>
  <w:p w14:paraId="0545E713" w14:textId="3966BF59" w:rsidR="00361DDE" w:rsidRPr="006E118E" w:rsidRDefault="00361DDE" w:rsidP="00870B22">
    <w:pPr>
      <w:pStyle w:val="Rodap"/>
      <w:framePr w:wrap="around" w:vAnchor="text" w:hAnchor="page" w:x="10699" w:y="194"/>
      <w:rPr>
        <w:rStyle w:val="Nmerodepgina"/>
        <w:rFonts w:asciiTheme="minorHAnsi" w:hAnsiTheme="minorHAnsi"/>
        <w:sz w:val="20"/>
        <w:szCs w:val="20"/>
      </w:rPr>
    </w:pPr>
    <w:r w:rsidRPr="006E118E">
      <w:rPr>
        <w:rStyle w:val="Nmerodepgina"/>
        <w:rFonts w:asciiTheme="minorHAnsi" w:hAnsiTheme="minorHAnsi"/>
        <w:sz w:val="20"/>
        <w:szCs w:val="20"/>
      </w:rPr>
      <w:fldChar w:fldCharType="begin"/>
    </w:r>
    <w:r w:rsidRPr="006E118E">
      <w:rPr>
        <w:rStyle w:val="Nmerodepgina"/>
        <w:rFonts w:asciiTheme="minorHAnsi" w:hAnsiTheme="minorHAnsi"/>
        <w:sz w:val="20"/>
        <w:szCs w:val="20"/>
      </w:rPr>
      <w:instrText xml:space="preserve">PAGE  </w:instrText>
    </w:r>
    <w:r w:rsidRPr="006E118E">
      <w:rPr>
        <w:rStyle w:val="Nmerodepgina"/>
        <w:rFonts w:asciiTheme="minorHAnsi" w:hAnsiTheme="minorHAnsi"/>
        <w:sz w:val="20"/>
        <w:szCs w:val="20"/>
      </w:rPr>
      <w:fldChar w:fldCharType="separate"/>
    </w:r>
    <w:r>
      <w:rPr>
        <w:rStyle w:val="Nmerodepgina"/>
        <w:rFonts w:asciiTheme="minorHAnsi" w:hAnsiTheme="minorHAnsi"/>
        <w:noProof/>
        <w:sz w:val="20"/>
        <w:szCs w:val="20"/>
      </w:rPr>
      <w:t>5</w:t>
    </w:r>
    <w:r w:rsidRPr="006E118E">
      <w:rPr>
        <w:rStyle w:val="Nmerodepgina"/>
        <w:rFonts w:asciiTheme="minorHAnsi" w:hAnsiTheme="minorHAnsi"/>
        <w:sz w:val="20"/>
        <w:szCs w:val="20"/>
      </w:rPr>
      <w:fldChar w:fldCharType="end"/>
    </w:r>
  </w:p>
  <w:p w14:paraId="5A84956B" w14:textId="50DAA483" w:rsidR="00361DDE" w:rsidRPr="00A81FA3" w:rsidRDefault="00361DDE" w:rsidP="00290C0E">
    <w:pPr>
      <w:spacing w:line="240" w:lineRule="auto"/>
      <w:ind w:left="0" w:firstLine="0"/>
      <w:jc w:val="center"/>
      <w:rPr>
        <w:sz w:val="13"/>
        <w:szCs w:val="13"/>
        <w:lang w:val="fr-FR"/>
      </w:rPr>
    </w:pPr>
    <w:r w:rsidRPr="00A81FA3">
      <w:rPr>
        <w:sz w:val="13"/>
        <w:szCs w:val="13"/>
      </w:rPr>
      <w:t>Rua 227 Qd. 68 St. Leste Universitário</w:t>
    </w:r>
    <w:r>
      <w:rPr>
        <w:sz w:val="13"/>
        <w:szCs w:val="13"/>
      </w:rPr>
      <w:t>,</w:t>
    </w:r>
    <w:r w:rsidRPr="00A81FA3">
      <w:rPr>
        <w:sz w:val="13"/>
        <w:szCs w:val="13"/>
      </w:rPr>
      <w:t xml:space="preserve"> Goiânia-GO. CEP</w:t>
    </w:r>
    <w:r>
      <w:rPr>
        <w:sz w:val="13"/>
        <w:szCs w:val="13"/>
      </w:rPr>
      <w:t xml:space="preserve"> –</w:t>
    </w:r>
    <w:r w:rsidRPr="00A81FA3">
      <w:rPr>
        <w:sz w:val="13"/>
        <w:szCs w:val="13"/>
      </w:rPr>
      <w:t xml:space="preserve"> 74</w:t>
    </w:r>
    <w:r>
      <w:rPr>
        <w:sz w:val="13"/>
        <w:szCs w:val="13"/>
      </w:rPr>
      <w:t>.605</w:t>
    </w:r>
    <w:r w:rsidRPr="00A81FA3">
      <w:rPr>
        <w:sz w:val="13"/>
        <w:szCs w:val="13"/>
      </w:rPr>
      <w:t>-</w:t>
    </w:r>
    <w:r>
      <w:rPr>
        <w:sz w:val="13"/>
        <w:szCs w:val="13"/>
      </w:rPr>
      <w:t>080</w:t>
    </w:r>
    <w:r w:rsidRPr="00A81FA3">
      <w:rPr>
        <w:sz w:val="13"/>
        <w:szCs w:val="13"/>
      </w:rPr>
      <w:t xml:space="preserve">. </w:t>
    </w:r>
    <w:r w:rsidRPr="00A81FA3">
      <w:rPr>
        <w:sz w:val="13"/>
        <w:szCs w:val="13"/>
        <w:lang w:val="fr-FR"/>
      </w:rPr>
      <w:t>Fone/Fax</w:t>
    </w:r>
    <w:r>
      <w:rPr>
        <w:sz w:val="13"/>
        <w:szCs w:val="13"/>
        <w:lang w:val="fr-FR"/>
      </w:rPr>
      <w:t xml:space="preserve"> - (62)3209-6280</w:t>
    </w:r>
    <w:r w:rsidRPr="00A81FA3">
      <w:rPr>
        <w:sz w:val="13"/>
        <w:szCs w:val="13"/>
        <w:lang w:val="fr-FR"/>
      </w:rPr>
      <w:t xml:space="preserve"> </w:t>
    </w:r>
    <w:r>
      <w:rPr>
        <w:sz w:val="13"/>
        <w:szCs w:val="13"/>
        <w:lang w:val="fr-FR"/>
      </w:rPr>
      <w:t xml:space="preserve">- </w:t>
    </w:r>
    <w:r w:rsidRPr="00A81FA3">
      <w:rPr>
        <w:sz w:val="13"/>
        <w:szCs w:val="13"/>
        <w:lang w:val="fr-FR"/>
      </w:rPr>
      <w:t>Ramal 225</w:t>
    </w:r>
    <w:r>
      <w:rPr>
        <w:sz w:val="13"/>
        <w:szCs w:val="13"/>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4F26" w14:textId="77777777" w:rsidR="00361DDE" w:rsidRDefault="00361DD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9A422" w14:textId="77777777" w:rsidR="00DA54E6" w:rsidRDefault="00DA54E6">
      <w:pPr>
        <w:spacing w:line="240" w:lineRule="auto"/>
      </w:pPr>
      <w:r>
        <w:separator/>
      </w:r>
    </w:p>
  </w:footnote>
  <w:footnote w:type="continuationSeparator" w:id="0">
    <w:p w14:paraId="0A8E33BA" w14:textId="77777777" w:rsidR="00DA54E6" w:rsidRDefault="00DA54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503C" w14:textId="77777777" w:rsidR="00361DDE" w:rsidRDefault="00361DD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8D9A" w14:textId="44A3EDD9" w:rsidR="00361DDE" w:rsidRDefault="00361DDE" w:rsidP="000100AC">
    <w:pPr>
      <w:ind w:left="6521" w:hanging="28"/>
    </w:pPr>
    <w:r>
      <w:rPr>
        <w:noProof/>
        <w:lang w:eastAsia="pt-BR"/>
      </w:rPr>
      <w:drawing>
        <wp:anchor distT="0" distB="0" distL="114300" distR="114300" simplePos="0" relativeHeight="251660288" behindDoc="1" locked="0" layoutInCell="1" allowOverlap="1" wp14:anchorId="667800B9" wp14:editId="49639562">
          <wp:simplePos x="0" y="0"/>
          <wp:positionH relativeFrom="column">
            <wp:posOffset>4118610</wp:posOffset>
          </wp:positionH>
          <wp:positionV relativeFrom="paragraph">
            <wp:posOffset>-262467</wp:posOffset>
          </wp:positionV>
          <wp:extent cx="1875155" cy="705485"/>
          <wp:effectExtent l="0" t="0" r="0" b="0"/>
          <wp:wrapNone/>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PGENF.png"/>
                  <pic:cNvPicPr/>
                </pic:nvPicPr>
                <pic:blipFill>
                  <a:blip r:embed="rId1">
                    <a:extLst>
                      <a:ext uri="{28A0092B-C50C-407E-A947-70E740481C1C}">
                        <a14:useLocalDpi xmlns:a14="http://schemas.microsoft.com/office/drawing/2010/main" val="0"/>
                      </a:ext>
                    </a:extLst>
                  </a:blip>
                  <a:stretch>
                    <a:fillRect/>
                  </a:stretch>
                </pic:blipFill>
                <pic:spPr>
                  <a:xfrm>
                    <a:off x="0" y="0"/>
                    <a:ext cx="1875155" cy="70548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59264" behindDoc="0" locked="0" layoutInCell="1" allowOverlap="1" wp14:anchorId="7450C6C0" wp14:editId="691927EB">
              <wp:simplePos x="0" y="0"/>
              <wp:positionH relativeFrom="column">
                <wp:posOffset>-79375</wp:posOffset>
              </wp:positionH>
              <wp:positionV relativeFrom="paragraph">
                <wp:posOffset>-237490</wp:posOffset>
              </wp:positionV>
              <wp:extent cx="3835400" cy="6343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35400" cy="634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B2DE84" w14:textId="77777777" w:rsidR="00361DDE" w:rsidRPr="000100AC" w:rsidRDefault="00361DDE" w:rsidP="003924D3">
                          <w:pPr>
                            <w:jc w:val="center"/>
                            <w:rPr>
                              <w:rFonts w:asciiTheme="minorHAnsi" w:hAnsiTheme="minorHAnsi"/>
                              <w:sz w:val="22"/>
                              <w:szCs w:val="21"/>
                            </w:rPr>
                          </w:pPr>
                          <w:r w:rsidRPr="000100AC">
                            <w:rPr>
                              <w:rFonts w:asciiTheme="minorHAnsi" w:hAnsiTheme="minorHAnsi"/>
                              <w:sz w:val="22"/>
                              <w:szCs w:val="21"/>
                            </w:rPr>
                            <w:t>UNIVERSIDADE FEDERAL DE GOIÁS</w:t>
                          </w:r>
                        </w:p>
                        <w:p w14:paraId="4D07ECCB" w14:textId="4414022F" w:rsidR="00361DDE" w:rsidRPr="000100AC" w:rsidRDefault="00361DDE" w:rsidP="003924D3">
                          <w:pPr>
                            <w:jc w:val="center"/>
                            <w:rPr>
                              <w:rFonts w:asciiTheme="minorHAnsi" w:hAnsiTheme="minorHAnsi"/>
                              <w:sz w:val="22"/>
                              <w:szCs w:val="21"/>
                            </w:rPr>
                          </w:pPr>
                          <w:r w:rsidRPr="000100AC">
                            <w:rPr>
                              <w:rFonts w:asciiTheme="minorHAnsi" w:hAnsiTheme="minorHAnsi"/>
                              <w:sz w:val="22"/>
                              <w:szCs w:val="21"/>
                            </w:rPr>
                            <w:t>FACULDADE DE ENFERMAGEM</w:t>
                          </w:r>
                        </w:p>
                        <w:p w14:paraId="570F5235" w14:textId="77777777" w:rsidR="00361DDE" w:rsidRPr="000100AC" w:rsidRDefault="00361DDE" w:rsidP="003924D3">
                          <w:pPr>
                            <w:jc w:val="center"/>
                            <w:rPr>
                              <w:rFonts w:asciiTheme="minorHAnsi" w:hAnsiTheme="minorHAnsi"/>
                              <w:sz w:val="22"/>
                              <w:szCs w:val="21"/>
                            </w:rPr>
                          </w:pPr>
                          <w:r w:rsidRPr="000100AC">
                            <w:rPr>
                              <w:rFonts w:asciiTheme="minorHAnsi" w:hAnsiTheme="minorHAnsi"/>
                              <w:sz w:val="22"/>
                              <w:szCs w:val="21"/>
                            </w:rPr>
                            <w:t>PROGRAMA DE PÓS-GRADUAÇÃO EM ENFERMAGEM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0C6C0" id="_x0000_t202" coordsize="21600,21600" o:spt="202" path="m,l,21600r21600,l21600,xe">
              <v:stroke joinstyle="miter"/>
              <v:path gradientshapeok="t" o:connecttype="rect"/>
            </v:shapetype>
            <v:shape id="Text Box 2" o:spid="_x0000_s1026" type="#_x0000_t202" style="position:absolute;left:0;text-align:left;margin-left:-6.25pt;margin-top:-18.7pt;width:302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" filled="f" stroked="f">
              <v:textbox>
                <w:txbxContent>
                  <w:p w14:paraId="46B2DE84" w14:textId="77777777" w:rsidR="00361DDE" w:rsidRPr="000100AC" w:rsidRDefault="00361DDE" w:rsidP="003924D3">
                    <w:pPr>
                      <w:jc w:val="center"/>
                      <w:rPr>
                        <w:rFonts w:asciiTheme="minorHAnsi" w:hAnsiTheme="minorHAnsi"/>
                        <w:sz w:val="22"/>
                        <w:szCs w:val="21"/>
                      </w:rPr>
                    </w:pPr>
                    <w:r w:rsidRPr="000100AC">
                      <w:rPr>
                        <w:rFonts w:asciiTheme="minorHAnsi" w:hAnsiTheme="minorHAnsi"/>
                        <w:sz w:val="22"/>
                        <w:szCs w:val="21"/>
                      </w:rPr>
                      <w:t>UNIVERSIDADE FEDERAL DE GOIÁS</w:t>
                    </w:r>
                  </w:p>
                  <w:p w14:paraId="4D07ECCB" w14:textId="4414022F" w:rsidR="00361DDE" w:rsidRPr="000100AC" w:rsidRDefault="00361DDE" w:rsidP="003924D3">
                    <w:pPr>
                      <w:jc w:val="center"/>
                      <w:rPr>
                        <w:rFonts w:asciiTheme="minorHAnsi" w:hAnsiTheme="minorHAnsi"/>
                        <w:sz w:val="22"/>
                        <w:szCs w:val="21"/>
                      </w:rPr>
                    </w:pPr>
                    <w:r w:rsidRPr="000100AC">
                      <w:rPr>
                        <w:rFonts w:asciiTheme="minorHAnsi" w:hAnsiTheme="minorHAnsi"/>
                        <w:sz w:val="22"/>
                        <w:szCs w:val="21"/>
                      </w:rPr>
                      <w:t>FACULDADE DE ENFERMAGEM</w:t>
                    </w:r>
                  </w:p>
                  <w:p w14:paraId="570F5235" w14:textId="77777777" w:rsidR="00361DDE" w:rsidRPr="000100AC" w:rsidRDefault="00361DDE" w:rsidP="003924D3">
                    <w:pPr>
                      <w:jc w:val="center"/>
                      <w:rPr>
                        <w:rFonts w:asciiTheme="minorHAnsi" w:hAnsiTheme="minorHAnsi"/>
                        <w:sz w:val="22"/>
                        <w:szCs w:val="21"/>
                      </w:rPr>
                    </w:pPr>
                    <w:r w:rsidRPr="000100AC">
                      <w:rPr>
                        <w:rFonts w:asciiTheme="minorHAnsi" w:hAnsiTheme="minorHAnsi"/>
                        <w:sz w:val="22"/>
                        <w:szCs w:val="21"/>
                      </w:rPr>
                      <w:t>PROGRAMA DE PÓS-GRADUAÇÃO EM ENFERMAGEM</w:t>
                    </w:r>
                  </w:p>
                </w:txbxContent>
              </v:textbox>
              <w10:wrap type="square"/>
            </v:shape>
          </w:pict>
        </mc:Fallback>
      </mc:AlternateContent>
    </w:r>
  </w:p>
  <w:p w14:paraId="109CDACA" w14:textId="77777777" w:rsidR="00361DDE" w:rsidRPr="000100AC" w:rsidRDefault="00361DDE" w:rsidP="000100AC">
    <w:pPr>
      <w:ind w:left="6521" w:hanging="2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6C37" w14:textId="77777777" w:rsidR="00361DDE" w:rsidRDefault="00361DD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252D94E"/>
    <w:lvl w:ilvl="0">
      <w:start w:val="1"/>
      <w:numFmt w:val="none"/>
      <w:pStyle w:val="Ttulo1"/>
      <w:lvlText w:val=""/>
      <w:lvlJc w:val="left"/>
      <w:pPr>
        <w:tabs>
          <w:tab w:val="num" w:pos="432"/>
        </w:tabs>
        <w:ind w:left="432" w:hanging="432"/>
      </w:pPr>
      <w:rPr>
        <w:rFonts w:cs="Times New Roman"/>
      </w:rPr>
    </w:lvl>
    <w:lvl w:ilvl="1">
      <w:start w:val="1"/>
      <w:numFmt w:val="none"/>
      <w:pStyle w:val="Ttulo2"/>
      <w:lvlText w:val=""/>
      <w:lvlJc w:val="left"/>
      <w:pPr>
        <w:tabs>
          <w:tab w:val="num" w:pos="576"/>
        </w:tabs>
        <w:ind w:left="576" w:hanging="576"/>
      </w:pPr>
      <w:rPr>
        <w:rFonts w:cs="Times New Roman"/>
      </w:rPr>
    </w:lvl>
    <w:lvl w:ilvl="2">
      <w:start w:val="1"/>
      <w:numFmt w:val="none"/>
      <w:pStyle w:val="Ttulo3"/>
      <w:lvlText w:val=""/>
      <w:lvlJc w:val="left"/>
      <w:pPr>
        <w:tabs>
          <w:tab w:val="num" w:pos="720"/>
        </w:tabs>
        <w:ind w:left="720" w:hanging="720"/>
      </w:pPr>
      <w:rPr>
        <w:rFonts w:cs="Times New Roman"/>
      </w:rPr>
    </w:lvl>
    <w:lvl w:ilvl="3">
      <w:start w:val="2"/>
      <w:numFmt w:val="lowerLetter"/>
      <w:lvlText w:val="%4)"/>
      <w:lvlJc w:val="left"/>
      <w:pPr>
        <w:ind w:left="360" w:hanging="360"/>
      </w:pPr>
      <w:rPr>
        <w:rFonts w:ascii="Calibri" w:hAnsi="Calibri" w:cs="Times New Roman" w:hint="default"/>
        <w:b w:val="0"/>
        <w:bCs w:val="0"/>
        <w:i w:val="0"/>
        <w:iCs w:val="0"/>
        <w:sz w:val="22"/>
        <w:szCs w:val="22"/>
      </w:rPr>
    </w:lvl>
    <w:lvl w:ilvl="4">
      <w:start w:val="1"/>
      <w:numFmt w:val="none"/>
      <w:pStyle w:val="Ttulo5"/>
      <w:lvlText w:val=""/>
      <w:lvlJc w:val="left"/>
      <w:pPr>
        <w:tabs>
          <w:tab w:val="num" w:pos="1008"/>
        </w:tabs>
        <w:ind w:left="1008" w:hanging="1008"/>
      </w:pPr>
      <w:rPr>
        <w:rFonts w:cs="Times New Roman"/>
      </w:rPr>
    </w:lvl>
    <w:lvl w:ilvl="5">
      <w:start w:val="1"/>
      <w:numFmt w:val="none"/>
      <w:pStyle w:val="Ttulo6"/>
      <w:lvlText w:val=""/>
      <w:lvlJc w:val="left"/>
      <w:pPr>
        <w:tabs>
          <w:tab w:val="num" w:pos="1152"/>
        </w:tabs>
        <w:ind w:left="1152" w:hanging="1152"/>
      </w:pPr>
      <w:rPr>
        <w:rFonts w:cs="Times New Roman"/>
      </w:rPr>
    </w:lvl>
    <w:lvl w:ilvl="6">
      <w:start w:val="1"/>
      <w:numFmt w:val="none"/>
      <w:pStyle w:val="Ttulo7"/>
      <w:lvlText w:val=""/>
      <w:lvlJc w:val="left"/>
      <w:pPr>
        <w:tabs>
          <w:tab w:val="num" w:pos="1296"/>
        </w:tabs>
        <w:ind w:left="1296" w:hanging="1296"/>
      </w:pPr>
      <w:rPr>
        <w:rFonts w:cs="Times New Roman"/>
      </w:rPr>
    </w:lvl>
    <w:lvl w:ilvl="7">
      <w:start w:val="1"/>
      <w:numFmt w:val="none"/>
      <w:pStyle w:val="Ttulo8"/>
      <w:lvlText w:val=""/>
      <w:lvlJc w:val="left"/>
      <w:pPr>
        <w:tabs>
          <w:tab w:val="num" w:pos="1440"/>
        </w:tabs>
        <w:ind w:left="1440" w:hanging="1440"/>
      </w:pPr>
      <w:rPr>
        <w:rFonts w:cs="Times New Roman"/>
      </w:rPr>
    </w:lvl>
    <w:lvl w:ilvl="8">
      <w:start w:val="1"/>
      <w:numFmt w:val="none"/>
      <w:pStyle w:val="Ttulo9"/>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pStyle w:val="Numerada51"/>
      <w:lvlText w:val="%1."/>
      <w:lvlJc w:val="left"/>
      <w:pPr>
        <w:tabs>
          <w:tab w:val="num" w:pos="1492"/>
        </w:tabs>
        <w:ind w:left="1492" w:hanging="360"/>
      </w:pPr>
      <w:rPr>
        <w:rFonts w:cs="Times New Roman"/>
      </w:rPr>
    </w:lvl>
  </w:abstractNum>
  <w:abstractNum w:abstractNumId="2" w15:restartNumberingAfterBreak="0">
    <w:nsid w:val="00000003"/>
    <w:multiLevelType w:val="singleLevel"/>
    <w:tmpl w:val="00000003"/>
    <w:name w:val="WW8Num2"/>
    <w:lvl w:ilvl="0">
      <w:start w:val="1"/>
      <w:numFmt w:val="decimal"/>
      <w:pStyle w:val="Numerada41"/>
      <w:lvlText w:val="%1."/>
      <w:lvlJc w:val="left"/>
      <w:pPr>
        <w:tabs>
          <w:tab w:val="num" w:pos="1209"/>
        </w:tabs>
        <w:ind w:left="1209" w:hanging="360"/>
      </w:pPr>
      <w:rPr>
        <w:rFonts w:cs="Times New Roman"/>
      </w:rPr>
    </w:lvl>
  </w:abstractNum>
  <w:abstractNum w:abstractNumId="3" w15:restartNumberingAfterBreak="0">
    <w:nsid w:val="00000004"/>
    <w:multiLevelType w:val="singleLevel"/>
    <w:tmpl w:val="00000004"/>
    <w:name w:val="WW8Num3"/>
    <w:lvl w:ilvl="0">
      <w:start w:val="1"/>
      <w:numFmt w:val="decimal"/>
      <w:pStyle w:val="Numerada31"/>
      <w:lvlText w:val="%1."/>
      <w:lvlJc w:val="left"/>
      <w:pPr>
        <w:tabs>
          <w:tab w:val="num" w:pos="926"/>
        </w:tabs>
        <w:ind w:left="926" w:hanging="360"/>
      </w:pPr>
      <w:rPr>
        <w:rFonts w:cs="Times New Roman"/>
      </w:rPr>
    </w:lvl>
  </w:abstractNum>
  <w:abstractNum w:abstractNumId="4" w15:restartNumberingAfterBreak="0">
    <w:nsid w:val="00000005"/>
    <w:multiLevelType w:val="singleLevel"/>
    <w:tmpl w:val="00000005"/>
    <w:name w:val="WW8Num4"/>
    <w:lvl w:ilvl="0">
      <w:start w:val="1"/>
      <w:numFmt w:val="decimal"/>
      <w:pStyle w:val="Numerada21"/>
      <w:lvlText w:val="%1."/>
      <w:lvlJc w:val="left"/>
      <w:pPr>
        <w:tabs>
          <w:tab w:val="num" w:pos="643"/>
        </w:tabs>
        <w:ind w:left="643" w:hanging="360"/>
      </w:pPr>
      <w:rPr>
        <w:rFonts w:cs="Times New Roman"/>
      </w:rPr>
    </w:lvl>
  </w:abstractNum>
  <w:abstractNum w:abstractNumId="5" w15:restartNumberingAfterBreak="0">
    <w:nsid w:val="00000006"/>
    <w:multiLevelType w:val="singleLevel"/>
    <w:tmpl w:val="00000006"/>
    <w:name w:val="WW8Num5"/>
    <w:lvl w:ilvl="0">
      <w:start w:val="1"/>
      <w:numFmt w:val="bullet"/>
      <w:pStyle w:val="Commarcadores51"/>
      <w:lvlText w:val=""/>
      <w:lvlJc w:val="left"/>
      <w:pPr>
        <w:tabs>
          <w:tab w:val="num" w:pos="1492"/>
        </w:tabs>
        <w:ind w:left="1492" w:hanging="360"/>
      </w:pPr>
      <w:rPr>
        <w:rFonts w:ascii="Symbol" w:hAnsi="Symbol"/>
      </w:rPr>
    </w:lvl>
  </w:abstractNum>
  <w:abstractNum w:abstractNumId="6" w15:restartNumberingAfterBreak="0">
    <w:nsid w:val="00000007"/>
    <w:multiLevelType w:val="singleLevel"/>
    <w:tmpl w:val="00000007"/>
    <w:name w:val="WW8Num6"/>
    <w:lvl w:ilvl="0">
      <w:start w:val="1"/>
      <w:numFmt w:val="bullet"/>
      <w:pStyle w:val="Commarcadores41"/>
      <w:lvlText w:val=""/>
      <w:lvlJc w:val="left"/>
      <w:pPr>
        <w:tabs>
          <w:tab w:val="num" w:pos="1209"/>
        </w:tabs>
        <w:ind w:left="1209" w:hanging="360"/>
      </w:pPr>
      <w:rPr>
        <w:rFonts w:ascii="Symbol" w:hAnsi="Symbol"/>
      </w:rPr>
    </w:lvl>
  </w:abstractNum>
  <w:abstractNum w:abstractNumId="7" w15:restartNumberingAfterBreak="0">
    <w:nsid w:val="00000008"/>
    <w:multiLevelType w:val="singleLevel"/>
    <w:tmpl w:val="00000008"/>
    <w:name w:val="WW8Num7"/>
    <w:lvl w:ilvl="0">
      <w:start w:val="1"/>
      <w:numFmt w:val="bullet"/>
      <w:pStyle w:val="Commarcadores31"/>
      <w:lvlText w:val=""/>
      <w:lvlJc w:val="left"/>
      <w:pPr>
        <w:tabs>
          <w:tab w:val="num" w:pos="926"/>
        </w:tabs>
        <w:ind w:left="926" w:hanging="360"/>
      </w:pPr>
      <w:rPr>
        <w:rFonts w:ascii="Symbol" w:hAnsi="Symbol"/>
      </w:rPr>
    </w:lvl>
  </w:abstractNum>
  <w:abstractNum w:abstractNumId="8" w15:restartNumberingAfterBreak="0">
    <w:nsid w:val="00000009"/>
    <w:multiLevelType w:val="singleLevel"/>
    <w:tmpl w:val="00000009"/>
    <w:name w:val="WW8Num8"/>
    <w:lvl w:ilvl="0">
      <w:start w:val="1"/>
      <w:numFmt w:val="bullet"/>
      <w:pStyle w:val="Commarcadores21"/>
      <w:lvlText w:val=""/>
      <w:lvlJc w:val="left"/>
      <w:pPr>
        <w:tabs>
          <w:tab w:val="num" w:pos="643"/>
        </w:tabs>
        <w:ind w:left="643" w:hanging="360"/>
      </w:pPr>
      <w:rPr>
        <w:rFonts w:ascii="Symbol" w:hAnsi="Symbol"/>
      </w:rPr>
    </w:lvl>
  </w:abstractNum>
  <w:abstractNum w:abstractNumId="9" w15:restartNumberingAfterBreak="0">
    <w:nsid w:val="0000000A"/>
    <w:multiLevelType w:val="singleLevel"/>
    <w:tmpl w:val="0000000A"/>
    <w:name w:val="WW8Num9"/>
    <w:lvl w:ilvl="0">
      <w:start w:val="1"/>
      <w:numFmt w:val="decimal"/>
      <w:pStyle w:val="Numerada1"/>
      <w:lvlText w:val="%1."/>
      <w:lvlJc w:val="left"/>
      <w:pPr>
        <w:tabs>
          <w:tab w:val="num" w:pos="360"/>
        </w:tabs>
        <w:ind w:left="360" w:hanging="360"/>
      </w:pPr>
      <w:rPr>
        <w:rFonts w:cs="Times New Roman"/>
      </w:rPr>
    </w:lvl>
  </w:abstractNum>
  <w:abstractNum w:abstractNumId="10" w15:restartNumberingAfterBreak="0">
    <w:nsid w:val="0000000B"/>
    <w:multiLevelType w:val="singleLevel"/>
    <w:tmpl w:val="0000000B"/>
    <w:name w:val="WW8Num10"/>
    <w:lvl w:ilvl="0">
      <w:start w:val="1"/>
      <w:numFmt w:val="bullet"/>
      <w:pStyle w:val="Commarcadores1"/>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Symbol" w:hAnsi="Symbol"/>
      </w:rPr>
    </w:lvl>
  </w:abstractNum>
  <w:abstractNum w:abstractNumId="14" w15:restartNumberingAfterBreak="0">
    <w:nsid w:val="00265DDE"/>
    <w:multiLevelType w:val="multilevel"/>
    <w:tmpl w:val="F95CC790"/>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008B0B0E"/>
    <w:multiLevelType w:val="multilevel"/>
    <w:tmpl w:val="A8AE91D4"/>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009B70EB"/>
    <w:multiLevelType w:val="multilevel"/>
    <w:tmpl w:val="28EA1D8A"/>
    <w:lvl w:ilvl="0">
      <w:start w:val="5"/>
      <w:numFmt w:val="decimal"/>
      <w:lvlText w:val="%1"/>
      <w:lvlJc w:val="left"/>
      <w:pPr>
        <w:ind w:left="375" w:hanging="375"/>
      </w:pPr>
      <w:rPr>
        <w:rFonts w:cs="Times New Roman" w:hint="default"/>
        <w:color w:val="auto"/>
      </w:rPr>
    </w:lvl>
    <w:lvl w:ilvl="1">
      <w:start w:val="1"/>
      <w:numFmt w:val="decimal"/>
      <w:lvlText w:val="6.%2."/>
      <w:lvlJc w:val="left"/>
      <w:pPr>
        <w:ind w:left="144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17" w15:restartNumberingAfterBreak="0">
    <w:nsid w:val="02120A07"/>
    <w:multiLevelType w:val="multilevel"/>
    <w:tmpl w:val="D62A8F6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0A2B4DE8"/>
    <w:multiLevelType w:val="multilevel"/>
    <w:tmpl w:val="8C60C1DE"/>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0A8666E1"/>
    <w:multiLevelType w:val="hybridMultilevel"/>
    <w:tmpl w:val="2A2414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CE14456"/>
    <w:multiLevelType w:val="multilevel"/>
    <w:tmpl w:val="7048D6F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4.2.%3"/>
      <w:lvlJc w:val="left"/>
      <w:pPr>
        <w:ind w:left="1353" w:hanging="360"/>
      </w:pPr>
      <w:rPr>
        <w:rFonts w:cs="Times New Roman" w:hint="default"/>
        <w:b w:val="0"/>
        <w:bCs w:val="0"/>
        <w:i w:val="0"/>
        <w:iCs w:val="0"/>
        <w:sz w:val="22"/>
        <w:szCs w:val="22"/>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19951D0B"/>
    <w:multiLevelType w:val="hybridMultilevel"/>
    <w:tmpl w:val="EA429F96"/>
    <w:lvl w:ilvl="0" w:tplc="57CEF23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E05E15"/>
    <w:multiLevelType w:val="hybridMultilevel"/>
    <w:tmpl w:val="234C981C"/>
    <w:lvl w:ilvl="0" w:tplc="4ECC4B82">
      <w:start w:val="1"/>
      <w:numFmt w:val="decimal"/>
      <w:lvlText w:val="%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27116DFD"/>
    <w:multiLevelType w:val="hybridMultilevel"/>
    <w:tmpl w:val="209684C8"/>
    <w:lvl w:ilvl="0" w:tplc="D55CB99C">
      <w:start w:val="1"/>
      <w:numFmt w:val="decimal"/>
      <w:lvlText w:val="5.3.%1."/>
      <w:lvlJc w:val="left"/>
      <w:pPr>
        <w:ind w:left="1287"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4" w15:restartNumberingAfterBreak="0">
    <w:nsid w:val="274666F5"/>
    <w:multiLevelType w:val="hybridMultilevel"/>
    <w:tmpl w:val="2F5C4E26"/>
    <w:lvl w:ilvl="0" w:tplc="D9EE2DC8">
      <w:start w:val="1"/>
      <w:numFmt w:val="decimal"/>
      <w:lvlText w:val="5.%1."/>
      <w:lvlJc w:val="left"/>
      <w:pPr>
        <w:ind w:left="720" w:hanging="360"/>
      </w:pPr>
      <w:rPr>
        <w:rFonts w:cs="Times New Roman" w:hint="default"/>
      </w:rPr>
    </w:lvl>
    <w:lvl w:ilvl="1" w:tplc="11A8ADC4">
      <w:start w:val="1"/>
      <w:numFmt w:val="decimal"/>
      <w:lvlText w:val="5.%2"/>
      <w:lvlJc w:val="left"/>
      <w:pPr>
        <w:ind w:left="1440" w:hanging="360"/>
      </w:pPr>
      <w:rPr>
        <w:rFonts w:cs="Times New Roman" w:hint="default"/>
      </w:rPr>
    </w:lvl>
    <w:lvl w:ilvl="2" w:tplc="7D3E5464">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B324E1B"/>
    <w:multiLevelType w:val="hybridMultilevel"/>
    <w:tmpl w:val="3164398E"/>
    <w:lvl w:ilvl="0" w:tplc="04160017">
      <w:start w:val="1"/>
      <w:numFmt w:val="lowerLetter"/>
      <w:lvlText w:val="%1)"/>
      <w:lvlJc w:val="left"/>
      <w:pPr>
        <w:ind w:left="1800" w:hanging="360"/>
      </w:pPr>
      <w:rPr>
        <w:rFonts w:cs="Times New Roman"/>
      </w:rPr>
    </w:lvl>
    <w:lvl w:ilvl="1" w:tplc="04160019" w:tentative="1">
      <w:start w:val="1"/>
      <w:numFmt w:val="lowerLetter"/>
      <w:lvlText w:val="%2."/>
      <w:lvlJc w:val="left"/>
      <w:pPr>
        <w:ind w:left="2520" w:hanging="360"/>
      </w:pPr>
      <w:rPr>
        <w:rFonts w:cs="Times New Roman"/>
      </w:rPr>
    </w:lvl>
    <w:lvl w:ilvl="2" w:tplc="0416001B">
      <w:start w:val="1"/>
      <w:numFmt w:val="lowerRoman"/>
      <w:lvlText w:val="%3."/>
      <w:lvlJc w:val="right"/>
      <w:pPr>
        <w:ind w:left="3240" w:hanging="180"/>
      </w:pPr>
      <w:rPr>
        <w:rFonts w:cs="Times New Roman"/>
      </w:rPr>
    </w:lvl>
    <w:lvl w:ilvl="3" w:tplc="0416000F">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26" w15:restartNumberingAfterBreak="0">
    <w:nsid w:val="2C0C710F"/>
    <w:multiLevelType w:val="hybridMultilevel"/>
    <w:tmpl w:val="46F0D7AC"/>
    <w:lvl w:ilvl="0" w:tplc="1A2441B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2EF82B3B"/>
    <w:multiLevelType w:val="multilevel"/>
    <w:tmpl w:val="4AC4AE2C"/>
    <w:lvl w:ilvl="0">
      <w:start w:val="4"/>
      <w:numFmt w:val="decimal"/>
      <w:lvlText w:val="%1"/>
      <w:lvlJc w:val="left"/>
      <w:pPr>
        <w:ind w:left="560" w:hanging="560"/>
      </w:pPr>
      <w:rPr>
        <w:rFonts w:hint="default"/>
      </w:rPr>
    </w:lvl>
    <w:lvl w:ilvl="1">
      <w:start w:val="10"/>
      <w:numFmt w:val="decimal"/>
      <w:lvlText w:val="%1.%2"/>
      <w:lvlJc w:val="left"/>
      <w:pPr>
        <w:ind w:left="973" w:hanging="560"/>
      </w:pPr>
      <w:rPr>
        <w:rFonts w:hint="default"/>
      </w:rPr>
    </w:lvl>
    <w:lvl w:ilvl="2">
      <w:start w:val="1"/>
      <w:numFmt w:val="decimal"/>
      <w:lvlText w:val="%1.%2.%3"/>
      <w:lvlJc w:val="left"/>
      <w:pPr>
        <w:ind w:left="1546" w:hanging="720"/>
      </w:pPr>
      <w:rPr>
        <w:rFonts w:hint="default"/>
      </w:rPr>
    </w:lvl>
    <w:lvl w:ilvl="3">
      <w:start w:val="1"/>
      <w:numFmt w:val="decimal"/>
      <w:lvlText w:val="%1.%2.%3.%4"/>
      <w:lvlJc w:val="left"/>
      <w:pPr>
        <w:ind w:left="1959" w:hanging="72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145" w:hanging="108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331" w:hanging="1440"/>
      </w:pPr>
      <w:rPr>
        <w:rFonts w:hint="default"/>
      </w:rPr>
    </w:lvl>
    <w:lvl w:ilvl="8">
      <w:start w:val="1"/>
      <w:numFmt w:val="decimal"/>
      <w:lvlText w:val="%1.%2.%3.%4.%5.%6.%7.%8.%9"/>
      <w:lvlJc w:val="left"/>
      <w:pPr>
        <w:ind w:left="4744" w:hanging="1440"/>
      </w:pPr>
      <w:rPr>
        <w:rFonts w:hint="default"/>
      </w:rPr>
    </w:lvl>
  </w:abstractNum>
  <w:abstractNum w:abstractNumId="28" w15:restartNumberingAfterBreak="0">
    <w:nsid w:val="300B581B"/>
    <w:multiLevelType w:val="hybridMultilevel"/>
    <w:tmpl w:val="991A29C0"/>
    <w:lvl w:ilvl="0" w:tplc="04090015">
      <w:start w:val="1"/>
      <w:numFmt w:val="upp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9" w15:restartNumberingAfterBreak="0">
    <w:nsid w:val="337A03E0"/>
    <w:multiLevelType w:val="hybridMultilevel"/>
    <w:tmpl w:val="28746950"/>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0" w15:restartNumberingAfterBreak="0">
    <w:nsid w:val="376E2A1A"/>
    <w:multiLevelType w:val="hybridMultilevel"/>
    <w:tmpl w:val="86C49FF0"/>
    <w:lvl w:ilvl="0" w:tplc="57CEF23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94792E"/>
    <w:multiLevelType w:val="multilevel"/>
    <w:tmpl w:val="565EE0C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3DBC19D7"/>
    <w:multiLevelType w:val="hybridMultilevel"/>
    <w:tmpl w:val="48C4022E"/>
    <w:lvl w:ilvl="0" w:tplc="1C344E9A">
      <w:start w:val="1"/>
      <w:numFmt w:val="lowerLetter"/>
      <w:lvlText w:val="%1)"/>
      <w:lvlJc w:val="left"/>
      <w:pPr>
        <w:ind w:left="1287"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33" w15:restartNumberingAfterBreak="0">
    <w:nsid w:val="3DD12C36"/>
    <w:multiLevelType w:val="hybridMultilevel"/>
    <w:tmpl w:val="3014CAF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3E8E0E5D"/>
    <w:multiLevelType w:val="multilevel"/>
    <w:tmpl w:val="359A9B76"/>
    <w:lvl w:ilvl="0">
      <w:start w:val="5"/>
      <w:numFmt w:val="decimal"/>
      <w:lvlText w:val="%1"/>
      <w:lvlJc w:val="left"/>
      <w:pPr>
        <w:ind w:left="620" w:hanging="620"/>
      </w:pPr>
      <w:rPr>
        <w:rFonts w:cs="Times New Roman" w:hint="default"/>
        <w:b/>
      </w:rPr>
    </w:lvl>
    <w:lvl w:ilvl="1">
      <w:start w:val="3"/>
      <w:numFmt w:val="decimal"/>
      <w:lvlText w:val="%1.%2"/>
      <w:lvlJc w:val="left"/>
      <w:pPr>
        <w:ind w:left="1053" w:hanging="620"/>
      </w:pPr>
      <w:rPr>
        <w:rFonts w:cs="Times New Roman" w:hint="default"/>
        <w:b/>
      </w:rPr>
    </w:lvl>
    <w:lvl w:ilvl="2">
      <w:start w:val="2"/>
      <w:numFmt w:val="decimal"/>
      <w:lvlText w:val="5.5.%3"/>
      <w:lvlJc w:val="left"/>
      <w:pPr>
        <w:ind w:left="1226" w:hanging="360"/>
      </w:pPr>
      <w:rPr>
        <w:rFonts w:ascii="Calibri" w:hAnsi="Calibri" w:cs="Times New Roman" w:hint="default"/>
        <w:b w:val="0"/>
        <w:bCs w:val="0"/>
        <w:i w:val="0"/>
        <w:iCs w:val="0"/>
        <w:sz w:val="22"/>
        <w:szCs w:val="22"/>
      </w:rPr>
    </w:lvl>
    <w:lvl w:ilvl="3">
      <w:start w:val="1"/>
      <w:numFmt w:val="lowerLetter"/>
      <w:lvlText w:val="%4)"/>
      <w:lvlJc w:val="left"/>
      <w:pPr>
        <w:ind w:left="1659" w:hanging="360"/>
      </w:pPr>
      <w:rPr>
        <w:rFonts w:ascii="Calibri" w:hAnsi="Calibri" w:cs="Times New Roman" w:hint="default"/>
        <w:b w:val="0"/>
        <w:bCs w:val="0"/>
        <w:i w:val="0"/>
        <w:iCs w:val="0"/>
        <w:sz w:val="22"/>
        <w:szCs w:val="22"/>
      </w:rPr>
    </w:lvl>
    <w:lvl w:ilvl="4">
      <w:start w:val="1"/>
      <w:numFmt w:val="decimal"/>
      <w:lvlText w:val="%1.%2.%3.%4.%5"/>
      <w:lvlJc w:val="left"/>
      <w:pPr>
        <w:ind w:left="2812" w:hanging="1080"/>
      </w:pPr>
      <w:rPr>
        <w:rFonts w:cs="Times New Roman" w:hint="default"/>
        <w:b/>
      </w:rPr>
    </w:lvl>
    <w:lvl w:ilvl="5">
      <w:start w:val="1"/>
      <w:numFmt w:val="decimal"/>
      <w:lvlText w:val="%1.%2.%3.%4.%5.%6"/>
      <w:lvlJc w:val="left"/>
      <w:pPr>
        <w:ind w:left="3245" w:hanging="1080"/>
      </w:pPr>
      <w:rPr>
        <w:rFonts w:cs="Times New Roman" w:hint="default"/>
        <w:b/>
      </w:rPr>
    </w:lvl>
    <w:lvl w:ilvl="6">
      <w:start w:val="1"/>
      <w:numFmt w:val="decimal"/>
      <w:lvlText w:val="%1.%2.%3.%4.%5.%6.%7"/>
      <w:lvlJc w:val="left"/>
      <w:pPr>
        <w:ind w:left="4038" w:hanging="1440"/>
      </w:pPr>
      <w:rPr>
        <w:rFonts w:cs="Times New Roman" w:hint="default"/>
        <w:b/>
      </w:rPr>
    </w:lvl>
    <w:lvl w:ilvl="7">
      <w:start w:val="1"/>
      <w:numFmt w:val="decimal"/>
      <w:lvlText w:val="%1.%2.%3.%4.%5.%6.%7.%8"/>
      <w:lvlJc w:val="left"/>
      <w:pPr>
        <w:ind w:left="4471" w:hanging="1440"/>
      </w:pPr>
      <w:rPr>
        <w:rFonts w:cs="Times New Roman" w:hint="default"/>
        <w:b/>
      </w:rPr>
    </w:lvl>
    <w:lvl w:ilvl="8">
      <w:start w:val="1"/>
      <w:numFmt w:val="decimal"/>
      <w:lvlText w:val="%1.%2.%3.%4.%5.%6.%7.%8.%9"/>
      <w:lvlJc w:val="left"/>
      <w:pPr>
        <w:ind w:left="4904" w:hanging="1440"/>
      </w:pPr>
      <w:rPr>
        <w:rFonts w:cs="Times New Roman" w:hint="default"/>
        <w:b/>
      </w:rPr>
    </w:lvl>
  </w:abstractNum>
  <w:abstractNum w:abstractNumId="35" w15:restartNumberingAfterBreak="0">
    <w:nsid w:val="41F77086"/>
    <w:multiLevelType w:val="hybridMultilevel"/>
    <w:tmpl w:val="3554398A"/>
    <w:lvl w:ilvl="0" w:tplc="98A2EF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2184800"/>
    <w:multiLevelType w:val="hybridMultilevel"/>
    <w:tmpl w:val="FAE6D9EE"/>
    <w:lvl w:ilvl="0" w:tplc="2BC0B87C">
      <w:start w:val="1"/>
      <w:numFmt w:val="lowerLetter"/>
      <w:lvlText w:val="%1)"/>
      <w:lvlJc w:val="left"/>
      <w:pPr>
        <w:ind w:left="2138"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37" w15:restartNumberingAfterBreak="0">
    <w:nsid w:val="43F43615"/>
    <w:multiLevelType w:val="hybridMultilevel"/>
    <w:tmpl w:val="F3ACCB78"/>
    <w:lvl w:ilvl="0" w:tplc="BEDC6E3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DA769DB0">
      <w:start w:val="1"/>
      <w:numFmt w:val="low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451C1663"/>
    <w:multiLevelType w:val="multilevel"/>
    <w:tmpl w:val="18C0D4EE"/>
    <w:lvl w:ilvl="0">
      <w:start w:val="4"/>
      <w:numFmt w:val="decimal"/>
      <w:lvlText w:val="%1."/>
      <w:lvlJc w:val="left"/>
      <w:pPr>
        <w:ind w:left="585" w:hanging="585"/>
      </w:pPr>
      <w:rPr>
        <w:rFonts w:ascii="Verdana" w:hAnsi="Verdana" w:hint="default"/>
        <w:sz w:val="20"/>
      </w:rPr>
    </w:lvl>
    <w:lvl w:ilvl="1">
      <w:start w:val="8"/>
      <w:numFmt w:val="decimal"/>
      <w:lvlText w:val="%1.%2."/>
      <w:lvlJc w:val="left"/>
      <w:pPr>
        <w:ind w:left="1652" w:hanging="585"/>
      </w:pPr>
      <w:rPr>
        <w:rFonts w:ascii="Verdana" w:hAnsi="Verdana" w:hint="default"/>
        <w:sz w:val="20"/>
      </w:rPr>
    </w:lvl>
    <w:lvl w:ilvl="2">
      <w:start w:val="3"/>
      <w:numFmt w:val="decimal"/>
      <w:lvlText w:val="%1.%2.%3."/>
      <w:lvlJc w:val="left"/>
      <w:pPr>
        <w:ind w:left="2854" w:hanging="720"/>
      </w:pPr>
      <w:rPr>
        <w:rFonts w:ascii="Verdana" w:hAnsi="Verdana" w:hint="default"/>
        <w:sz w:val="20"/>
      </w:rPr>
    </w:lvl>
    <w:lvl w:ilvl="3">
      <w:start w:val="1"/>
      <w:numFmt w:val="decimal"/>
      <w:lvlText w:val="%1.%2.%3.%4."/>
      <w:lvlJc w:val="left"/>
      <w:pPr>
        <w:ind w:left="3921" w:hanging="720"/>
      </w:pPr>
      <w:rPr>
        <w:rFonts w:ascii="Verdana" w:hAnsi="Verdana" w:hint="default"/>
        <w:sz w:val="20"/>
      </w:rPr>
    </w:lvl>
    <w:lvl w:ilvl="4">
      <w:start w:val="1"/>
      <w:numFmt w:val="decimal"/>
      <w:lvlText w:val="%1.%2.%3.%4.%5."/>
      <w:lvlJc w:val="left"/>
      <w:pPr>
        <w:ind w:left="5348" w:hanging="1080"/>
      </w:pPr>
      <w:rPr>
        <w:rFonts w:ascii="Verdana" w:hAnsi="Verdana" w:hint="default"/>
        <w:sz w:val="20"/>
      </w:rPr>
    </w:lvl>
    <w:lvl w:ilvl="5">
      <w:start w:val="1"/>
      <w:numFmt w:val="decimal"/>
      <w:lvlText w:val="%1.%2.%3.%4.%5.%6."/>
      <w:lvlJc w:val="left"/>
      <w:pPr>
        <w:ind w:left="6415" w:hanging="1080"/>
      </w:pPr>
      <w:rPr>
        <w:rFonts w:ascii="Verdana" w:hAnsi="Verdana" w:hint="default"/>
        <w:sz w:val="20"/>
      </w:rPr>
    </w:lvl>
    <w:lvl w:ilvl="6">
      <w:start w:val="1"/>
      <w:numFmt w:val="decimal"/>
      <w:lvlText w:val="%1.%2.%3.%4.%5.%6.%7."/>
      <w:lvlJc w:val="left"/>
      <w:pPr>
        <w:ind w:left="7842" w:hanging="1440"/>
      </w:pPr>
      <w:rPr>
        <w:rFonts w:ascii="Verdana" w:hAnsi="Verdana" w:hint="default"/>
        <w:sz w:val="20"/>
      </w:rPr>
    </w:lvl>
    <w:lvl w:ilvl="7">
      <w:start w:val="1"/>
      <w:numFmt w:val="decimal"/>
      <w:lvlText w:val="%1.%2.%3.%4.%5.%6.%7.%8."/>
      <w:lvlJc w:val="left"/>
      <w:pPr>
        <w:ind w:left="8909" w:hanging="1440"/>
      </w:pPr>
      <w:rPr>
        <w:rFonts w:ascii="Verdana" w:hAnsi="Verdana" w:hint="default"/>
        <w:sz w:val="20"/>
      </w:rPr>
    </w:lvl>
    <w:lvl w:ilvl="8">
      <w:start w:val="1"/>
      <w:numFmt w:val="decimal"/>
      <w:lvlText w:val="%1.%2.%3.%4.%5.%6.%7.%8.%9."/>
      <w:lvlJc w:val="left"/>
      <w:pPr>
        <w:ind w:left="10336" w:hanging="1800"/>
      </w:pPr>
      <w:rPr>
        <w:rFonts w:ascii="Verdana" w:hAnsi="Verdana" w:hint="default"/>
        <w:sz w:val="20"/>
      </w:rPr>
    </w:lvl>
  </w:abstractNum>
  <w:abstractNum w:abstractNumId="39" w15:restartNumberingAfterBreak="0">
    <w:nsid w:val="4717751A"/>
    <w:multiLevelType w:val="hybridMultilevel"/>
    <w:tmpl w:val="B358EDD4"/>
    <w:lvl w:ilvl="0" w:tplc="D3D8BE14">
      <w:start w:val="9"/>
      <w:numFmt w:val="decimal"/>
      <w:lvlText w:val="5.%1"/>
      <w:lvlJc w:val="left"/>
      <w:pPr>
        <w:ind w:left="793" w:hanging="360"/>
      </w:pPr>
      <w:rPr>
        <w:rFonts w:cs="Times New Roman" w:hint="default"/>
      </w:rPr>
    </w:lvl>
    <w:lvl w:ilvl="1" w:tplc="280E1F3C">
      <w:start w:val="9"/>
      <w:numFmt w:val="decimal"/>
      <w:lvlText w:val="5.%2."/>
      <w:lvlJc w:val="left"/>
      <w:pPr>
        <w:ind w:left="1440" w:hanging="360"/>
      </w:pPr>
      <w:rPr>
        <w:rFonts w:cs="Times New Roman" w:hint="default"/>
      </w:rPr>
    </w:lvl>
    <w:lvl w:ilvl="2" w:tplc="0416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49132536"/>
    <w:multiLevelType w:val="multilevel"/>
    <w:tmpl w:val="C60417DC"/>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492C52AA"/>
    <w:multiLevelType w:val="multilevel"/>
    <w:tmpl w:val="5F38421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5B633A62"/>
    <w:multiLevelType w:val="hybridMultilevel"/>
    <w:tmpl w:val="D270B154"/>
    <w:lvl w:ilvl="0" w:tplc="2BC0B87C">
      <w:start w:val="1"/>
      <w:numFmt w:val="lowerLetter"/>
      <w:lvlText w:val="%1)"/>
      <w:lvlJc w:val="left"/>
      <w:pPr>
        <w:ind w:left="1440"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505C68FA">
      <w:start w:val="1"/>
      <w:numFmt w:val="lowerLetter"/>
      <w:lvlText w:val="%4)"/>
      <w:lvlJc w:val="left"/>
      <w:pPr>
        <w:ind w:left="3600" w:hanging="360"/>
      </w:pPr>
      <w:rPr>
        <w:rFonts w:ascii="Calibri" w:hAnsi="Calibri" w:cs="Times New Roman" w:hint="default"/>
        <w:b w:val="0"/>
        <w:bCs w:val="0"/>
        <w:i w:val="0"/>
        <w:iCs w:val="0"/>
        <w:sz w:val="22"/>
        <w:szCs w:val="22"/>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6BD0625A"/>
    <w:multiLevelType w:val="hybridMultilevel"/>
    <w:tmpl w:val="E8163D76"/>
    <w:lvl w:ilvl="0" w:tplc="64B016E6">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4" w15:restartNumberingAfterBreak="0">
    <w:nsid w:val="6D965DFE"/>
    <w:multiLevelType w:val="hybridMultilevel"/>
    <w:tmpl w:val="578E348E"/>
    <w:lvl w:ilvl="0" w:tplc="1A4C41C4">
      <w:start w:val="2"/>
      <w:numFmt w:val="lowerLetter"/>
      <w:lvlText w:val="%1)"/>
      <w:lvlJc w:val="left"/>
      <w:pPr>
        <w:ind w:left="1287"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5" w15:restartNumberingAfterBreak="0">
    <w:nsid w:val="6FB54CA5"/>
    <w:multiLevelType w:val="hybridMultilevel"/>
    <w:tmpl w:val="991A29C0"/>
    <w:lvl w:ilvl="0" w:tplc="04090015">
      <w:start w:val="1"/>
      <w:numFmt w:val="upp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6" w15:restartNumberingAfterBreak="0">
    <w:nsid w:val="70122C66"/>
    <w:multiLevelType w:val="multilevel"/>
    <w:tmpl w:val="60E24FF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71BB6305"/>
    <w:multiLevelType w:val="hybridMultilevel"/>
    <w:tmpl w:val="6436E15A"/>
    <w:lvl w:ilvl="0" w:tplc="6DCE006A">
      <w:start w:val="1"/>
      <w:numFmt w:val="decimal"/>
      <w:lvlText w:val="%1."/>
      <w:lvlJc w:val="left"/>
      <w:pPr>
        <w:ind w:left="2438" w:hanging="660"/>
      </w:pPr>
      <w:rPr>
        <w:rFonts w:ascii="Verdana" w:hAnsi="Verdana" w:cs="Times New Roman" w:hint="default"/>
        <w:caps w:val="0"/>
        <w:strike w:val="0"/>
        <w:dstrike w:val="0"/>
        <w:vanish w:val="0"/>
        <w:color w:val="auto"/>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E887777"/>
    <w:multiLevelType w:val="multilevel"/>
    <w:tmpl w:val="F91E83B4"/>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9"/>
  </w:num>
  <w:num w:numId="13">
    <w:abstractNumId w:val="28"/>
  </w:num>
  <w:num w:numId="14">
    <w:abstractNumId w:val="26"/>
  </w:num>
  <w:num w:numId="15">
    <w:abstractNumId w:val="17"/>
  </w:num>
  <w:num w:numId="16">
    <w:abstractNumId w:val="14"/>
  </w:num>
  <w:num w:numId="17">
    <w:abstractNumId w:val="48"/>
  </w:num>
  <w:num w:numId="18">
    <w:abstractNumId w:val="15"/>
  </w:num>
  <w:num w:numId="19">
    <w:abstractNumId w:val="40"/>
  </w:num>
  <w:num w:numId="20">
    <w:abstractNumId w:val="41"/>
  </w:num>
  <w:num w:numId="21">
    <w:abstractNumId w:val="46"/>
  </w:num>
  <w:num w:numId="22">
    <w:abstractNumId w:val="18"/>
  </w:num>
  <w:num w:numId="23">
    <w:abstractNumId w:val="22"/>
  </w:num>
  <w:num w:numId="24">
    <w:abstractNumId w:val="43"/>
  </w:num>
  <w:num w:numId="25">
    <w:abstractNumId w:val="37"/>
  </w:num>
  <w:num w:numId="26">
    <w:abstractNumId w:val="33"/>
  </w:num>
  <w:num w:numId="27">
    <w:abstractNumId w:val="31"/>
  </w:num>
  <w:num w:numId="28">
    <w:abstractNumId w:val="20"/>
  </w:num>
  <w:num w:numId="29">
    <w:abstractNumId w:val="16"/>
  </w:num>
  <w:num w:numId="30">
    <w:abstractNumId w:val="32"/>
  </w:num>
  <w:num w:numId="31">
    <w:abstractNumId w:val="24"/>
  </w:num>
  <w:num w:numId="32">
    <w:abstractNumId w:val="23"/>
  </w:num>
  <w:num w:numId="33">
    <w:abstractNumId w:val="34"/>
  </w:num>
  <w:num w:numId="34">
    <w:abstractNumId w:val="42"/>
  </w:num>
  <w:num w:numId="35">
    <w:abstractNumId w:val="44"/>
  </w:num>
  <w:num w:numId="36">
    <w:abstractNumId w:val="36"/>
  </w:num>
  <w:num w:numId="37">
    <w:abstractNumId w:val="39"/>
  </w:num>
  <w:num w:numId="38">
    <w:abstractNumId w:val="25"/>
  </w:num>
  <w:num w:numId="39">
    <w:abstractNumId w:val="47"/>
  </w:num>
  <w:num w:numId="40">
    <w:abstractNumId w:val="19"/>
  </w:num>
  <w:num w:numId="41">
    <w:abstractNumId w:val="45"/>
  </w:num>
  <w:num w:numId="42">
    <w:abstractNumId w:val="35"/>
  </w:num>
  <w:num w:numId="43">
    <w:abstractNumId w:val="27"/>
  </w:num>
  <w:num w:numId="44">
    <w:abstractNumId w:val="30"/>
  </w:num>
  <w:num w:numId="45">
    <w:abstractNumId w:val="21"/>
  </w:num>
  <w:num w:numId="46">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vr0/N7+7r1PH2x/ej7b3d6fnc+2s3vn2fb+wflscm+S79MvH40+ep03TVEt8cruL/l/AgAA//8cz92+QwAAAA=="/>
  </w:docVars>
  <w:rsids>
    <w:rsidRoot w:val="003E16EB"/>
    <w:rsid w:val="00002498"/>
    <w:rsid w:val="000045B9"/>
    <w:rsid w:val="00004B41"/>
    <w:rsid w:val="00005BAB"/>
    <w:rsid w:val="00006FC2"/>
    <w:rsid w:val="000100AC"/>
    <w:rsid w:val="000104EB"/>
    <w:rsid w:val="00015F67"/>
    <w:rsid w:val="00016FB4"/>
    <w:rsid w:val="00021663"/>
    <w:rsid w:val="000245C7"/>
    <w:rsid w:val="00027CE5"/>
    <w:rsid w:val="00035B73"/>
    <w:rsid w:val="0003709A"/>
    <w:rsid w:val="00044614"/>
    <w:rsid w:val="00052151"/>
    <w:rsid w:val="00054A89"/>
    <w:rsid w:val="00055DBE"/>
    <w:rsid w:val="00061AFE"/>
    <w:rsid w:val="00061BEB"/>
    <w:rsid w:val="0006528C"/>
    <w:rsid w:val="0006567E"/>
    <w:rsid w:val="0006682F"/>
    <w:rsid w:val="00066C73"/>
    <w:rsid w:val="00067F34"/>
    <w:rsid w:val="00070EC8"/>
    <w:rsid w:val="00070F59"/>
    <w:rsid w:val="000721B5"/>
    <w:rsid w:val="00073FE1"/>
    <w:rsid w:val="00075408"/>
    <w:rsid w:val="00083F74"/>
    <w:rsid w:val="000872EC"/>
    <w:rsid w:val="000877CC"/>
    <w:rsid w:val="00087C8B"/>
    <w:rsid w:val="00092A4C"/>
    <w:rsid w:val="00093387"/>
    <w:rsid w:val="00097BC3"/>
    <w:rsid w:val="000A230D"/>
    <w:rsid w:val="000A239E"/>
    <w:rsid w:val="000A3C36"/>
    <w:rsid w:val="000A51CB"/>
    <w:rsid w:val="000B081C"/>
    <w:rsid w:val="000B2394"/>
    <w:rsid w:val="000B292F"/>
    <w:rsid w:val="000B2CE1"/>
    <w:rsid w:val="000D0908"/>
    <w:rsid w:val="000D1053"/>
    <w:rsid w:val="000D1C59"/>
    <w:rsid w:val="000D26C7"/>
    <w:rsid w:val="000D34DD"/>
    <w:rsid w:val="000D6E3E"/>
    <w:rsid w:val="000E1DA7"/>
    <w:rsid w:val="000E37DC"/>
    <w:rsid w:val="000E4F98"/>
    <w:rsid w:val="000E7EE7"/>
    <w:rsid w:val="000F07D0"/>
    <w:rsid w:val="000F55FF"/>
    <w:rsid w:val="000F6E8F"/>
    <w:rsid w:val="001000DD"/>
    <w:rsid w:val="00100344"/>
    <w:rsid w:val="00102DA0"/>
    <w:rsid w:val="001038B1"/>
    <w:rsid w:val="00105524"/>
    <w:rsid w:val="0011348F"/>
    <w:rsid w:val="001171B5"/>
    <w:rsid w:val="00117261"/>
    <w:rsid w:val="0012025E"/>
    <w:rsid w:val="00120D2B"/>
    <w:rsid w:val="001225D8"/>
    <w:rsid w:val="00124A4D"/>
    <w:rsid w:val="00125046"/>
    <w:rsid w:val="00127B22"/>
    <w:rsid w:val="0013169F"/>
    <w:rsid w:val="00131789"/>
    <w:rsid w:val="0013274F"/>
    <w:rsid w:val="00132EB5"/>
    <w:rsid w:val="001451F0"/>
    <w:rsid w:val="00147C75"/>
    <w:rsid w:val="00150347"/>
    <w:rsid w:val="00150EEE"/>
    <w:rsid w:val="001625B5"/>
    <w:rsid w:val="0016382C"/>
    <w:rsid w:val="0016608A"/>
    <w:rsid w:val="00166439"/>
    <w:rsid w:val="0016777D"/>
    <w:rsid w:val="001722CA"/>
    <w:rsid w:val="00175DF5"/>
    <w:rsid w:val="00182B9A"/>
    <w:rsid w:val="00185C64"/>
    <w:rsid w:val="00193695"/>
    <w:rsid w:val="00195060"/>
    <w:rsid w:val="001955C6"/>
    <w:rsid w:val="00195833"/>
    <w:rsid w:val="00195BA9"/>
    <w:rsid w:val="00196870"/>
    <w:rsid w:val="001A08F7"/>
    <w:rsid w:val="001A25D4"/>
    <w:rsid w:val="001A35A3"/>
    <w:rsid w:val="001B11F8"/>
    <w:rsid w:val="001B57BF"/>
    <w:rsid w:val="001B715B"/>
    <w:rsid w:val="001C5244"/>
    <w:rsid w:val="001C68FC"/>
    <w:rsid w:val="001C78F4"/>
    <w:rsid w:val="001D08B2"/>
    <w:rsid w:val="001D1134"/>
    <w:rsid w:val="001D12BA"/>
    <w:rsid w:val="001D2A27"/>
    <w:rsid w:val="001E1590"/>
    <w:rsid w:val="001E3222"/>
    <w:rsid w:val="001E3F3A"/>
    <w:rsid w:val="001E6859"/>
    <w:rsid w:val="001F024D"/>
    <w:rsid w:val="001F0367"/>
    <w:rsid w:val="001F2162"/>
    <w:rsid w:val="001F2BEA"/>
    <w:rsid w:val="001F44E2"/>
    <w:rsid w:val="001F54BB"/>
    <w:rsid w:val="00200EF6"/>
    <w:rsid w:val="00202EA1"/>
    <w:rsid w:val="002035AF"/>
    <w:rsid w:val="002070A5"/>
    <w:rsid w:val="00212035"/>
    <w:rsid w:val="00213959"/>
    <w:rsid w:val="002166E1"/>
    <w:rsid w:val="0021792B"/>
    <w:rsid w:val="00223258"/>
    <w:rsid w:val="00225E31"/>
    <w:rsid w:val="00227186"/>
    <w:rsid w:val="00231519"/>
    <w:rsid w:val="0023196A"/>
    <w:rsid w:val="00231E10"/>
    <w:rsid w:val="00233135"/>
    <w:rsid w:val="00234ABB"/>
    <w:rsid w:val="00234F51"/>
    <w:rsid w:val="00235154"/>
    <w:rsid w:val="00240A1A"/>
    <w:rsid w:val="00241E26"/>
    <w:rsid w:val="00241E79"/>
    <w:rsid w:val="00241F9C"/>
    <w:rsid w:val="00245AEA"/>
    <w:rsid w:val="0025137F"/>
    <w:rsid w:val="002516AD"/>
    <w:rsid w:val="002539F1"/>
    <w:rsid w:val="00254B31"/>
    <w:rsid w:val="00260689"/>
    <w:rsid w:val="002629BD"/>
    <w:rsid w:val="0026301C"/>
    <w:rsid w:val="00264008"/>
    <w:rsid w:val="0026539E"/>
    <w:rsid w:val="0027225F"/>
    <w:rsid w:val="002735BF"/>
    <w:rsid w:val="002747EC"/>
    <w:rsid w:val="00277585"/>
    <w:rsid w:val="00282667"/>
    <w:rsid w:val="002846EC"/>
    <w:rsid w:val="0028641A"/>
    <w:rsid w:val="00286F63"/>
    <w:rsid w:val="00287630"/>
    <w:rsid w:val="00290C0E"/>
    <w:rsid w:val="00291EAF"/>
    <w:rsid w:val="002921FA"/>
    <w:rsid w:val="00292D23"/>
    <w:rsid w:val="002931D9"/>
    <w:rsid w:val="002940C9"/>
    <w:rsid w:val="00294D73"/>
    <w:rsid w:val="00295938"/>
    <w:rsid w:val="00296A64"/>
    <w:rsid w:val="002A0160"/>
    <w:rsid w:val="002A07A8"/>
    <w:rsid w:val="002A234F"/>
    <w:rsid w:val="002A4559"/>
    <w:rsid w:val="002A4C7F"/>
    <w:rsid w:val="002B17B4"/>
    <w:rsid w:val="002B6EEE"/>
    <w:rsid w:val="002B7B6C"/>
    <w:rsid w:val="002C100A"/>
    <w:rsid w:val="002C10D5"/>
    <w:rsid w:val="002C17D5"/>
    <w:rsid w:val="002C1FAB"/>
    <w:rsid w:val="002C2474"/>
    <w:rsid w:val="002C7458"/>
    <w:rsid w:val="002D06D1"/>
    <w:rsid w:val="002D2506"/>
    <w:rsid w:val="002D6D60"/>
    <w:rsid w:val="002E103D"/>
    <w:rsid w:val="002E1218"/>
    <w:rsid w:val="002E197F"/>
    <w:rsid w:val="002E3D34"/>
    <w:rsid w:val="002F200A"/>
    <w:rsid w:val="002F50EA"/>
    <w:rsid w:val="002F52A6"/>
    <w:rsid w:val="003001CE"/>
    <w:rsid w:val="003038D9"/>
    <w:rsid w:val="003050A7"/>
    <w:rsid w:val="0030639F"/>
    <w:rsid w:val="0031369C"/>
    <w:rsid w:val="00315054"/>
    <w:rsid w:val="00321DF9"/>
    <w:rsid w:val="00323C03"/>
    <w:rsid w:val="003240D4"/>
    <w:rsid w:val="00325027"/>
    <w:rsid w:val="003256CC"/>
    <w:rsid w:val="00326601"/>
    <w:rsid w:val="00331389"/>
    <w:rsid w:val="00332E03"/>
    <w:rsid w:val="00334ABA"/>
    <w:rsid w:val="0033732C"/>
    <w:rsid w:val="00337C89"/>
    <w:rsid w:val="00341BF9"/>
    <w:rsid w:val="003427E0"/>
    <w:rsid w:val="00344214"/>
    <w:rsid w:val="00345DAF"/>
    <w:rsid w:val="0034685A"/>
    <w:rsid w:val="00347995"/>
    <w:rsid w:val="00347B60"/>
    <w:rsid w:val="0035309A"/>
    <w:rsid w:val="00361DDE"/>
    <w:rsid w:val="00382214"/>
    <w:rsid w:val="00384898"/>
    <w:rsid w:val="003861A7"/>
    <w:rsid w:val="00390676"/>
    <w:rsid w:val="003924D3"/>
    <w:rsid w:val="00392B1A"/>
    <w:rsid w:val="00393A08"/>
    <w:rsid w:val="003948D7"/>
    <w:rsid w:val="003966BC"/>
    <w:rsid w:val="00396D28"/>
    <w:rsid w:val="003972A2"/>
    <w:rsid w:val="00397B87"/>
    <w:rsid w:val="003B371A"/>
    <w:rsid w:val="003B6F36"/>
    <w:rsid w:val="003B7931"/>
    <w:rsid w:val="003C0633"/>
    <w:rsid w:val="003C094A"/>
    <w:rsid w:val="003C213F"/>
    <w:rsid w:val="003C489B"/>
    <w:rsid w:val="003D0294"/>
    <w:rsid w:val="003D1290"/>
    <w:rsid w:val="003D2C9D"/>
    <w:rsid w:val="003D48E3"/>
    <w:rsid w:val="003D553D"/>
    <w:rsid w:val="003E16EB"/>
    <w:rsid w:val="003E299F"/>
    <w:rsid w:val="003E5053"/>
    <w:rsid w:val="003F5D52"/>
    <w:rsid w:val="004053AE"/>
    <w:rsid w:val="0040601E"/>
    <w:rsid w:val="0040777D"/>
    <w:rsid w:val="00411CDA"/>
    <w:rsid w:val="004129A7"/>
    <w:rsid w:val="00416852"/>
    <w:rsid w:val="00417F92"/>
    <w:rsid w:val="00420223"/>
    <w:rsid w:val="00420B46"/>
    <w:rsid w:val="00422CD0"/>
    <w:rsid w:val="004243AC"/>
    <w:rsid w:val="00432F5A"/>
    <w:rsid w:val="004334B0"/>
    <w:rsid w:val="004337BE"/>
    <w:rsid w:val="004353A3"/>
    <w:rsid w:val="00447ECE"/>
    <w:rsid w:val="0045474A"/>
    <w:rsid w:val="004577E5"/>
    <w:rsid w:val="0046103F"/>
    <w:rsid w:val="00470FA9"/>
    <w:rsid w:val="00473EF6"/>
    <w:rsid w:val="00476BEF"/>
    <w:rsid w:val="00480389"/>
    <w:rsid w:val="0048498A"/>
    <w:rsid w:val="0048712F"/>
    <w:rsid w:val="004901BD"/>
    <w:rsid w:val="00490C18"/>
    <w:rsid w:val="00495FBC"/>
    <w:rsid w:val="00497E9F"/>
    <w:rsid w:val="004A32FA"/>
    <w:rsid w:val="004A509B"/>
    <w:rsid w:val="004A5633"/>
    <w:rsid w:val="004B46D1"/>
    <w:rsid w:val="004C13A2"/>
    <w:rsid w:val="004C28EC"/>
    <w:rsid w:val="004C45AA"/>
    <w:rsid w:val="004C5F68"/>
    <w:rsid w:val="004D005F"/>
    <w:rsid w:val="004D3963"/>
    <w:rsid w:val="004D7F70"/>
    <w:rsid w:val="004E4DD0"/>
    <w:rsid w:val="004E7711"/>
    <w:rsid w:val="004E7C3D"/>
    <w:rsid w:val="004F14C1"/>
    <w:rsid w:val="004F2749"/>
    <w:rsid w:val="004F5D0F"/>
    <w:rsid w:val="004F5FD2"/>
    <w:rsid w:val="00500B6D"/>
    <w:rsid w:val="00503A65"/>
    <w:rsid w:val="00503E50"/>
    <w:rsid w:val="00510E7B"/>
    <w:rsid w:val="00512169"/>
    <w:rsid w:val="00515406"/>
    <w:rsid w:val="00517942"/>
    <w:rsid w:val="00523665"/>
    <w:rsid w:val="005303C1"/>
    <w:rsid w:val="0053116F"/>
    <w:rsid w:val="005323CD"/>
    <w:rsid w:val="00534350"/>
    <w:rsid w:val="00535CFB"/>
    <w:rsid w:val="005360D4"/>
    <w:rsid w:val="00540349"/>
    <w:rsid w:val="00542262"/>
    <w:rsid w:val="00550B10"/>
    <w:rsid w:val="00552A39"/>
    <w:rsid w:val="00553E1C"/>
    <w:rsid w:val="00554B7E"/>
    <w:rsid w:val="0055516D"/>
    <w:rsid w:val="00555F79"/>
    <w:rsid w:val="005630BF"/>
    <w:rsid w:val="00565813"/>
    <w:rsid w:val="005663B0"/>
    <w:rsid w:val="005665CF"/>
    <w:rsid w:val="00572073"/>
    <w:rsid w:val="00581044"/>
    <w:rsid w:val="005A2C14"/>
    <w:rsid w:val="005A4FBE"/>
    <w:rsid w:val="005A78C6"/>
    <w:rsid w:val="005B3EB9"/>
    <w:rsid w:val="005B5959"/>
    <w:rsid w:val="005C1487"/>
    <w:rsid w:val="005C37B3"/>
    <w:rsid w:val="005D2128"/>
    <w:rsid w:val="005D4518"/>
    <w:rsid w:val="005D70F8"/>
    <w:rsid w:val="005E252A"/>
    <w:rsid w:val="005E5DA7"/>
    <w:rsid w:val="005E7222"/>
    <w:rsid w:val="005F107A"/>
    <w:rsid w:val="005F180B"/>
    <w:rsid w:val="005F7BF5"/>
    <w:rsid w:val="006021A9"/>
    <w:rsid w:val="00602A8A"/>
    <w:rsid w:val="00605128"/>
    <w:rsid w:val="00610036"/>
    <w:rsid w:val="00615A53"/>
    <w:rsid w:val="00625FBC"/>
    <w:rsid w:val="006273AA"/>
    <w:rsid w:val="00633233"/>
    <w:rsid w:val="00640396"/>
    <w:rsid w:val="0064771E"/>
    <w:rsid w:val="006478F2"/>
    <w:rsid w:val="00647E52"/>
    <w:rsid w:val="00651236"/>
    <w:rsid w:val="00652C2F"/>
    <w:rsid w:val="0066136D"/>
    <w:rsid w:val="00670532"/>
    <w:rsid w:val="006738ED"/>
    <w:rsid w:val="00673FB8"/>
    <w:rsid w:val="00675477"/>
    <w:rsid w:val="00676180"/>
    <w:rsid w:val="00676F03"/>
    <w:rsid w:val="00677C3D"/>
    <w:rsid w:val="00682851"/>
    <w:rsid w:val="00692847"/>
    <w:rsid w:val="00694B86"/>
    <w:rsid w:val="0069649E"/>
    <w:rsid w:val="006A18D1"/>
    <w:rsid w:val="006A3B32"/>
    <w:rsid w:val="006A5BDC"/>
    <w:rsid w:val="006A714E"/>
    <w:rsid w:val="006B18CB"/>
    <w:rsid w:val="006B2479"/>
    <w:rsid w:val="006B2F9B"/>
    <w:rsid w:val="006B5E0F"/>
    <w:rsid w:val="006C2994"/>
    <w:rsid w:val="006D544E"/>
    <w:rsid w:val="006E118E"/>
    <w:rsid w:val="006E2BB3"/>
    <w:rsid w:val="006E5B40"/>
    <w:rsid w:val="00700155"/>
    <w:rsid w:val="00703798"/>
    <w:rsid w:val="00704765"/>
    <w:rsid w:val="0070584C"/>
    <w:rsid w:val="007059C4"/>
    <w:rsid w:val="007073C2"/>
    <w:rsid w:val="007074D1"/>
    <w:rsid w:val="0071132D"/>
    <w:rsid w:val="00712A65"/>
    <w:rsid w:val="00715F92"/>
    <w:rsid w:val="00720061"/>
    <w:rsid w:val="00720347"/>
    <w:rsid w:val="007221A8"/>
    <w:rsid w:val="00723BFC"/>
    <w:rsid w:val="00724238"/>
    <w:rsid w:val="007352A2"/>
    <w:rsid w:val="00737596"/>
    <w:rsid w:val="007404AC"/>
    <w:rsid w:val="00744C32"/>
    <w:rsid w:val="00747069"/>
    <w:rsid w:val="00750A4C"/>
    <w:rsid w:val="007542A1"/>
    <w:rsid w:val="007562BF"/>
    <w:rsid w:val="0075678C"/>
    <w:rsid w:val="00757129"/>
    <w:rsid w:val="00763B00"/>
    <w:rsid w:val="007679F4"/>
    <w:rsid w:val="00772685"/>
    <w:rsid w:val="00773A66"/>
    <w:rsid w:val="00774D40"/>
    <w:rsid w:val="007750BA"/>
    <w:rsid w:val="007777CB"/>
    <w:rsid w:val="00781D05"/>
    <w:rsid w:val="00782EFC"/>
    <w:rsid w:val="007854E6"/>
    <w:rsid w:val="00786DDC"/>
    <w:rsid w:val="0079145E"/>
    <w:rsid w:val="00791C59"/>
    <w:rsid w:val="00796C66"/>
    <w:rsid w:val="007A137D"/>
    <w:rsid w:val="007A15B0"/>
    <w:rsid w:val="007A73D6"/>
    <w:rsid w:val="007B0D4A"/>
    <w:rsid w:val="007B4ED0"/>
    <w:rsid w:val="007B53CD"/>
    <w:rsid w:val="007B70AC"/>
    <w:rsid w:val="007B7C16"/>
    <w:rsid w:val="007C278A"/>
    <w:rsid w:val="007C6870"/>
    <w:rsid w:val="007C77D8"/>
    <w:rsid w:val="007D083B"/>
    <w:rsid w:val="007D3F1D"/>
    <w:rsid w:val="007D467D"/>
    <w:rsid w:val="007D75CA"/>
    <w:rsid w:val="007E0EFF"/>
    <w:rsid w:val="007E12DF"/>
    <w:rsid w:val="007E2D99"/>
    <w:rsid w:val="007E4EEB"/>
    <w:rsid w:val="007E5375"/>
    <w:rsid w:val="007E7AF8"/>
    <w:rsid w:val="007F1389"/>
    <w:rsid w:val="007F24DA"/>
    <w:rsid w:val="007F3CC3"/>
    <w:rsid w:val="007F451A"/>
    <w:rsid w:val="0080232B"/>
    <w:rsid w:val="008023B0"/>
    <w:rsid w:val="00802A36"/>
    <w:rsid w:val="008038B3"/>
    <w:rsid w:val="0080606C"/>
    <w:rsid w:val="0081495C"/>
    <w:rsid w:val="008175CC"/>
    <w:rsid w:val="00824E89"/>
    <w:rsid w:val="00825AAE"/>
    <w:rsid w:val="008260BD"/>
    <w:rsid w:val="0082713F"/>
    <w:rsid w:val="00832376"/>
    <w:rsid w:val="00836905"/>
    <w:rsid w:val="008373BA"/>
    <w:rsid w:val="00837434"/>
    <w:rsid w:val="008421C1"/>
    <w:rsid w:val="00845DAD"/>
    <w:rsid w:val="00853C0F"/>
    <w:rsid w:val="00856FD2"/>
    <w:rsid w:val="00857E51"/>
    <w:rsid w:val="0086542D"/>
    <w:rsid w:val="008677E8"/>
    <w:rsid w:val="008706F5"/>
    <w:rsid w:val="00870B22"/>
    <w:rsid w:val="0087193A"/>
    <w:rsid w:val="00875134"/>
    <w:rsid w:val="00877073"/>
    <w:rsid w:val="00880320"/>
    <w:rsid w:val="00883888"/>
    <w:rsid w:val="00883A5C"/>
    <w:rsid w:val="00886A94"/>
    <w:rsid w:val="008922E3"/>
    <w:rsid w:val="0089401A"/>
    <w:rsid w:val="008943B7"/>
    <w:rsid w:val="00895E5B"/>
    <w:rsid w:val="008960C9"/>
    <w:rsid w:val="008975E3"/>
    <w:rsid w:val="008A0A9D"/>
    <w:rsid w:val="008B071E"/>
    <w:rsid w:val="008B0F89"/>
    <w:rsid w:val="008B494D"/>
    <w:rsid w:val="008B5B3E"/>
    <w:rsid w:val="008B7B7A"/>
    <w:rsid w:val="008B7E66"/>
    <w:rsid w:val="008C0125"/>
    <w:rsid w:val="008C3B7A"/>
    <w:rsid w:val="008D0A16"/>
    <w:rsid w:val="008D2C8E"/>
    <w:rsid w:val="008D48FC"/>
    <w:rsid w:val="008D5ABA"/>
    <w:rsid w:val="008E4530"/>
    <w:rsid w:val="008E60C6"/>
    <w:rsid w:val="008E6BA4"/>
    <w:rsid w:val="008E6C56"/>
    <w:rsid w:val="008E6DB3"/>
    <w:rsid w:val="008E6FBD"/>
    <w:rsid w:val="008F2084"/>
    <w:rsid w:val="008F2B18"/>
    <w:rsid w:val="008F31D7"/>
    <w:rsid w:val="0090652D"/>
    <w:rsid w:val="0091172A"/>
    <w:rsid w:val="0091682D"/>
    <w:rsid w:val="00916B68"/>
    <w:rsid w:val="00917CF1"/>
    <w:rsid w:val="00924FDD"/>
    <w:rsid w:val="00936EE8"/>
    <w:rsid w:val="00944CAC"/>
    <w:rsid w:val="009461A6"/>
    <w:rsid w:val="00947042"/>
    <w:rsid w:val="00951E4F"/>
    <w:rsid w:val="00952586"/>
    <w:rsid w:val="00953121"/>
    <w:rsid w:val="0095380C"/>
    <w:rsid w:val="0095439F"/>
    <w:rsid w:val="00955BF5"/>
    <w:rsid w:val="00956A4A"/>
    <w:rsid w:val="00957B03"/>
    <w:rsid w:val="00966ECE"/>
    <w:rsid w:val="00975522"/>
    <w:rsid w:val="00980520"/>
    <w:rsid w:val="0098136A"/>
    <w:rsid w:val="00990370"/>
    <w:rsid w:val="0099210C"/>
    <w:rsid w:val="00996C4E"/>
    <w:rsid w:val="009A0D49"/>
    <w:rsid w:val="009A51DD"/>
    <w:rsid w:val="009A61FF"/>
    <w:rsid w:val="009A7197"/>
    <w:rsid w:val="009B300A"/>
    <w:rsid w:val="009B724F"/>
    <w:rsid w:val="009B7EE2"/>
    <w:rsid w:val="009C1C1F"/>
    <w:rsid w:val="009C5A04"/>
    <w:rsid w:val="009C733C"/>
    <w:rsid w:val="009C7E12"/>
    <w:rsid w:val="009D2569"/>
    <w:rsid w:val="009D75A9"/>
    <w:rsid w:val="009D7867"/>
    <w:rsid w:val="009E4077"/>
    <w:rsid w:val="009E4FBB"/>
    <w:rsid w:val="009F0F8E"/>
    <w:rsid w:val="009F2064"/>
    <w:rsid w:val="009F550C"/>
    <w:rsid w:val="00A001C2"/>
    <w:rsid w:val="00A066A3"/>
    <w:rsid w:val="00A116B1"/>
    <w:rsid w:val="00A12C9B"/>
    <w:rsid w:val="00A13A2F"/>
    <w:rsid w:val="00A16462"/>
    <w:rsid w:val="00A17468"/>
    <w:rsid w:val="00A24F94"/>
    <w:rsid w:val="00A25704"/>
    <w:rsid w:val="00A25EA3"/>
    <w:rsid w:val="00A268EB"/>
    <w:rsid w:val="00A32956"/>
    <w:rsid w:val="00A354C7"/>
    <w:rsid w:val="00A37710"/>
    <w:rsid w:val="00A37B3C"/>
    <w:rsid w:val="00A40BD6"/>
    <w:rsid w:val="00A40C49"/>
    <w:rsid w:val="00A42A73"/>
    <w:rsid w:val="00A449A7"/>
    <w:rsid w:val="00A4614C"/>
    <w:rsid w:val="00A6038A"/>
    <w:rsid w:val="00A62563"/>
    <w:rsid w:val="00A66A6E"/>
    <w:rsid w:val="00A76A38"/>
    <w:rsid w:val="00A81FA3"/>
    <w:rsid w:val="00A854FB"/>
    <w:rsid w:val="00A8731A"/>
    <w:rsid w:val="00A8738C"/>
    <w:rsid w:val="00A926C4"/>
    <w:rsid w:val="00A94E22"/>
    <w:rsid w:val="00A97FF4"/>
    <w:rsid w:val="00AA2206"/>
    <w:rsid w:val="00AB2213"/>
    <w:rsid w:val="00AB2C01"/>
    <w:rsid w:val="00AC0CFF"/>
    <w:rsid w:val="00AC0FF8"/>
    <w:rsid w:val="00AC35FD"/>
    <w:rsid w:val="00AC61F8"/>
    <w:rsid w:val="00AC680C"/>
    <w:rsid w:val="00AC681D"/>
    <w:rsid w:val="00AC77C8"/>
    <w:rsid w:val="00AD2007"/>
    <w:rsid w:val="00AD2311"/>
    <w:rsid w:val="00AD6720"/>
    <w:rsid w:val="00AD6F93"/>
    <w:rsid w:val="00AD72C0"/>
    <w:rsid w:val="00AE0361"/>
    <w:rsid w:val="00AE5373"/>
    <w:rsid w:val="00AF0BE7"/>
    <w:rsid w:val="00AF2348"/>
    <w:rsid w:val="00AF3FED"/>
    <w:rsid w:val="00AF509B"/>
    <w:rsid w:val="00AF6DC9"/>
    <w:rsid w:val="00B00868"/>
    <w:rsid w:val="00B02131"/>
    <w:rsid w:val="00B03FDD"/>
    <w:rsid w:val="00B07F94"/>
    <w:rsid w:val="00B15A33"/>
    <w:rsid w:val="00B2715C"/>
    <w:rsid w:val="00B320BE"/>
    <w:rsid w:val="00B3471F"/>
    <w:rsid w:val="00B3780F"/>
    <w:rsid w:val="00B40842"/>
    <w:rsid w:val="00B44300"/>
    <w:rsid w:val="00B450D0"/>
    <w:rsid w:val="00B45D4C"/>
    <w:rsid w:val="00B5343B"/>
    <w:rsid w:val="00B53908"/>
    <w:rsid w:val="00B54DE0"/>
    <w:rsid w:val="00B5574C"/>
    <w:rsid w:val="00B55F8F"/>
    <w:rsid w:val="00B60669"/>
    <w:rsid w:val="00B65D99"/>
    <w:rsid w:val="00B66176"/>
    <w:rsid w:val="00B72017"/>
    <w:rsid w:val="00B734E4"/>
    <w:rsid w:val="00B75E66"/>
    <w:rsid w:val="00B76F68"/>
    <w:rsid w:val="00B779D7"/>
    <w:rsid w:val="00B77A3A"/>
    <w:rsid w:val="00B82B82"/>
    <w:rsid w:val="00B8559B"/>
    <w:rsid w:val="00B9214B"/>
    <w:rsid w:val="00B9496F"/>
    <w:rsid w:val="00B958BE"/>
    <w:rsid w:val="00B95D6B"/>
    <w:rsid w:val="00BA237F"/>
    <w:rsid w:val="00BA2A16"/>
    <w:rsid w:val="00BA40A2"/>
    <w:rsid w:val="00BA6296"/>
    <w:rsid w:val="00BB2D78"/>
    <w:rsid w:val="00BB3EA8"/>
    <w:rsid w:val="00BB52FE"/>
    <w:rsid w:val="00BC14D3"/>
    <w:rsid w:val="00BC2BC4"/>
    <w:rsid w:val="00BC72C7"/>
    <w:rsid w:val="00BD73E1"/>
    <w:rsid w:val="00BD7596"/>
    <w:rsid w:val="00BE152F"/>
    <w:rsid w:val="00BE3736"/>
    <w:rsid w:val="00BE56E5"/>
    <w:rsid w:val="00BE7057"/>
    <w:rsid w:val="00BF439D"/>
    <w:rsid w:val="00BF4473"/>
    <w:rsid w:val="00C003B2"/>
    <w:rsid w:val="00C010CB"/>
    <w:rsid w:val="00C0482D"/>
    <w:rsid w:val="00C0772E"/>
    <w:rsid w:val="00C169D6"/>
    <w:rsid w:val="00C205D1"/>
    <w:rsid w:val="00C221EB"/>
    <w:rsid w:val="00C23324"/>
    <w:rsid w:val="00C26898"/>
    <w:rsid w:val="00C310F4"/>
    <w:rsid w:val="00C338DC"/>
    <w:rsid w:val="00C34923"/>
    <w:rsid w:val="00C3597A"/>
    <w:rsid w:val="00C36443"/>
    <w:rsid w:val="00C513AA"/>
    <w:rsid w:val="00C52672"/>
    <w:rsid w:val="00C55F30"/>
    <w:rsid w:val="00C65652"/>
    <w:rsid w:val="00C73E53"/>
    <w:rsid w:val="00C74193"/>
    <w:rsid w:val="00C815BE"/>
    <w:rsid w:val="00C86148"/>
    <w:rsid w:val="00C86C32"/>
    <w:rsid w:val="00C91638"/>
    <w:rsid w:val="00C9190B"/>
    <w:rsid w:val="00C92753"/>
    <w:rsid w:val="00C93108"/>
    <w:rsid w:val="00C93C8D"/>
    <w:rsid w:val="00C9491C"/>
    <w:rsid w:val="00CA0252"/>
    <w:rsid w:val="00CA26F3"/>
    <w:rsid w:val="00CA3123"/>
    <w:rsid w:val="00CA3E41"/>
    <w:rsid w:val="00CA6D00"/>
    <w:rsid w:val="00CB22BC"/>
    <w:rsid w:val="00CC0C9B"/>
    <w:rsid w:val="00CC4723"/>
    <w:rsid w:val="00CC5147"/>
    <w:rsid w:val="00CD0A13"/>
    <w:rsid w:val="00CD2E87"/>
    <w:rsid w:val="00CD64C5"/>
    <w:rsid w:val="00CE1CA8"/>
    <w:rsid w:val="00CE3458"/>
    <w:rsid w:val="00CE5061"/>
    <w:rsid w:val="00CE5A77"/>
    <w:rsid w:val="00CE5B26"/>
    <w:rsid w:val="00CF07F5"/>
    <w:rsid w:val="00CF13A1"/>
    <w:rsid w:val="00CF2721"/>
    <w:rsid w:val="00CF36EF"/>
    <w:rsid w:val="00CF7AE7"/>
    <w:rsid w:val="00D03557"/>
    <w:rsid w:val="00D04617"/>
    <w:rsid w:val="00D0709E"/>
    <w:rsid w:val="00D1130F"/>
    <w:rsid w:val="00D14022"/>
    <w:rsid w:val="00D14399"/>
    <w:rsid w:val="00D1463D"/>
    <w:rsid w:val="00D17B0D"/>
    <w:rsid w:val="00D20AC4"/>
    <w:rsid w:val="00D26079"/>
    <w:rsid w:val="00D2633F"/>
    <w:rsid w:val="00D27A34"/>
    <w:rsid w:val="00D33032"/>
    <w:rsid w:val="00D35A25"/>
    <w:rsid w:val="00D361BE"/>
    <w:rsid w:val="00D36EC4"/>
    <w:rsid w:val="00D41917"/>
    <w:rsid w:val="00D434CF"/>
    <w:rsid w:val="00D53117"/>
    <w:rsid w:val="00D54C35"/>
    <w:rsid w:val="00D608B0"/>
    <w:rsid w:val="00D60DE3"/>
    <w:rsid w:val="00D61BFB"/>
    <w:rsid w:val="00D621BA"/>
    <w:rsid w:val="00D65223"/>
    <w:rsid w:val="00D70AB2"/>
    <w:rsid w:val="00D71B3B"/>
    <w:rsid w:val="00D77DC4"/>
    <w:rsid w:val="00D802EE"/>
    <w:rsid w:val="00D81B53"/>
    <w:rsid w:val="00D82428"/>
    <w:rsid w:val="00D861A9"/>
    <w:rsid w:val="00D91D96"/>
    <w:rsid w:val="00D979BA"/>
    <w:rsid w:val="00DA19B2"/>
    <w:rsid w:val="00DA54E6"/>
    <w:rsid w:val="00DA7662"/>
    <w:rsid w:val="00DB2042"/>
    <w:rsid w:val="00DB2D6D"/>
    <w:rsid w:val="00DB4C48"/>
    <w:rsid w:val="00DC4303"/>
    <w:rsid w:val="00DC4674"/>
    <w:rsid w:val="00DC5240"/>
    <w:rsid w:val="00DC5498"/>
    <w:rsid w:val="00DC6BE2"/>
    <w:rsid w:val="00DC71FB"/>
    <w:rsid w:val="00DC76E2"/>
    <w:rsid w:val="00DD1120"/>
    <w:rsid w:val="00DD263F"/>
    <w:rsid w:val="00DD6623"/>
    <w:rsid w:val="00DE0F67"/>
    <w:rsid w:val="00DE1991"/>
    <w:rsid w:val="00DE253B"/>
    <w:rsid w:val="00DE413F"/>
    <w:rsid w:val="00DE7E00"/>
    <w:rsid w:val="00DF03DC"/>
    <w:rsid w:val="00E01BA7"/>
    <w:rsid w:val="00E04AD0"/>
    <w:rsid w:val="00E057A2"/>
    <w:rsid w:val="00E05BAF"/>
    <w:rsid w:val="00E107FD"/>
    <w:rsid w:val="00E14223"/>
    <w:rsid w:val="00E16BD8"/>
    <w:rsid w:val="00E221C7"/>
    <w:rsid w:val="00E32C68"/>
    <w:rsid w:val="00E4051A"/>
    <w:rsid w:val="00E44495"/>
    <w:rsid w:val="00E4606D"/>
    <w:rsid w:val="00E500F8"/>
    <w:rsid w:val="00E60B85"/>
    <w:rsid w:val="00E66453"/>
    <w:rsid w:val="00E72710"/>
    <w:rsid w:val="00E72BEC"/>
    <w:rsid w:val="00E75402"/>
    <w:rsid w:val="00E75A2B"/>
    <w:rsid w:val="00E80949"/>
    <w:rsid w:val="00E87A3D"/>
    <w:rsid w:val="00E9034A"/>
    <w:rsid w:val="00E90914"/>
    <w:rsid w:val="00E93971"/>
    <w:rsid w:val="00E9461E"/>
    <w:rsid w:val="00E94AB1"/>
    <w:rsid w:val="00E9620A"/>
    <w:rsid w:val="00E97A99"/>
    <w:rsid w:val="00EA15D5"/>
    <w:rsid w:val="00EA31EE"/>
    <w:rsid w:val="00EA4817"/>
    <w:rsid w:val="00EA5433"/>
    <w:rsid w:val="00EA764C"/>
    <w:rsid w:val="00EA7FD9"/>
    <w:rsid w:val="00EB41D6"/>
    <w:rsid w:val="00EB43AE"/>
    <w:rsid w:val="00EB447F"/>
    <w:rsid w:val="00EC2DBB"/>
    <w:rsid w:val="00EC3B7C"/>
    <w:rsid w:val="00EC5FE8"/>
    <w:rsid w:val="00ED142A"/>
    <w:rsid w:val="00ED56EE"/>
    <w:rsid w:val="00ED7130"/>
    <w:rsid w:val="00EE36A0"/>
    <w:rsid w:val="00EE4466"/>
    <w:rsid w:val="00EF13F7"/>
    <w:rsid w:val="00EF18DB"/>
    <w:rsid w:val="00EF4113"/>
    <w:rsid w:val="00EF70EC"/>
    <w:rsid w:val="00EF7C1D"/>
    <w:rsid w:val="00EF7C55"/>
    <w:rsid w:val="00F003C1"/>
    <w:rsid w:val="00F07078"/>
    <w:rsid w:val="00F10836"/>
    <w:rsid w:val="00F14040"/>
    <w:rsid w:val="00F140A1"/>
    <w:rsid w:val="00F15E9B"/>
    <w:rsid w:val="00F20297"/>
    <w:rsid w:val="00F231D9"/>
    <w:rsid w:val="00F233A3"/>
    <w:rsid w:val="00F27B9B"/>
    <w:rsid w:val="00F30D58"/>
    <w:rsid w:val="00F3289B"/>
    <w:rsid w:val="00F35235"/>
    <w:rsid w:val="00F37ED3"/>
    <w:rsid w:val="00F40AF3"/>
    <w:rsid w:val="00F42E75"/>
    <w:rsid w:val="00F43D18"/>
    <w:rsid w:val="00F44D68"/>
    <w:rsid w:val="00F504FA"/>
    <w:rsid w:val="00F53BD7"/>
    <w:rsid w:val="00F551A8"/>
    <w:rsid w:val="00F56C7D"/>
    <w:rsid w:val="00F60206"/>
    <w:rsid w:val="00F65032"/>
    <w:rsid w:val="00F70080"/>
    <w:rsid w:val="00F7569B"/>
    <w:rsid w:val="00F77653"/>
    <w:rsid w:val="00F80163"/>
    <w:rsid w:val="00F818F1"/>
    <w:rsid w:val="00F867CC"/>
    <w:rsid w:val="00F87F53"/>
    <w:rsid w:val="00F915F6"/>
    <w:rsid w:val="00F92775"/>
    <w:rsid w:val="00F93FE8"/>
    <w:rsid w:val="00FA1D68"/>
    <w:rsid w:val="00FA3A3B"/>
    <w:rsid w:val="00FA4643"/>
    <w:rsid w:val="00FA6E09"/>
    <w:rsid w:val="00FA6E17"/>
    <w:rsid w:val="00FB2254"/>
    <w:rsid w:val="00FB77D7"/>
    <w:rsid w:val="00FB7D53"/>
    <w:rsid w:val="00FC2515"/>
    <w:rsid w:val="00FC25DD"/>
    <w:rsid w:val="00FC2F2C"/>
    <w:rsid w:val="00FC40E3"/>
    <w:rsid w:val="00FC56AD"/>
    <w:rsid w:val="00FC591F"/>
    <w:rsid w:val="00FC784C"/>
    <w:rsid w:val="00FD13C2"/>
    <w:rsid w:val="00FD535A"/>
    <w:rsid w:val="00FD53C3"/>
    <w:rsid w:val="00FD6E51"/>
    <w:rsid w:val="00FE42A2"/>
    <w:rsid w:val="00FE4C71"/>
    <w:rsid w:val="00FE78E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41C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0AB2"/>
    <w:pPr>
      <w:spacing w:line="276" w:lineRule="auto"/>
      <w:ind w:left="454" w:hanging="454"/>
      <w:jc w:val="both"/>
    </w:pPr>
    <w:rPr>
      <w:rFonts w:ascii="Verdana" w:hAnsi="Verdana"/>
      <w:sz w:val="24"/>
      <w:szCs w:val="24"/>
      <w:lang w:eastAsia="ar-SA"/>
    </w:rPr>
  </w:style>
  <w:style w:type="paragraph" w:styleId="Ttulo1">
    <w:name w:val="heading 1"/>
    <w:basedOn w:val="Normal"/>
    <w:next w:val="Normal"/>
    <w:link w:val="Ttulo1Char"/>
    <w:uiPriority w:val="99"/>
    <w:qFormat/>
    <w:rsid w:val="007E5375"/>
    <w:pPr>
      <w:keepNext/>
      <w:numPr>
        <w:numId w:val="1"/>
      </w:numPr>
      <w:spacing w:line="480" w:lineRule="auto"/>
      <w:jc w:val="center"/>
      <w:outlineLvl w:val="0"/>
    </w:pPr>
    <w:rPr>
      <w:rFonts w:ascii="Arial" w:hAnsi="Arial" w:cs="Arial"/>
      <w:b/>
      <w:bCs/>
      <w:sz w:val="28"/>
      <w:szCs w:val="28"/>
    </w:rPr>
  </w:style>
  <w:style w:type="paragraph" w:styleId="Ttulo2">
    <w:name w:val="heading 2"/>
    <w:basedOn w:val="Normal"/>
    <w:next w:val="Normal"/>
    <w:link w:val="Ttulo2Char"/>
    <w:uiPriority w:val="99"/>
    <w:qFormat/>
    <w:rsid w:val="007E5375"/>
    <w:pPr>
      <w:keepNext/>
      <w:numPr>
        <w:ilvl w:val="1"/>
        <w:numId w:val="1"/>
      </w:numPr>
      <w:spacing w:line="480" w:lineRule="auto"/>
      <w:outlineLvl w:val="1"/>
    </w:pPr>
    <w:rPr>
      <w:rFonts w:ascii="Arial" w:hAnsi="Arial" w:cs="Arial"/>
      <w:b/>
      <w:bCs/>
      <w:szCs w:val="28"/>
    </w:rPr>
  </w:style>
  <w:style w:type="paragraph" w:styleId="Ttulo3">
    <w:name w:val="heading 3"/>
    <w:basedOn w:val="Normal"/>
    <w:next w:val="Normal"/>
    <w:link w:val="Ttulo3Char1"/>
    <w:uiPriority w:val="99"/>
    <w:qFormat/>
    <w:rsid w:val="007E5375"/>
    <w:pPr>
      <w:widowControl w:val="0"/>
      <w:numPr>
        <w:ilvl w:val="2"/>
        <w:numId w:val="1"/>
      </w:numPr>
      <w:tabs>
        <w:tab w:val="left" w:pos="0"/>
      </w:tabs>
      <w:spacing w:before="240" w:after="60" w:line="360" w:lineRule="auto"/>
      <w:outlineLvl w:val="2"/>
    </w:pPr>
    <w:rPr>
      <w:b/>
      <w:i/>
      <w:szCs w:val="20"/>
    </w:rPr>
  </w:style>
  <w:style w:type="paragraph" w:styleId="Ttulo4">
    <w:name w:val="heading 4"/>
    <w:basedOn w:val="Normal"/>
    <w:next w:val="Normal"/>
    <w:link w:val="Ttulo4Char1"/>
    <w:uiPriority w:val="99"/>
    <w:qFormat/>
    <w:rsid w:val="007E5375"/>
    <w:pPr>
      <w:keepNext/>
      <w:widowControl w:val="0"/>
      <w:tabs>
        <w:tab w:val="left" w:pos="0"/>
      </w:tabs>
      <w:spacing w:before="240" w:after="60" w:line="360" w:lineRule="auto"/>
      <w:ind w:left="0" w:firstLine="0"/>
      <w:outlineLvl w:val="3"/>
    </w:pPr>
    <w:rPr>
      <w:b/>
      <w:i/>
      <w:szCs w:val="20"/>
    </w:rPr>
  </w:style>
  <w:style w:type="paragraph" w:styleId="Ttulo5">
    <w:name w:val="heading 5"/>
    <w:basedOn w:val="Normal"/>
    <w:next w:val="Normal"/>
    <w:link w:val="Ttulo5Char1"/>
    <w:uiPriority w:val="99"/>
    <w:qFormat/>
    <w:rsid w:val="007E5375"/>
    <w:pPr>
      <w:widowControl w:val="0"/>
      <w:numPr>
        <w:ilvl w:val="4"/>
        <w:numId w:val="1"/>
      </w:numPr>
      <w:tabs>
        <w:tab w:val="left" w:pos="0"/>
      </w:tabs>
      <w:spacing w:before="240" w:after="60" w:line="360" w:lineRule="auto"/>
      <w:outlineLvl w:val="4"/>
    </w:pPr>
    <w:rPr>
      <w:sz w:val="22"/>
      <w:szCs w:val="20"/>
    </w:rPr>
  </w:style>
  <w:style w:type="paragraph" w:styleId="Ttulo6">
    <w:name w:val="heading 6"/>
    <w:basedOn w:val="Normal"/>
    <w:next w:val="Normal"/>
    <w:link w:val="Ttulo6Char1"/>
    <w:uiPriority w:val="99"/>
    <w:qFormat/>
    <w:rsid w:val="007E5375"/>
    <w:pPr>
      <w:keepNext/>
      <w:numPr>
        <w:ilvl w:val="5"/>
        <w:numId w:val="1"/>
      </w:numPr>
      <w:spacing w:line="360" w:lineRule="auto"/>
      <w:ind w:left="1416" w:firstLine="0"/>
      <w:outlineLvl w:val="5"/>
    </w:pPr>
    <w:rPr>
      <w:b/>
      <w:bCs/>
      <w:szCs w:val="20"/>
    </w:rPr>
  </w:style>
  <w:style w:type="paragraph" w:styleId="Ttulo7">
    <w:name w:val="heading 7"/>
    <w:basedOn w:val="Normal"/>
    <w:next w:val="Normal"/>
    <w:link w:val="Ttulo7Char1"/>
    <w:uiPriority w:val="99"/>
    <w:qFormat/>
    <w:rsid w:val="007E5375"/>
    <w:pPr>
      <w:keepNext/>
      <w:numPr>
        <w:ilvl w:val="6"/>
        <w:numId w:val="1"/>
      </w:numPr>
      <w:spacing w:line="360" w:lineRule="auto"/>
      <w:ind w:left="708" w:firstLine="708"/>
      <w:outlineLvl w:val="6"/>
    </w:pPr>
    <w:rPr>
      <w:b/>
      <w:bCs/>
      <w:szCs w:val="20"/>
    </w:rPr>
  </w:style>
  <w:style w:type="paragraph" w:styleId="Ttulo8">
    <w:name w:val="heading 8"/>
    <w:basedOn w:val="Normal"/>
    <w:next w:val="Normal"/>
    <w:link w:val="Ttulo8Char1"/>
    <w:uiPriority w:val="99"/>
    <w:qFormat/>
    <w:rsid w:val="007E5375"/>
    <w:pPr>
      <w:keepNext/>
      <w:numPr>
        <w:ilvl w:val="7"/>
        <w:numId w:val="1"/>
      </w:numPr>
      <w:spacing w:line="360" w:lineRule="auto"/>
      <w:outlineLvl w:val="7"/>
    </w:pPr>
    <w:rPr>
      <w:rFonts w:ascii="Arial" w:hAnsi="Arial" w:cs="Arial"/>
      <w:szCs w:val="20"/>
    </w:rPr>
  </w:style>
  <w:style w:type="paragraph" w:styleId="Ttulo9">
    <w:name w:val="heading 9"/>
    <w:basedOn w:val="Normal"/>
    <w:next w:val="Normal"/>
    <w:link w:val="Ttulo9Char1"/>
    <w:uiPriority w:val="99"/>
    <w:qFormat/>
    <w:rsid w:val="007E5375"/>
    <w:pPr>
      <w:keepNext/>
      <w:numPr>
        <w:ilvl w:val="8"/>
        <w:numId w:val="1"/>
      </w:numPr>
      <w:spacing w:line="360" w:lineRule="auto"/>
      <w:ind w:left="72" w:hanging="72"/>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0872EC"/>
    <w:rPr>
      <w:rFonts w:ascii="Cambria" w:hAnsi="Cambria" w:cs="Times New Roman"/>
      <w:b/>
      <w:bCs/>
      <w:kern w:val="32"/>
      <w:sz w:val="32"/>
      <w:szCs w:val="32"/>
      <w:lang w:eastAsia="ar-SA" w:bidi="ar-SA"/>
    </w:rPr>
  </w:style>
  <w:style w:type="character" w:customStyle="1" w:styleId="Ttulo2Char">
    <w:name w:val="Título 2 Char"/>
    <w:basedOn w:val="Fontepargpadro"/>
    <w:link w:val="Ttulo2"/>
    <w:uiPriority w:val="99"/>
    <w:semiHidden/>
    <w:locked/>
    <w:rsid w:val="000872EC"/>
    <w:rPr>
      <w:rFonts w:ascii="Cambria" w:hAnsi="Cambria" w:cs="Times New Roman"/>
      <w:b/>
      <w:bCs/>
      <w:i/>
      <w:iCs/>
      <w:sz w:val="28"/>
      <w:szCs w:val="28"/>
      <w:lang w:eastAsia="ar-SA" w:bidi="ar-SA"/>
    </w:rPr>
  </w:style>
  <w:style w:type="character" w:customStyle="1" w:styleId="Ttulo3Char1">
    <w:name w:val="Título 3 Char1"/>
    <w:basedOn w:val="Fontepargpadro"/>
    <w:link w:val="Ttulo3"/>
    <w:uiPriority w:val="99"/>
    <w:semiHidden/>
    <w:locked/>
    <w:rsid w:val="000872EC"/>
    <w:rPr>
      <w:rFonts w:ascii="Cambria" w:hAnsi="Cambria" w:cs="Times New Roman"/>
      <w:b/>
      <w:bCs/>
      <w:sz w:val="26"/>
      <w:szCs w:val="26"/>
      <w:lang w:eastAsia="ar-SA" w:bidi="ar-SA"/>
    </w:rPr>
  </w:style>
  <w:style w:type="character" w:customStyle="1" w:styleId="Ttulo4Char1">
    <w:name w:val="Título 4 Char1"/>
    <w:basedOn w:val="Fontepargpadro"/>
    <w:link w:val="Ttulo4"/>
    <w:uiPriority w:val="99"/>
    <w:semiHidden/>
    <w:locked/>
    <w:rsid w:val="000872EC"/>
    <w:rPr>
      <w:rFonts w:ascii="Calibri" w:hAnsi="Calibri" w:cs="Times New Roman"/>
      <w:b/>
      <w:bCs/>
      <w:sz w:val="28"/>
      <w:szCs w:val="28"/>
      <w:lang w:eastAsia="ar-SA" w:bidi="ar-SA"/>
    </w:rPr>
  </w:style>
  <w:style w:type="character" w:customStyle="1" w:styleId="Ttulo5Char1">
    <w:name w:val="Título 5 Char1"/>
    <w:basedOn w:val="Fontepargpadro"/>
    <w:link w:val="Ttulo5"/>
    <w:uiPriority w:val="99"/>
    <w:semiHidden/>
    <w:locked/>
    <w:rsid w:val="000872EC"/>
    <w:rPr>
      <w:rFonts w:ascii="Calibri" w:hAnsi="Calibri" w:cs="Times New Roman"/>
      <w:b/>
      <w:bCs/>
      <w:i/>
      <w:iCs/>
      <w:sz w:val="26"/>
      <w:szCs w:val="26"/>
      <w:lang w:eastAsia="ar-SA" w:bidi="ar-SA"/>
    </w:rPr>
  </w:style>
  <w:style w:type="character" w:customStyle="1" w:styleId="Ttulo6Char1">
    <w:name w:val="Título 6 Char1"/>
    <w:basedOn w:val="Fontepargpadro"/>
    <w:link w:val="Ttulo6"/>
    <w:uiPriority w:val="99"/>
    <w:semiHidden/>
    <w:locked/>
    <w:rsid w:val="000872EC"/>
    <w:rPr>
      <w:rFonts w:ascii="Calibri" w:hAnsi="Calibri" w:cs="Times New Roman"/>
      <w:b/>
      <w:bCs/>
      <w:lang w:eastAsia="ar-SA" w:bidi="ar-SA"/>
    </w:rPr>
  </w:style>
  <w:style w:type="character" w:customStyle="1" w:styleId="Ttulo7Char1">
    <w:name w:val="Título 7 Char1"/>
    <w:basedOn w:val="Fontepargpadro"/>
    <w:link w:val="Ttulo7"/>
    <w:uiPriority w:val="99"/>
    <w:semiHidden/>
    <w:locked/>
    <w:rsid w:val="000872EC"/>
    <w:rPr>
      <w:rFonts w:ascii="Calibri" w:hAnsi="Calibri" w:cs="Times New Roman"/>
      <w:sz w:val="24"/>
      <w:szCs w:val="24"/>
      <w:lang w:eastAsia="ar-SA" w:bidi="ar-SA"/>
    </w:rPr>
  </w:style>
  <w:style w:type="character" w:customStyle="1" w:styleId="Ttulo8Char1">
    <w:name w:val="Título 8 Char1"/>
    <w:basedOn w:val="Fontepargpadro"/>
    <w:link w:val="Ttulo8"/>
    <w:uiPriority w:val="99"/>
    <w:semiHidden/>
    <w:locked/>
    <w:rsid w:val="000872EC"/>
    <w:rPr>
      <w:rFonts w:ascii="Calibri" w:hAnsi="Calibri" w:cs="Times New Roman"/>
      <w:i/>
      <w:iCs/>
      <w:sz w:val="24"/>
      <w:szCs w:val="24"/>
      <w:lang w:eastAsia="ar-SA" w:bidi="ar-SA"/>
    </w:rPr>
  </w:style>
  <w:style w:type="character" w:customStyle="1" w:styleId="Ttulo9Char1">
    <w:name w:val="Título 9 Char1"/>
    <w:basedOn w:val="Fontepargpadro"/>
    <w:link w:val="Ttulo9"/>
    <w:uiPriority w:val="99"/>
    <w:semiHidden/>
    <w:locked/>
    <w:rsid w:val="000872EC"/>
    <w:rPr>
      <w:rFonts w:ascii="Cambria" w:hAnsi="Cambria" w:cs="Times New Roman"/>
      <w:lang w:eastAsia="ar-SA" w:bidi="ar-SA"/>
    </w:rPr>
  </w:style>
  <w:style w:type="character" w:customStyle="1" w:styleId="WW8Num5z0">
    <w:name w:val="WW8Num5z0"/>
    <w:uiPriority w:val="99"/>
    <w:rsid w:val="007E5375"/>
    <w:rPr>
      <w:rFonts w:ascii="Symbol" w:hAnsi="Symbol"/>
    </w:rPr>
  </w:style>
  <w:style w:type="character" w:customStyle="1" w:styleId="WW8Num6z0">
    <w:name w:val="WW8Num6z0"/>
    <w:uiPriority w:val="99"/>
    <w:rsid w:val="007E5375"/>
    <w:rPr>
      <w:rFonts w:ascii="Symbol" w:hAnsi="Symbol"/>
    </w:rPr>
  </w:style>
  <w:style w:type="character" w:customStyle="1" w:styleId="WW8Num7z0">
    <w:name w:val="WW8Num7z0"/>
    <w:uiPriority w:val="99"/>
    <w:rsid w:val="007E5375"/>
    <w:rPr>
      <w:rFonts w:ascii="Symbol" w:hAnsi="Symbol"/>
    </w:rPr>
  </w:style>
  <w:style w:type="character" w:customStyle="1" w:styleId="WW8Num8z0">
    <w:name w:val="WW8Num8z0"/>
    <w:uiPriority w:val="99"/>
    <w:rsid w:val="007E5375"/>
    <w:rPr>
      <w:rFonts w:ascii="Symbol" w:hAnsi="Symbol"/>
    </w:rPr>
  </w:style>
  <w:style w:type="character" w:customStyle="1" w:styleId="WW8Num10z0">
    <w:name w:val="WW8Num10z0"/>
    <w:uiPriority w:val="99"/>
    <w:rsid w:val="007E5375"/>
    <w:rPr>
      <w:rFonts w:ascii="Symbol" w:hAnsi="Symbol"/>
    </w:rPr>
  </w:style>
  <w:style w:type="character" w:customStyle="1" w:styleId="WW8Num11z0">
    <w:name w:val="WW8Num11z0"/>
    <w:uiPriority w:val="99"/>
    <w:rsid w:val="007E5375"/>
    <w:rPr>
      <w:b/>
      <w:sz w:val="15"/>
    </w:rPr>
  </w:style>
  <w:style w:type="character" w:customStyle="1" w:styleId="WW8Num12z0">
    <w:name w:val="WW8Num12z0"/>
    <w:uiPriority w:val="99"/>
    <w:rsid w:val="007E5375"/>
    <w:rPr>
      <w:rFonts w:ascii="Symbol" w:hAnsi="Symbol"/>
    </w:rPr>
  </w:style>
  <w:style w:type="character" w:customStyle="1" w:styleId="WW8Num12z1">
    <w:name w:val="WW8Num12z1"/>
    <w:uiPriority w:val="99"/>
    <w:rsid w:val="007E5375"/>
    <w:rPr>
      <w:rFonts w:ascii="Courier New" w:hAnsi="Courier New"/>
    </w:rPr>
  </w:style>
  <w:style w:type="character" w:customStyle="1" w:styleId="WW8Num12z2">
    <w:name w:val="WW8Num12z2"/>
    <w:uiPriority w:val="99"/>
    <w:rsid w:val="007E5375"/>
    <w:rPr>
      <w:rFonts w:ascii="Wingdings" w:hAnsi="Wingdings"/>
    </w:rPr>
  </w:style>
  <w:style w:type="character" w:customStyle="1" w:styleId="WW8Num13z0">
    <w:name w:val="WW8Num13z0"/>
    <w:uiPriority w:val="99"/>
    <w:rsid w:val="007E5375"/>
    <w:rPr>
      <w:rFonts w:ascii="Symbol" w:hAnsi="Symbol"/>
    </w:rPr>
  </w:style>
  <w:style w:type="character" w:customStyle="1" w:styleId="WW8Num13z1">
    <w:name w:val="WW8Num13z1"/>
    <w:uiPriority w:val="99"/>
    <w:rsid w:val="007E5375"/>
    <w:rPr>
      <w:rFonts w:ascii="Courier New" w:hAnsi="Courier New"/>
    </w:rPr>
  </w:style>
  <w:style w:type="character" w:customStyle="1" w:styleId="WW8Num13z2">
    <w:name w:val="WW8Num13z2"/>
    <w:uiPriority w:val="99"/>
    <w:rsid w:val="007E5375"/>
    <w:rPr>
      <w:rFonts w:ascii="Wingdings" w:hAnsi="Wingdings"/>
    </w:rPr>
  </w:style>
  <w:style w:type="character" w:customStyle="1" w:styleId="WW8Num14z0">
    <w:name w:val="WW8Num14z0"/>
    <w:uiPriority w:val="99"/>
    <w:rsid w:val="007E5375"/>
    <w:rPr>
      <w:rFonts w:ascii="Symbol" w:hAnsi="Symbol"/>
    </w:rPr>
  </w:style>
  <w:style w:type="character" w:customStyle="1" w:styleId="WW8Num14z1">
    <w:name w:val="WW8Num14z1"/>
    <w:uiPriority w:val="99"/>
    <w:rsid w:val="007E5375"/>
    <w:rPr>
      <w:rFonts w:ascii="Courier New" w:hAnsi="Courier New"/>
    </w:rPr>
  </w:style>
  <w:style w:type="character" w:customStyle="1" w:styleId="WW8Num14z2">
    <w:name w:val="WW8Num14z2"/>
    <w:uiPriority w:val="99"/>
    <w:rsid w:val="007E5375"/>
    <w:rPr>
      <w:rFonts w:ascii="Wingdings" w:hAnsi="Wingdings"/>
    </w:rPr>
  </w:style>
  <w:style w:type="character" w:customStyle="1" w:styleId="WW8Num15z0">
    <w:name w:val="WW8Num15z0"/>
    <w:uiPriority w:val="99"/>
    <w:rsid w:val="007E5375"/>
    <w:rPr>
      <w:rFonts w:ascii="Symbol" w:hAnsi="Symbol"/>
    </w:rPr>
  </w:style>
  <w:style w:type="character" w:customStyle="1" w:styleId="WW8Num15z1">
    <w:name w:val="WW8Num15z1"/>
    <w:uiPriority w:val="99"/>
    <w:rsid w:val="007E5375"/>
    <w:rPr>
      <w:rFonts w:ascii="Courier New" w:hAnsi="Courier New"/>
    </w:rPr>
  </w:style>
  <w:style w:type="character" w:customStyle="1" w:styleId="WW8Num15z2">
    <w:name w:val="WW8Num15z2"/>
    <w:uiPriority w:val="99"/>
    <w:rsid w:val="007E5375"/>
    <w:rPr>
      <w:rFonts w:ascii="Wingdings" w:hAnsi="Wingdings"/>
    </w:rPr>
  </w:style>
  <w:style w:type="character" w:customStyle="1" w:styleId="Fontepargpadro1">
    <w:name w:val="Fonte parág. padrão1"/>
    <w:uiPriority w:val="99"/>
    <w:rsid w:val="007E5375"/>
  </w:style>
  <w:style w:type="character" w:customStyle="1" w:styleId="CabealhoChar">
    <w:name w:val="Cabeçalho Char"/>
    <w:uiPriority w:val="99"/>
    <w:rsid w:val="007E5375"/>
    <w:rPr>
      <w:sz w:val="24"/>
    </w:rPr>
  </w:style>
  <w:style w:type="character" w:styleId="Hyperlink">
    <w:name w:val="Hyperlink"/>
    <w:basedOn w:val="Fontepargpadro"/>
    <w:uiPriority w:val="99"/>
    <w:rsid w:val="007E5375"/>
    <w:rPr>
      <w:rFonts w:cs="Times New Roman"/>
      <w:color w:val="0000FF"/>
      <w:u w:val="single"/>
    </w:rPr>
  </w:style>
  <w:style w:type="character" w:customStyle="1" w:styleId="RodapChar">
    <w:name w:val="Rodapé Char"/>
    <w:uiPriority w:val="99"/>
    <w:rsid w:val="007E5375"/>
    <w:rPr>
      <w:sz w:val="24"/>
    </w:rPr>
  </w:style>
  <w:style w:type="character" w:styleId="Forte">
    <w:name w:val="Strong"/>
    <w:basedOn w:val="Fontepargpadro"/>
    <w:uiPriority w:val="99"/>
    <w:qFormat/>
    <w:rsid w:val="007E5375"/>
    <w:rPr>
      <w:rFonts w:cs="Times New Roman"/>
      <w:b/>
    </w:rPr>
  </w:style>
  <w:style w:type="character" w:customStyle="1" w:styleId="Ttulo3Char">
    <w:name w:val="Título 3 Char"/>
    <w:uiPriority w:val="99"/>
    <w:rsid w:val="007E5375"/>
    <w:rPr>
      <w:rFonts w:ascii="Verdana" w:hAnsi="Verdana"/>
      <w:b/>
      <w:i/>
      <w:sz w:val="24"/>
    </w:rPr>
  </w:style>
  <w:style w:type="character" w:customStyle="1" w:styleId="Ttulo4Char">
    <w:name w:val="Título 4 Char"/>
    <w:uiPriority w:val="99"/>
    <w:rsid w:val="007E5375"/>
    <w:rPr>
      <w:rFonts w:ascii="Verdana" w:hAnsi="Verdana"/>
      <w:b/>
      <w:i/>
      <w:sz w:val="24"/>
    </w:rPr>
  </w:style>
  <w:style w:type="character" w:customStyle="1" w:styleId="Ttulo5Char">
    <w:name w:val="Título 5 Char"/>
    <w:uiPriority w:val="99"/>
    <w:rsid w:val="007E5375"/>
    <w:rPr>
      <w:rFonts w:ascii="Verdana" w:hAnsi="Verdana"/>
      <w:sz w:val="22"/>
    </w:rPr>
  </w:style>
  <w:style w:type="character" w:customStyle="1" w:styleId="Ttulo6Char">
    <w:name w:val="Título 6 Char"/>
    <w:uiPriority w:val="99"/>
    <w:rsid w:val="007E5375"/>
    <w:rPr>
      <w:rFonts w:ascii="Verdana" w:hAnsi="Verdana"/>
      <w:b/>
    </w:rPr>
  </w:style>
  <w:style w:type="character" w:customStyle="1" w:styleId="Ttulo7Char">
    <w:name w:val="Título 7 Char"/>
    <w:uiPriority w:val="99"/>
    <w:rsid w:val="007E5375"/>
    <w:rPr>
      <w:rFonts w:ascii="Verdana" w:hAnsi="Verdana"/>
      <w:b/>
    </w:rPr>
  </w:style>
  <w:style w:type="character" w:customStyle="1" w:styleId="Ttulo8Char">
    <w:name w:val="Título 8 Char"/>
    <w:uiPriority w:val="99"/>
    <w:rsid w:val="007E5375"/>
    <w:rPr>
      <w:rFonts w:ascii="Arial" w:hAnsi="Arial"/>
      <w:sz w:val="24"/>
    </w:rPr>
  </w:style>
  <w:style w:type="character" w:customStyle="1" w:styleId="Ttulo9Char">
    <w:name w:val="Título 9 Char"/>
    <w:uiPriority w:val="99"/>
    <w:rsid w:val="007E5375"/>
    <w:rPr>
      <w:rFonts w:ascii="Arial" w:hAnsi="Arial"/>
      <w:b/>
      <w:sz w:val="24"/>
    </w:rPr>
  </w:style>
  <w:style w:type="character" w:customStyle="1" w:styleId="TtuloChar">
    <w:name w:val="Título Char"/>
    <w:uiPriority w:val="99"/>
    <w:rsid w:val="007E5375"/>
    <w:rPr>
      <w:rFonts w:ascii="Verdana" w:hAnsi="Verdana"/>
      <w:b/>
      <w:sz w:val="28"/>
      <w:u w:val="single"/>
    </w:rPr>
  </w:style>
  <w:style w:type="character" w:customStyle="1" w:styleId="Recuodecorpodetexto3Char">
    <w:name w:val="Recuo de corpo de texto 3 Char"/>
    <w:uiPriority w:val="99"/>
    <w:rsid w:val="007E5375"/>
    <w:rPr>
      <w:rFonts w:ascii="Verdana" w:hAnsi="Verdana"/>
      <w:sz w:val="24"/>
    </w:rPr>
  </w:style>
  <w:style w:type="character" w:customStyle="1" w:styleId="Recuodecorpodetexto2Char">
    <w:name w:val="Recuo de corpo de texto 2 Char"/>
    <w:uiPriority w:val="99"/>
    <w:rsid w:val="007E5375"/>
    <w:rPr>
      <w:rFonts w:ascii="Verdana" w:hAnsi="Verdana"/>
      <w:sz w:val="24"/>
    </w:rPr>
  </w:style>
  <w:style w:type="character" w:customStyle="1" w:styleId="Corpodetexto3Char">
    <w:name w:val="Corpo de texto 3 Char"/>
    <w:uiPriority w:val="99"/>
    <w:rsid w:val="007E5375"/>
    <w:rPr>
      <w:rFonts w:ascii="Verdana" w:hAnsi="Verdana"/>
      <w:sz w:val="24"/>
    </w:rPr>
  </w:style>
  <w:style w:type="character" w:customStyle="1" w:styleId="RecuodecorpodetextoChar">
    <w:name w:val="Recuo de corpo de texto Char"/>
    <w:uiPriority w:val="99"/>
    <w:rsid w:val="007E5375"/>
    <w:rPr>
      <w:rFonts w:ascii="Verdana" w:hAnsi="Verdana"/>
      <w:color w:val="000000"/>
      <w:sz w:val="24"/>
    </w:rPr>
  </w:style>
  <w:style w:type="character" w:customStyle="1" w:styleId="CorpodetextoChar">
    <w:name w:val="Corpo de texto Char"/>
    <w:uiPriority w:val="99"/>
    <w:rsid w:val="007E5375"/>
    <w:rPr>
      <w:rFonts w:ascii="Verdana" w:hAnsi="Verdana"/>
      <w:i/>
      <w:sz w:val="24"/>
    </w:rPr>
  </w:style>
  <w:style w:type="paragraph" w:customStyle="1" w:styleId="Captulo">
    <w:name w:val="Capítulo"/>
    <w:basedOn w:val="Normal"/>
    <w:next w:val="Corpodetexto"/>
    <w:uiPriority w:val="99"/>
    <w:rsid w:val="007E5375"/>
    <w:pPr>
      <w:keepNext/>
      <w:spacing w:before="240" w:after="120"/>
    </w:pPr>
    <w:rPr>
      <w:rFonts w:ascii="Arial" w:hAnsi="Arial" w:cs="DejaVu Sans"/>
      <w:sz w:val="28"/>
      <w:szCs w:val="28"/>
    </w:rPr>
  </w:style>
  <w:style w:type="paragraph" w:styleId="Corpodetexto">
    <w:name w:val="Body Text"/>
    <w:basedOn w:val="Normal"/>
    <w:link w:val="CorpodetextoChar1"/>
    <w:uiPriority w:val="99"/>
    <w:semiHidden/>
    <w:rsid w:val="007E5375"/>
    <w:pPr>
      <w:spacing w:line="360" w:lineRule="auto"/>
    </w:pPr>
    <w:rPr>
      <w:i/>
      <w:szCs w:val="20"/>
    </w:rPr>
  </w:style>
  <w:style w:type="character" w:customStyle="1" w:styleId="CorpodetextoChar1">
    <w:name w:val="Corpo de texto Char1"/>
    <w:basedOn w:val="Fontepargpadro"/>
    <w:link w:val="Corpodetexto"/>
    <w:uiPriority w:val="99"/>
    <w:semiHidden/>
    <w:locked/>
    <w:rsid w:val="000872EC"/>
    <w:rPr>
      <w:rFonts w:ascii="Verdana" w:hAnsi="Verdana" w:cs="Times New Roman"/>
      <w:sz w:val="24"/>
      <w:szCs w:val="24"/>
      <w:lang w:eastAsia="ar-SA" w:bidi="ar-SA"/>
    </w:rPr>
  </w:style>
  <w:style w:type="paragraph" w:styleId="Lista">
    <w:name w:val="List"/>
    <w:basedOn w:val="Corpodetexto"/>
    <w:uiPriority w:val="99"/>
    <w:semiHidden/>
    <w:rsid w:val="007E5375"/>
  </w:style>
  <w:style w:type="paragraph" w:customStyle="1" w:styleId="Legenda1">
    <w:name w:val="Legenda1"/>
    <w:basedOn w:val="Normal"/>
    <w:uiPriority w:val="99"/>
    <w:rsid w:val="007E5375"/>
    <w:pPr>
      <w:suppressLineNumbers/>
      <w:spacing w:before="120" w:after="120"/>
    </w:pPr>
    <w:rPr>
      <w:i/>
      <w:iCs/>
    </w:rPr>
  </w:style>
  <w:style w:type="paragraph" w:customStyle="1" w:styleId="ndice">
    <w:name w:val="Índice"/>
    <w:basedOn w:val="Normal"/>
    <w:uiPriority w:val="99"/>
    <w:rsid w:val="007E5375"/>
    <w:pPr>
      <w:suppressLineNumbers/>
    </w:pPr>
  </w:style>
  <w:style w:type="paragraph" w:styleId="Cabealho">
    <w:name w:val="header"/>
    <w:basedOn w:val="Normal"/>
    <w:link w:val="CabealhoChar1"/>
    <w:uiPriority w:val="99"/>
    <w:rsid w:val="00D70AB2"/>
    <w:pPr>
      <w:tabs>
        <w:tab w:val="center" w:pos="4252"/>
        <w:tab w:val="right" w:pos="8504"/>
      </w:tabs>
      <w:autoSpaceDN w:val="0"/>
      <w:textAlignment w:val="baseline"/>
    </w:pPr>
    <w:rPr>
      <w:kern w:val="3"/>
      <w:sz w:val="18"/>
      <w:lang w:eastAsia="pt-BR"/>
    </w:rPr>
  </w:style>
  <w:style w:type="character" w:customStyle="1" w:styleId="CabealhoChar1">
    <w:name w:val="Cabeçalho Char1"/>
    <w:basedOn w:val="Fontepargpadro"/>
    <w:link w:val="Cabealho"/>
    <w:uiPriority w:val="99"/>
    <w:locked/>
    <w:rsid w:val="009F0F8E"/>
    <w:rPr>
      <w:rFonts w:ascii="Verdana" w:hAnsi="Verdana" w:cs="Times New Roman"/>
      <w:kern w:val="3"/>
      <w:sz w:val="18"/>
      <w:lang w:eastAsia="pt-BR"/>
    </w:rPr>
  </w:style>
  <w:style w:type="paragraph" w:styleId="Rodap">
    <w:name w:val="footer"/>
    <w:basedOn w:val="Normal"/>
    <w:link w:val="RodapChar1"/>
    <w:uiPriority w:val="99"/>
    <w:semiHidden/>
    <w:rsid w:val="007E5375"/>
    <w:pPr>
      <w:tabs>
        <w:tab w:val="center" w:pos="4252"/>
        <w:tab w:val="right" w:pos="8504"/>
      </w:tabs>
    </w:pPr>
  </w:style>
  <w:style w:type="character" w:customStyle="1" w:styleId="RodapChar1">
    <w:name w:val="Rodapé Char1"/>
    <w:basedOn w:val="Fontepargpadro"/>
    <w:link w:val="Rodap"/>
    <w:uiPriority w:val="99"/>
    <w:semiHidden/>
    <w:locked/>
    <w:rsid w:val="000872EC"/>
    <w:rPr>
      <w:rFonts w:ascii="Verdana" w:hAnsi="Verdana" w:cs="Times New Roman"/>
      <w:sz w:val="24"/>
      <w:szCs w:val="24"/>
      <w:lang w:eastAsia="ar-SA" w:bidi="ar-SA"/>
    </w:rPr>
  </w:style>
  <w:style w:type="paragraph" w:styleId="NormalWeb">
    <w:name w:val="Normal (Web)"/>
    <w:basedOn w:val="Normal"/>
    <w:uiPriority w:val="99"/>
    <w:rsid w:val="007E5375"/>
    <w:pPr>
      <w:spacing w:before="280" w:after="280"/>
    </w:pPr>
  </w:style>
  <w:style w:type="paragraph" w:customStyle="1" w:styleId="Commarcadores1">
    <w:name w:val="Com marcadores1"/>
    <w:basedOn w:val="Normal"/>
    <w:uiPriority w:val="99"/>
    <w:rsid w:val="007E5375"/>
    <w:pPr>
      <w:widowControl w:val="0"/>
      <w:numPr>
        <w:numId w:val="11"/>
      </w:numPr>
      <w:spacing w:line="360" w:lineRule="auto"/>
    </w:pPr>
    <w:rPr>
      <w:szCs w:val="20"/>
    </w:rPr>
  </w:style>
  <w:style w:type="paragraph" w:customStyle="1" w:styleId="Commarcadores21">
    <w:name w:val="Com marcadores 21"/>
    <w:basedOn w:val="Normal"/>
    <w:uiPriority w:val="99"/>
    <w:rsid w:val="007E5375"/>
    <w:pPr>
      <w:widowControl w:val="0"/>
      <w:numPr>
        <w:numId w:val="9"/>
      </w:numPr>
      <w:spacing w:line="360" w:lineRule="auto"/>
    </w:pPr>
    <w:rPr>
      <w:szCs w:val="20"/>
    </w:rPr>
  </w:style>
  <w:style w:type="paragraph" w:customStyle="1" w:styleId="Commarcadores31">
    <w:name w:val="Com marcadores 31"/>
    <w:basedOn w:val="Normal"/>
    <w:uiPriority w:val="99"/>
    <w:rsid w:val="007E5375"/>
    <w:pPr>
      <w:widowControl w:val="0"/>
      <w:numPr>
        <w:numId w:val="8"/>
      </w:numPr>
      <w:spacing w:line="360" w:lineRule="auto"/>
    </w:pPr>
    <w:rPr>
      <w:szCs w:val="20"/>
    </w:rPr>
  </w:style>
  <w:style w:type="paragraph" w:customStyle="1" w:styleId="Commarcadores41">
    <w:name w:val="Com marcadores 41"/>
    <w:basedOn w:val="Normal"/>
    <w:uiPriority w:val="99"/>
    <w:rsid w:val="007E5375"/>
    <w:pPr>
      <w:widowControl w:val="0"/>
      <w:numPr>
        <w:numId w:val="7"/>
      </w:numPr>
      <w:spacing w:line="360" w:lineRule="auto"/>
    </w:pPr>
    <w:rPr>
      <w:szCs w:val="20"/>
    </w:rPr>
  </w:style>
  <w:style w:type="paragraph" w:customStyle="1" w:styleId="Commarcadores51">
    <w:name w:val="Com marcadores 51"/>
    <w:basedOn w:val="Normal"/>
    <w:uiPriority w:val="99"/>
    <w:rsid w:val="007E5375"/>
    <w:pPr>
      <w:widowControl w:val="0"/>
      <w:numPr>
        <w:numId w:val="6"/>
      </w:numPr>
      <w:spacing w:line="360" w:lineRule="auto"/>
    </w:pPr>
    <w:rPr>
      <w:szCs w:val="20"/>
    </w:rPr>
  </w:style>
  <w:style w:type="paragraph" w:customStyle="1" w:styleId="Numerada1">
    <w:name w:val="Numerada1"/>
    <w:basedOn w:val="Normal"/>
    <w:uiPriority w:val="99"/>
    <w:rsid w:val="007E5375"/>
    <w:pPr>
      <w:widowControl w:val="0"/>
      <w:numPr>
        <w:numId w:val="10"/>
      </w:numPr>
      <w:spacing w:line="360" w:lineRule="auto"/>
    </w:pPr>
    <w:rPr>
      <w:szCs w:val="20"/>
    </w:rPr>
  </w:style>
  <w:style w:type="paragraph" w:customStyle="1" w:styleId="Numerada21">
    <w:name w:val="Numerada 21"/>
    <w:basedOn w:val="Normal"/>
    <w:uiPriority w:val="99"/>
    <w:rsid w:val="007E5375"/>
    <w:pPr>
      <w:widowControl w:val="0"/>
      <w:numPr>
        <w:numId w:val="5"/>
      </w:numPr>
      <w:spacing w:line="360" w:lineRule="auto"/>
    </w:pPr>
    <w:rPr>
      <w:szCs w:val="20"/>
    </w:rPr>
  </w:style>
  <w:style w:type="paragraph" w:customStyle="1" w:styleId="Numerada31">
    <w:name w:val="Numerada 31"/>
    <w:basedOn w:val="Normal"/>
    <w:uiPriority w:val="99"/>
    <w:rsid w:val="007E5375"/>
    <w:pPr>
      <w:widowControl w:val="0"/>
      <w:numPr>
        <w:numId w:val="4"/>
      </w:numPr>
      <w:spacing w:line="360" w:lineRule="auto"/>
    </w:pPr>
    <w:rPr>
      <w:szCs w:val="20"/>
    </w:rPr>
  </w:style>
  <w:style w:type="paragraph" w:customStyle="1" w:styleId="Numerada41">
    <w:name w:val="Numerada 41"/>
    <w:basedOn w:val="Normal"/>
    <w:uiPriority w:val="99"/>
    <w:rsid w:val="007E5375"/>
    <w:pPr>
      <w:widowControl w:val="0"/>
      <w:numPr>
        <w:numId w:val="3"/>
      </w:numPr>
      <w:spacing w:line="360" w:lineRule="auto"/>
    </w:pPr>
    <w:rPr>
      <w:szCs w:val="20"/>
    </w:rPr>
  </w:style>
  <w:style w:type="paragraph" w:customStyle="1" w:styleId="Numerada51">
    <w:name w:val="Numerada 51"/>
    <w:basedOn w:val="Normal"/>
    <w:uiPriority w:val="99"/>
    <w:rsid w:val="007E5375"/>
    <w:pPr>
      <w:widowControl w:val="0"/>
      <w:numPr>
        <w:numId w:val="2"/>
      </w:numPr>
      <w:spacing w:line="360" w:lineRule="auto"/>
    </w:pPr>
    <w:rPr>
      <w:szCs w:val="20"/>
    </w:rPr>
  </w:style>
  <w:style w:type="paragraph" w:styleId="Ttulo">
    <w:name w:val="Title"/>
    <w:basedOn w:val="Normal"/>
    <w:next w:val="Subttulo"/>
    <w:link w:val="TtuloChar1"/>
    <w:uiPriority w:val="99"/>
    <w:qFormat/>
    <w:rsid w:val="007E5375"/>
    <w:pPr>
      <w:spacing w:line="360" w:lineRule="auto"/>
      <w:jc w:val="center"/>
    </w:pPr>
    <w:rPr>
      <w:b/>
      <w:sz w:val="28"/>
      <w:szCs w:val="20"/>
      <w:u w:val="single"/>
    </w:rPr>
  </w:style>
  <w:style w:type="character" w:customStyle="1" w:styleId="TtuloChar1">
    <w:name w:val="Título Char1"/>
    <w:basedOn w:val="Fontepargpadro"/>
    <w:link w:val="Ttulo"/>
    <w:uiPriority w:val="99"/>
    <w:locked/>
    <w:rsid w:val="000872EC"/>
    <w:rPr>
      <w:rFonts w:ascii="Cambria" w:hAnsi="Cambria" w:cs="Times New Roman"/>
      <w:b/>
      <w:bCs/>
      <w:kern w:val="28"/>
      <w:sz w:val="32"/>
      <w:szCs w:val="32"/>
      <w:lang w:eastAsia="ar-SA" w:bidi="ar-SA"/>
    </w:rPr>
  </w:style>
  <w:style w:type="paragraph" w:styleId="Subttulo">
    <w:name w:val="Subtitle"/>
    <w:basedOn w:val="Captulo"/>
    <w:next w:val="Corpodetexto"/>
    <w:link w:val="SubttuloChar"/>
    <w:uiPriority w:val="99"/>
    <w:qFormat/>
    <w:rsid w:val="007E5375"/>
    <w:pPr>
      <w:jc w:val="center"/>
    </w:pPr>
    <w:rPr>
      <w:i/>
      <w:iCs/>
    </w:rPr>
  </w:style>
  <w:style w:type="character" w:customStyle="1" w:styleId="SubttuloChar">
    <w:name w:val="Subtítulo Char"/>
    <w:basedOn w:val="Fontepargpadro"/>
    <w:link w:val="Subttulo"/>
    <w:uiPriority w:val="99"/>
    <w:locked/>
    <w:rsid w:val="000872EC"/>
    <w:rPr>
      <w:rFonts w:ascii="Cambria" w:hAnsi="Cambria" w:cs="Times New Roman"/>
      <w:sz w:val="24"/>
      <w:szCs w:val="24"/>
      <w:lang w:eastAsia="ar-SA" w:bidi="ar-SA"/>
    </w:rPr>
  </w:style>
  <w:style w:type="paragraph" w:customStyle="1" w:styleId="Textoembloco1">
    <w:name w:val="Texto em bloco1"/>
    <w:basedOn w:val="Normal"/>
    <w:uiPriority w:val="99"/>
    <w:rsid w:val="007E5375"/>
    <w:pPr>
      <w:tabs>
        <w:tab w:val="left" w:pos="8789"/>
      </w:tabs>
      <w:spacing w:line="360" w:lineRule="auto"/>
      <w:ind w:left="567" w:right="1134" w:firstLine="1560"/>
    </w:pPr>
    <w:rPr>
      <w:szCs w:val="20"/>
    </w:rPr>
  </w:style>
  <w:style w:type="paragraph" w:customStyle="1" w:styleId="Normal2">
    <w:name w:val="Normal2"/>
    <w:basedOn w:val="Normal"/>
    <w:uiPriority w:val="99"/>
    <w:rsid w:val="007E5375"/>
    <w:pPr>
      <w:tabs>
        <w:tab w:val="right" w:pos="851"/>
      </w:tabs>
      <w:spacing w:line="360" w:lineRule="auto"/>
      <w:ind w:left="567" w:hanging="567"/>
    </w:pPr>
    <w:rPr>
      <w:szCs w:val="20"/>
      <w:u w:val="single"/>
      <w:lang w:val="pt-PT"/>
    </w:rPr>
  </w:style>
  <w:style w:type="paragraph" w:customStyle="1" w:styleId="para1">
    <w:name w:val="para1"/>
    <w:basedOn w:val="Normal"/>
    <w:uiPriority w:val="99"/>
    <w:rsid w:val="007E5375"/>
    <w:pPr>
      <w:spacing w:line="360" w:lineRule="auto"/>
      <w:ind w:left="737" w:hanging="170"/>
    </w:pPr>
    <w:rPr>
      <w:szCs w:val="20"/>
      <w:lang w:val="pt-PT"/>
    </w:rPr>
  </w:style>
  <w:style w:type="paragraph" w:customStyle="1" w:styleId="Recuodecorpodetexto31">
    <w:name w:val="Recuo de corpo de texto 31"/>
    <w:basedOn w:val="Normal"/>
    <w:uiPriority w:val="99"/>
    <w:rsid w:val="007E5375"/>
    <w:pPr>
      <w:widowControl w:val="0"/>
      <w:spacing w:line="360" w:lineRule="auto"/>
      <w:ind w:left="0" w:firstLine="1134"/>
    </w:pPr>
    <w:rPr>
      <w:szCs w:val="20"/>
    </w:rPr>
  </w:style>
  <w:style w:type="paragraph" w:customStyle="1" w:styleId="Recuodecorpodetexto21">
    <w:name w:val="Recuo de corpo de texto 21"/>
    <w:basedOn w:val="Normal"/>
    <w:uiPriority w:val="99"/>
    <w:rsid w:val="007E5375"/>
    <w:pPr>
      <w:spacing w:line="360" w:lineRule="auto"/>
      <w:ind w:left="0" w:firstLine="708"/>
    </w:pPr>
    <w:rPr>
      <w:szCs w:val="20"/>
    </w:rPr>
  </w:style>
  <w:style w:type="paragraph" w:customStyle="1" w:styleId="Corpodetexto31">
    <w:name w:val="Corpo de texto 31"/>
    <w:basedOn w:val="Normal"/>
    <w:uiPriority w:val="99"/>
    <w:rsid w:val="007E5375"/>
    <w:pPr>
      <w:widowControl w:val="0"/>
      <w:spacing w:line="360" w:lineRule="auto"/>
    </w:pPr>
    <w:rPr>
      <w:szCs w:val="20"/>
    </w:rPr>
  </w:style>
  <w:style w:type="paragraph" w:styleId="Recuodecorpodetexto">
    <w:name w:val="Body Text Indent"/>
    <w:basedOn w:val="Normal"/>
    <w:link w:val="RecuodecorpodetextoChar1"/>
    <w:uiPriority w:val="99"/>
    <w:semiHidden/>
    <w:rsid w:val="007E5375"/>
    <w:pPr>
      <w:spacing w:line="360" w:lineRule="auto"/>
      <w:ind w:left="0" w:firstLine="1134"/>
    </w:pPr>
    <w:rPr>
      <w:color w:val="000000"/>
      <w:szCs w:val="20"/>
    </w:rPr>
  </w:style>
  <w:style w:type="character" w:customStyle="1" w:styleId="RecuodecorpodetextoChar1">
    <w:name w:val="Recuo de corpo de texto Char1"/>
    <w:basedOn w:val="Fontepargpadro"/>
    <w:link w:val="Recuodecorpodetexto"/>
    <w:uiPriority w:val="99"/>
    <w:semiHidden/>
    <w:locked/>
    <w:rsid w:val="000872EC"/>
    <w:rPr>
      <w:rFonts w:ascii="Verdana" w:hAnsi="Verdana" w:cs="Times New Roman"/>
      <w:sz w:val="24"/>
      <w:szCs w:val="24"/>
      <w:lang w:eastAsia="ar-SA" w:bidi="ar-SA"/>
    </w:rPr>
  </w:style>
  <w:style w:type="paragraph" w:customStyle="1" w:styleId="ListaMdia2-nfase41">
    <w:name w:val="Lista Média 2 - Ênfase 41"/>
    <w:basedOn w:val="Normal"/>
    <w:uiPriority w:val="99"/>
    <w:rsid w:val="007E5375"/>
    <w:pPr>
      <w:spacing w:line="360" w:lineRule="auto"/>
      <w:ind w:left="708" w:firstLine="0"/>
    </w:pPr>
    <w:rPr>
      <w:szCs w:val="20"/>
    </w:rPr>
  </w:style>
  <w:style w:type="paragraph" w:customStyle="1" w:styleId="Default">
    <w:name w:val="Default"/>
    <w:uiPriority w:val="99"/>
    <w:rsid w:val="007E5375"/>
    <w:pPr>
      <w:widowControl w:val="0"/>
      <w:suppressAutoHyphens/>
      <w:autoSpaceDE w:val="0"/>
      <w:spacing w:line="276" w:lineRule="auto"/>
      <w:ind w:left="454" w:hanging="454"/>
      <w:jc w:val="both"/>
    </w:pPr>
    <w:rPr>
      <w:rFonts w:ascii="Verdana" w:hAnsi="Verdana" w:cs="Verdana"/>
      <w:color w:val="000000"/>
      <w:sz w:val="24"/>
      <w:szCs w:val="24"/>
      <w:lang w:eastAsia="ar-SA"/>
    </w:rPr>
  </w:style>
  <w:style w:type="paragraph" w:customStyle="1" w:styleId="Contedodatabela">
    <w:name w:val="Conteúdo da tabela"/>
    <w:basedOn w:val="Normal"/>
    <w:uiPriority w:val="99"/>
    <w:rsid w:val="007E5375"/>
    <w:pPr>
      <w:suppressLineNumbers/>
    </w:pPr>
  </w:style>
  <w:style w:type="paragraph" w:customStyle="1" w:styleId="Ttulodatabela">
    <w:name w:val="Título da tabela"/>
    <w:basedOn w:val="Contedodatabela"/>
    <w:uiPriority w:val="99"/>
    <w:rsid w:val="007E5375"/>
    <w:pPr>
      <w:jc w:val="center"/>
    </w:pPr>
    <w:rPr>
      <w:b/>
      <w:bCs/>
    </w:rPr>
  </w:style>
  <w:style w:type="paragraph" w:styleId="Textodebalo">
    <w:name w:val="Balloon Text"/>
    <w:basedOn w:val="Normal"/>
    <w:link w:val="TextodebaloChar"/>
    <w:uiPriority w:val="99"/>
    <w:semiHidden/>
    <w:rsid w:val="00D70AB2"/>
    <w:pPr>
      <w:spacing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locked/>
    <w:rsid w:val="00D70AB2"/>
    <w:rPr>
      <w:rFonts w:ascii="Lucida Grande" w:hAnsi="Lucida Grande" w:cs="Times New Roman"/>
      <w:sz w:val="18"/>
      <w:lang w:eastAsia="ar-SA" w:bidi="ar-SA"/>
    </w:rPr>
  </w:style>
  <w:style w:type="character" w:styleId="Refdecomentrio">
    <w:name w:val="annotation reference"/>
    <w:basedOn w:val="Fontepargpadro"/>
    <w:uiPriority w:val="99"/>
    <w:semiHidden/>
    <w:rsid w:val="00D70AB2"/>
    <w:rPr>
      <w:rFonts w:cs="Times New Roman"/>
      <w:sz w:val="16"/>
    </w:rPr>
  </w:style>
  <w:style w:type="paragraph" w:styleId="Textodecomentrio">
    <w:name w:val="annotation text"/>
    <w:basedOn w:val="Normal"/>
    <w:link w:val="TextodecomentrioChar"/>
    <w:uiPriority w:val="99"/>
    <w:semiHidden/>
    <w:rsid w:val="00D70AB2"/>
    <w:rPr>
      <w:sz w:val="20"/>
      <w:szCs w:val="20"/>
    </w:rPr>
  </w:style>
  <w:style w:type="character" w:customStyle="1" w:styleId="TextodecomentrioChar">
    <w:name w:val="Texto de comentário Char"/>
    <w:basedOn w:val="Fontepargpadro"/>
    <w:link w:val="Textodecomentrio"/>
    <w:uiPriority w:val="99"/>
    <w:semiHidden/>
    <w:locked/>
    <w:rsid w:val="00D70AB2"/>
    <w:rPr>
      <w:rFonts w:ascii="Verdana" w:hAnsi="Verdana" w:cs="Times New Roman"/>
      <w:lang w:eastAsia="ar-SA" w:bidi="ar-SA"/>
    </w:rPr>
  </w:style>
  <w:style w:type="paragraph" w:styleId="Assuntodocomentrio">
    <w:name w:val="annotation subject"/>
    <w:basedOn w:val="Textodecomentrio"/>
    <w:next w:val="Textodecomentrio"/>
    <w:link w:val="AssuntodocomentrioChar"/>
    <w:uiPriority w:val="99"/>
    <w:semiHidden/>
    <w:rsid w:val="00D70AB2"/>
    <w:rPr>
      <w:b/>
      <w:bCs/>
    </w:rPr>
  </w:style>
  <w:style w:type="character" w:customStyle="1" w:styleId="AssuntodocomentrioChar">
    <w:name w:val="Assunto do comentário Char"/>
    <w:basedOn w:val="TextodecomentrioChar"/>
    <w:link w:val="Assuntodocomentrio"/>
    <w:uiPriority w:val="99"/>
    <w:semiHidden/>
    <w:locked/>
    <w:rsid w:val="00D70AB2"/>
    <w:rPr>
      <w:rFonts w:ascii="Verdana" w:hAnsi="Verdana" w:cs="Times New Roman"/>
      <w:b/>
      <w:lang w:eastAsia="ar-SA" w:bidi="ar-SA"/>
    </w:rPr>
  </w:style>
  <w:style w:type="character" w:customStyle="1" w:styleId="apple-style-span">
    <w:name w:val="apple-style-span"/>
    <w:basedOn w:val="Fontepargpadro"/>
    <w:uiPriority w:val="99"/>
    <w:rsid w:val="00D70AB2"/>
    <w:rPr>
      <w:rFonts w:cs="Times New Roman"/>
    </w:rPr>
  </w:style>
  <w:style w:type="paragraph" w:customStyle="1" w:styleId="Header1">
    <w:name w:val="Header1"/>
    <w:basedOn w:val="Normal"/>
    <w:uiPriority w:val="99"/>
    <w:rsid w:val="00D70AB2"/>
    <w:pPr>
      <w:tabs>
        <w:tab w:val="center" w:pos="4252"/>
        <w:tab w:val="right" w:pos="8504"/>
      </w:tabs>
      <w:autoSpaceDN w:val="0"/>
    </w:pPr>
    <w:rPr>
      <w:kern w:val="3"/>
      <w:sz w:val="18"/>
      <w:lang w:eastAsia="pt-BR"/>
    </w:rPr>
  </w:style>
  <w:style w:type="paragraph" w:customStyle="1" w:styleId="GradeMdia1-nfase21">
    <w:name w:val="Grade Média 1 - Ênfase 21"/>
    <w:basedOn w:val="Normal"/>
    <w:uiPriority w:val="99"/>
    <w:rsid w:val="00E14223"/>
    <w:pPr>
      <w:ind w:left="708"/>
    </w:pPr>
  </w:style>
  <w:style w:type="character" w:styleId="nfase">
    <w:name w:val="Emphasis"/>
    <w:basedOn w:val="Fontepargpadro"/>
    <w:uiPriority w:val="99"/>
    <w:qFormat/>
    <w:rsid w:val="008B0F89"/>
    <w:rPr>
      <w:rFonts w:cs="Times New Roman"/>
      <w:i/>
    </w:rPr>
  </w:style>
  <w:style w:type="paragraph" w:styleId="PargrafodaLista">
    <w:name w:val="List Paragraph"/>
    <w:basedOn w:val="Normal"/>
    <w:uiPriority w:val="99"/>
    <w:qFormat/>
    <w:rsid w:val="005F107A"/>
    <w:pPr>
      <w:ind w:left="708"/>
    </w:pPr>
  </w:style>
  <w:style w:type="table" w:styleId="Tabelacomgrade">
    <w:name w:val="Table Grid"/>
    <w:basedOn w:val="Tabelanormal"/>
    <w:uiPriority w:val="99"/>
    <w:rsid w:val="00B949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uiPriority w:val="99"/>
    <w:rsid w:val="00E05BAF"/>
    <w:rPr>
      <w:rFonts w:cs="Times New Roman"/>
    </w:rPr>
  </w:style>
  <w:style w:type="character" w:styleId="HiperlinkVisitado">
    <w:name w:val="FollowedHyperlink"/>
    <w:basedOn w:val="Fontepargpadro"/>
    <w:uiPriority w:val="99"/>
    <w:rsid w:val="00E16BD8"/>
    <w:rPr>
      <w:rFonts w:cs="Times New Roman"/>
      <w:color w:val="800080"/>
      <w:u w:val="single"/>
    </w:rPr>
  </w:style>
  <w:style w:type="character" w:styleId="Nmerodepgina">
    <w:name w:val="page number"/>
    <w:basedOn w:val="Fontepargpadro"/>
    <w:uiPriority w:val="99"/>
    <w:semiHidden/>
    <w:unhideWhenUsed/>
    <w:locked/>
    <w:rsid w:val="006E118E"/>
  </w:style>
  <w:style w:type="paragraph" w:styleId="Reviso">
    <w:name w:val="Revision"/>
    <w:hidden/>
    <w:uiPriority w:val="99"/>
    <w:semiHidden/>
    <w:rsid w:val="001A35A3"/>
    <w:rPr>
      <w:rFonts w:ascii="Verdana" w:hAnsi="Verdan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986176">
      <w:marLeft w:val="0"/>
      <w:marRight w:val="0"/>
      <w:marTop w:val="0"/>
      <w:marBottom w:val="0"/>
      <w:divBdr>
        <w:top w:val="none" w:sz="0" w:space="0" w:color="auto"/>
        <w:left w:val="none" w:sz="0" w:space="0" w:color="auto"/>
        <w:bottom w:val="none" w:sz="0" w:space="0" w:color="auto"/>
        <w:right w:val="none" w:sz="0" w:space="0" w:color="auto"/>
      </w:divBdr>
    </w:div>
    <w:div w:id="1098986178">
      <w:marLeft w:val="0"/>
      <w:marRight w:val="0"/>
      <w:marTop w:val="0"/>
      <w:marBottom w:val="0"/>
      <w:divBdr>
        <w:top w:val="none" w:sz="0" w:space="0" w:color="auto"/>
        <w:left w:val="none" w:sz="0" w:space="0" w:color="auto"/>
        <w:bottom w:val="none" w:sz="0" w:space="0" w:color="auto"/>
        <w:right w:val="none" w:sz="0" w:space="0" w:color="auto"/>
      </w:divBdr>
      <w:divsChild>
        <w:div w:id="1098986221">
          <w:marLeft w:val="0"/>
          <w:marRight w:val="0"/>
          <w:marTop w:val="0"/>
          <w:marBottom w:val="0"/>
          <w:divBdr>
            <w:top w:val="none" w:sz="0" w:space="0" w:color="auto"/>
            <w:left w:val="none" w:sz="0" w:space="0" w:color="auto"/>
            <w:bottom w:val="none" w:sz="0" w:space="0" w:color="auto"/>
            <w:right w:val="none" w:sz="0" w:space="0" w:color="auto"/>
          </w:divBdr>
        </w:div>
      </w:divsChild>
    </w:div>
    <w:div w:id="1098986181">
      <w:marLeft w:val="0"/>
      <w:marRight w:val="0"/>
      <w:marTop w:val="0"/>
      <w:marBottom w:val="0"/>
      <w:divBdr>
        <w:top w:val="none" w:sz="0" w:space="0" w:color="auto"/>
        <w:left w:val="none" w:sz="0" w:space="0" w:color="auto"/>
        <w:bottom w:val="none" w:sz="0" w:space="0" w:color="auto"/>
        <w:right w:val="none" w:sz="0" w:space="0" w:color="auto"/>
      </w:divBdr>
      <w:divsChild>
        <w:div w:id="1098986177">
          <w:marLeft w:val="0"/>
          <w:marRight w:val="0"/>
          <w:marTop w:val="0"/>
          <w:marBottom w:val="0"/>
          <w:divBdr>
            <w:top w:val="none" w:sz="0" w:space="0" w:color="auto"/>
            <w:left w:val="none" w:sz="0" w:space="0" w:color="auto"/>
            <w:bottom w:val="none" w:sz="0" w:space="0" w:color="auto"/>
            <w:right w:val="none" w:sz="0" w:space="0" w:color="auto"/>
          </w:divBdr>
          <w:divsChild>
            <w:div w:id="1098986211">
              <w:marLeft w:val="0"/>
              <w:marRight w:val="0"/>
              <w:marTop w:val="0"/>
              <w:marBottom w:val="0"/>
              <w:divBdr>
                <w:top w:val="none" w:sz="0" w:space="0" w:color="auto"/>
                <w:left w:val="none" w:sz="0" w:space="0" w:color="auto"/>
                <w:bottom w:val="none" w:sz="0" w:space="0" w:color="auto"/>
                <w:right w:val="none" w:sz="0" w:space="0" w:color="auto"/>
              </w:divBdr>
            </w:div>
            <w:div w:id="1098986217">
              <w:marLeft w:val="0"/>
              <w:marRight w:val="0"/>
              <w:marTop w:val="0"/>
              <w:marBottom w:val="0"/>
              <w:divBdr>
                <w:top w:val="none" w:sz="0" w:space="0" w:color="auto"/>
                <w:left w:val="none" w:sz="0" w:space="0" w:color="auto"/>
                <w:bottom w:val="none" w:sz="0" w:space="0" w:color="auto"/>
                <w:right w:val="none" w:sz="0" w:space="0" w:color="auto"/>
              </w:divBdr>
            </w:div>
            <w:div w:id="1098986218">
              <w:marLeft w:val="0"/>
              <w:marRight w:val="0"/>
              <w:marTop w:val="0"/>
              <w:marBottom w:val="0"/>
              <w:divBdr>
                <w:top w:val="none" w:sz="0" w:space="0" w:color="auto"/>
                <w:left w:val="none" w:sz="0" w:space="0" w:color="auto"/>
                <w:bottom w:val="none" w:sz="0" w:space="0" w:color="auto"/>
                <w:right w:val="none" w:sz="0" w:space="0" w:color="auto"/>
              </w:divBdr>
            </w:div>
          </w:divsChild>
        </w:div>
        <w:div w:id="1098986180">
          <w:marLeft w:val="0"/>
          <w:marRight w:val="0"/>
          <w:marTop w:val="0"/>
          <w:marBottom w:val="0"/>
          <w:divBdr>
            <w:top w:val="none" w:sz="0" w:space="0" w:color="auto"/>
            <w:left w:val="none" w:sz="0" w:space="0" w:color="auto"/>
            <w:bottom w:val="none" w:sz="0" w:space="0" w:color="auto"/>
            <w:right w:val="none" w:sz="0" w:space="0" w:color="auto"/>
          </w:divBdr>
          <w:divsChild>
            <w:div w:id="1098986205">
              <w:marLeft w:val="0"/>
              <w:marRight w:val="0"/>
              <w:marTop w:val="0"/>
              <w:marBottom w:val="0"/>
              <w:divBdr>
                <w:top w:val="none" w:sz="0" w:space="0" w:color="auto"/>
                <w:left w:val="none" w:sz="0" w:space="0" w:color="auto"/>
                <w:bottom w:val="none" w:sz="0" w:space="0" w:color="auto"/>
                <w:right w:val="none" w:sz="0" w:space="0" w:color="auto"/>
              </w:divBdr>
              <w:divsChild>
                <w:div w:id="1098986208">
                  <w:marLeft w:val="0"/>
                  <w:marRight w:val="0"/>
                  <w:marTop w:val="0"/>
                  <w:marBottom w:val="0"/>
                  <w:divBdr>
                    <w:top w:val="none" w:sz="0" w:space="0" w:color="auto"/>
                    <w:left w:val="none" w:sz="0" w:space="0" w:color="auto"/>
                    <w:bottom w:val="none" w:sz="0" w:space="0" w:color="auto"/>
                    <w:right w:val="none" w:sz="0" w:space="0" w:color="auto"/>
                  </w:divBdr>
                  <w:divsChild>
                    <w:div w:id="1098986201">
                      <w:marLeft w:val="0"/>
                      <w:marRight w:val="0"/>
                      <w:marTop w:val="0"/>
                      <w:marBottom w:val="0"/>
                      <w:divBdr>
                        <w:top w:val="none" w:sz="0" w:space="0" w:color="auto"/>
                        <w:left w:val="none" w:sz="0" w:space="0" w:color="auto"/>
                        <w:bottom w:val="none" w:sz="0" w:space="0" w:color="auto"/>
                        <w:right w:val="none" w:sz="0" w:space="0" w:color="auto"/>
                      </w:divBdr>
                      <w:divsChild>
                        <w:div w:id="10989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86182">
      <w:marLeft w:val="0"/>
      <w:marRight w:val="0"/>
      <w:marTop w:val="0"/>
      <w:marBottom w:val="0"/>
      <w:divBdr>
        <w:top w:val="none" w:sz="0" w:space="0" w:color="auto"/>
        <w:left w:val="none" w:sz="0" w:space="0" w:color="auto"/>
        <w:bottom w:val="none" w:sz="0" w:space="0" w:color="auto"/>
        <w:right w:val="none" w:sz="0" w:space="0" w:color="auto"/>
      </w:divBdr>
    </w:div>
    <w:div w:id="1098986185">
      <w:marLeft w:val="0"/>
      <w:marRight w:val="0"/>
      <w:marTop w:val="0"/>
      <w:marBottom w:val="0"/>
      <w:divBdr>
        <w:top w:val="none" w:sz="0" w:space="0" w:color="auto"/>
        <w:left w:val="none" w:sz="0" w:space="0" w:color="auto"/>
        <w:bottom w:val="none" w:sz="0" w:space="0" w:color="auto"/>
        <w:right w:val="none" w:sz="0" w:space="0" w:color="auto"/>
      </w:divBdr>
    </w:div>
    <w:div w:id="1098986187">
      <w:marLeft w:val="0"/>
      <w:marRight w:val="0"/>
      <w:marTop w:val="0"/>
      <w:marBottom w:val="0"/>
      <w:divBdr>
        <w:top w:val="none" w:sz="0" w:space="0" w:color="auto"/>
        <w:left w:val="none" w:sz="0" w:space="0" w:color="auto"/>
        <w:bottom w:val="none" w:sz="0" w:space="0" w:color="auto"/>
        <w:right w:val="none" w:sz="0" w:space="0" w:color="auto"/>
      </w:divBdr>
    </w:div>
    <w:div w:id="1098986188">
      <w:marLeft w:val="0"/>
      <w:marRight w:val="0"/>
      <w:marTop w:val="0"/>
      <w:marBottom w:val="0"/>
      <w:divBdr>
        <w:top w:val="none" w:sz="0" w:space="0" w:color="auto"/>
        <w:left w:val="none" w:sz="0" w:space="0" w:color="auto"/>
        <w:bottom w:val="none" w:sz="0" w:space="0" w:color="auto"/>
        <w:right w:val="none" w:sz="0" w:space="0" w:color="auto"/>
      </w:divBdr>
      <w:divsChild>
        <w:div w:id="1098986228">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191">
      <w:marLeft w:val="0"/>
      <w:marRight w:val="0"/>
      <w:marTop w:val="0"/>
      <w:marBottom w:val="0"/>
      <w:divBdr>
        <w:top w:val="none" w:sz="0" w:space="0" w:color="auto"/>
        <w:left w:val="none" w:sz="0" w:space="0" w:color="auto"/>
        <w:bottom w:val="none" w:sz="0" w:space="0" w:color="auto"/>
        <w:right w:val="none" w:sz="0" w:space="0" w:color="auto"/>
      </w:divBdr>
    </w:div>
    <w:div w:id="1098986193">
      <w:marLeft w:val="0"/>
      <w:marRight w:val="0"/>
      <w:marTop w:val="0"/>
      <w:marBottom w:val="0"/>
      <w:divBdr>
        <w:top w:val="none" w:sz="0" w:space="0" w:color="auto"/>
        <w:left w:val="none" w:sz="0" w:space="0" w:color="auto"/>
        <w:bottom w:val="none" w:sz="0" w:space="0" w:color="auto"/>
        <w:right w:val="none" w:sz="0" w:space="0" w:color="auto"/>
      </w:divBdr>
    </w:div>
    <w:div w:id="1098986196">
      <w:marLeft w:val="0"/>
      <w:marRight w:val="0"/>
      <w:marTop w:val="0"/>
      <w:marBottom w:val="0"/>
      <w:divBdr>
        <w:top w:val="none" w:sz="0" w:space="0" w:color="auto"/>
        <w:left w:val="none" w:sz="0" w:space="0" w:color="auto"/>
        <w:bottom w:val="none" w:sz="0" w:space="0" w:color="auto"/>
        <w:right w:val="none" w:sz="0" w:space="0" w:color="auto"/>
      </w:divBdr>
      <w:divsChild>
        <w:div w:id="1098986186">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197">
      <w:marLeft w:val="0"/>
      <w:marRight w:val="0"/>
      <w:marTop w:val="0"/>
      <w:marBottom w:val="0"/>
      <w:divBdr>
        <w:top w:val="none" w:sz="0" w:space="0" w:color="auto"/>
        <w:left w:val="none" w:sz="0" w:space="0" w:color="auto"/>
        <w:bottom w:val="none" w:sz="0" w:space="0" w:color="auto"/>
        <w:right w:val="none" w:sz="0" w:space="0" w:color="auto"/>
      </w:divBdr>
    </w:div>
    <w:div w:id="1098986198">
      <w:marLeft w:val="0"/>
      <w:marRight w:val="0"/>
      <w:marTop w:val="0"/>
      <w:marBottom w:val="0"/>
      <w:divBdr>
        <w:top w:val="none" w:sz="0" w:space="0" w:color="auto"/>
        <w:left w:val="none" w:sz="0" w:space="0" w:color="auto"/>
        <w:bottom w:val="none" w:sz="0" w:space="0" w:color="auto"/>
        <w:right w:val="none" w:sz="0" w:space="0" w:color="auto"/>
      </w:divBdr>
      <w:divsChild>
        <w:div w:id="1098986210">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00">
      <w:marLeft w:val="0"/>
      <w:marRight w:val="0"/>
      <w:marTop w:val="0"/>
      <w:marBottom w:val="0"/>
      <w:divBdr>
        <w:top w:val="none" w:sz="0" w:space="0" w:color="auto"/>
        <w:left w:val="none" w:sz="0" w:space="0" w:color="auto"/>
        <w:bottom w:val="none" w:sz="0" w:space="0" w:color="auto"/>
        <w:right w:val="none" w:sz="0" w:space="0" w:color="auto"/>
      </w:divBdr>
    </w:div>
    <w:div w:id="1098986203">
      <w:marLeft w:val="0"/>
      <w:marRight w:val="0"/>
      <w:marTop w:val="0"/>
      <w:marBottom w:val="0"/>
      <w:divBdr>
        <w:top w:val="none" w:sz="0" w:space="0" w:color="auto"/>
        <w:left w:val="none" w:sz="0" w:space="0" w:color="auto"/>
        <w:bottom w:val="none" w:sz="0" w:space="0" w:color="auto"/>
        <w:right w:val="none" w:sz="0" w:space="0" w:color="auto"/>
      </w:divBdr>
      <w:divsChild>
        <w:div w:id="1098986184">
          <w:marLeft w:val="0"/>
          <w:marRight w:val="0"/>
          <w:marTop w:val="0"/>
          <w:marBottom w:val="0"/>
          <w:divBdr>
            <w:top w:val="none" w:sz="0" w:space="0" w:color="auto"/>
            <w:left w:val="none" w:sz="0" w:space="0" w:color="auto"/>
            <w:bottom w:val="none" w:sz="0" w:space="0" w:color="auto"/>
            <w:right w:val="none" w:sz="0" w:space="0" w:color="auto"/>
          </w:divBdr>
        </w:div>
        <w:div w:id="1098986199">
          <w:marLeft w:val="0"/>
          <w:marRight w:val="0"/>
          <w:marTop w:val="0"/>
          <w:marBottom w:val="0"/>
          <w:divBdr>
            <w:top w:val="none" w:sz="0" w:space="0" w:color="auto"/>
            <w:left w:val="none" w:sz="0" w:space="0" w:color="auto"/>
            <w:bottom w:val="none" w:sz="0" w:space="0" w:color="auto"/>
            <w:right w:val="none" w:sz="0" w:space="0" w:color="auto"/>
          </w:divBdr>
        </w:div>
        <w:div w:id="1098986239">
          <w:marLeft w:val="0"/>
          <w:marRight w:val="0"/>
          <w:marTop w:val="0"/>
          <w:marBottom w:val="0"/>
          <w:divBdr>
            <w:top w:val="none" w:sz="0" w:space="0" w:color="auto"/>
            <w:left w:val="none" w:sz="0" w:space="0" w:color="auto"/>
            <w:bottom w:val="none" w:sz="0" w:space="0" w:color="auto"/>
            <w:right w:val="none" w:sz="0" w:space="0" w:color="auto"/>
          </w:divBdr>
        </w:div>
      </w:divsChild>
    </w:div>
    <w:div w:id="1098986204">
      <w:marLeft w:val="0"/>
      <w:marRight w:val="0"/>
      <w:marTop w:val="0"/>
      <w:marBottom w:val="0"/>
      <w:divBdr>
        <w:top w:val="none" w:sz="0" w:space="0" w:color="auto"/>
        <w:left w:val="none" w:sz="0" w:space="0" w:color="auto"/>
        <w:bottom w:val="none" w:sz="0" w:space="0" w:color="auto"/>
        <w:right w:val="none" w:sz="0" w:space="0" w:color="auto"/>
      </w:divBdr>
      <w:divsChild>
        <w:div w:id="1098986225">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06">
      <w:marLeft w:val="0"/>
      <w:marRight w:val="0"/>
      <w:marTop w:val="0"/>
      <w:marBottom w:val="0"/>
      <w:divBdr>
        <w:top w:val="none" w:sz="0" w:space="0" w:color="auto"/>
        <w:left w:val="none" w:sz="0" w:space="0" w:color="auto"/>
        <w:bottom w:val="none" w:sz="0" w:space="0" w:color="auto"/>
        <w:right w:val="none" w:sz="0" w:space="0" w:color="auto"/>
      </w:divBdr>
      <w:divsChild>
        <w:div w:id="1098986195">
          <w:marLeft w:val="0"/>
          <w:marRight w:val="0"/>
          <w:marTop w:val="0"/>
          <w:marBottom w:val="0"/>
          <w:divBdr>
            <w:top w:val="none" w:sz="0" w:space="0" w:color="auto"/>
            <w:left w:val="none" w:sz="0" w:space="0" w:color="auto"/>
            <w:bottom w:val="none" w:sz="0" w:space="0" w:color="auto"/>
            <w:right w:val="none" w:sz="0" w:space="0" w:color="auto"/>
          </w:divBdr>
        </w:div>
        <w:div w:id="1098986237">
          <w:marLeft w:val="0"/>
          <w:marRight w:val="0"/>
          <w:marTop w:val="0"/>
          <w:marBottom w:val="0"/>
          <w:divBdr>
            <w:top w:val="none" w:sz="0" w:space="0" w:color="auto"/>
            <w:left w:val="none" w:sz="0" w:space="0" w:color="auto"/>
            <w:bottom w:val="none" w:sz="0" w:space="0" w:color="auto"/>
            <w:right w:val="none" w:sz="0" w:space="0" w:color="auto"/>
          </w:divBdr>
        </w:div>
      </w:divsChild>
    </w:div>
    <w:div w:id="1098986209">
      <w:marLeft w:val="0"/>
      <w:marRight w:val="0"/>
      <w:marTop w:val="0"/>
      <w:marBottom w:val="0"/>
      <w:divBdr>
        <w:top w:val="none" w:sz="0" w:space="0" w:color="auto"/>
        <w:left w:val="none" w:sz="0" w:space="0" w:color="auto"/>
        <w:bottom w:val="none" w:sz="0" w:space="0" w:color="auto"/>
        <w:right w:val="none" w:sz="0" w:space="0" w:color="auto"/>
      </w:divBdr>
    </w:div>
    <w:div w:id="1098986212">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3">
      <w:marLeft w:val="0"/>
      <w:marRight w:val="0"/>
      <w:marTop w:val="0"/>
      <w:marBottom w:val="0"/>
      <w:divBdr>
        <w:top w:val="none" w:sz="0" w:space="0" w:color="auto"/>
        <w:left w:val="none" w:sz="0" w:space="0" w:color="auto"/>
        <w:bottom w:val="none" w:sz="0" w:space="0" w:color="auto"/>
        <w:right w:val="none" w:sz="0" w:space="0" w:color="auto"/>
      </w:divBdr>
      <w:divsChild>
        <w:div w:id="109898624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4">
      <w:marLeft w:val="0"/>
      <w:marRight w:val="0"/>
      <w:marTop w:val="0"/>
      <w:marBottom w:val="0"/>
      <w:divBdr>
        <w:top w:val="none" w:sz="0" w:space="0" w:color="auto"/>
        <w:left w:val="none" w:sz="0" w:space="0" w:color="auto"/>
        <w:bottom w:val="none" w:sz="0" w:space="0" w:color="auto"/>
        <w:right w:val="none" w:sz="0" w:space="0" w:color="auto"/>
      </w:divBdr>
    </w:div>
    <w:div w:id="1098986215">
      <w:marLeft w:val="0"/>
      <w:marRight w:val="0"/>
      <w:marTop w:val="0"/>
      <w:marBottom w:val="0"/>
      <w:divBdr>
        <w:top w:val="none" w:sz="0" w:space="0" w:color="auto"/>
        <w:left w:val="none" w:sz="0" w:space="0" w:color="auto"/>
        <w:bottom w:val="none" w:sz="0" w:space="0" w:color="auto"/>
        <w:right w:val="none" w:sz="0" w:space="0" w:color="auto"/>
      </w:divBdr>
    </w:div>
    <w:div w:id="1098986216">
      <w:marLeft w:val="0"/>
      <w:marRight w:val="0"/>
      <w:marTop w:val="0"/>
      <w:marBottom w:val="0"/>
      <w:divBdr>
        <w:top w:val="none" w:sz="0" w:space="0" w:color="auto"/>
        <w:left w:val="none" w:sz="0" w:space="0" w:color="auto"/>
        <w:bottom w:val="none" w:sz="0" w:space="0" w:color="auto"/>
        <w:right w:val="none" w:sz="0" w:space="0" w:color="auto"/>
      </w:divBdr>
      <w:divsChild>
        <w:div w:id="1098986190">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9">
      <w:marLeft w:val="0"/>
      <w:marRight w:val="0"/>
      <w:marTop w:val="0"/>
      <w:marBottom w:val="0"/>
      <w:divBdr>
        <w:top w:val="none" w:sz="0" w:space="0" w:color="auto"/>
        <w:left w:val="none" w:sz="0" w:space="0" w:color="auto"/>
        <w:bottom w:val="none" w:sz="0" w:space="0" w:color="auto"/>
        <w:right w:val="none" w:sz="0" w:space="0" w:color="auto"/>
      </w:divBdr>
    </w:div>
    <w:div w:id="1098986220">
      <w:marLeft w:val="0"/>
      <w:marRight w:val="0"/>
      <w:marTop w:val="0"/>
      <w:marBottom w:val="0"/>
      <w:divBdr>
        <w:top w:val="none" w:sz="0" w:space="0" w:color="auto"/>
        <w:left w:val="none" w:sz="0" w:space="0" w:color="auto"/>
        <w:bottom w:val="none" w:sz="0" w:space="0" w:color="auto"/>
        <w:right w:val="none" w:sz="0" w:space="0" w:color="auto"/>
      </w:divBdr>
    </w:div>
    <w:div w:id="1098986223">
      <w:marLeft w:val="0"/>
      <w:marRight w:val="0"/>
      <w:marTop w:val="0"/>
      <w:marBottom w:val="0"/>
      <w:divBdr>
        <w:top w:val="none" w:sz="0" w:space="0" w:color="auto"/>
        <w:left w:val="none" w:sz="0" w:space="0" w:color="auto"/>
        <w:bottom w:val="none" w:sz="0" w:space="0" w:color="auto"/>
        <w:right w:val="none" w:sz="0" w:space="0" w:color="auto"/>
      </w:divBdr>
    </w:div>
    <w:div w:id="1098986224">
      <w:marLeft w:val="0"/>
      <w:marRight w:val="0"/>
      <w:marTop w:val="0"/>
      <w:marBottom w:val="0"/>
      <w:divBdr>
        <w:top w:val="none" w:sz="0" w:space="0" w:color="auto"/>
        <w:left w:val="none" w:sz="0" w:space="0" w:color="auto"/>
        <w:bottom w:val="none" w:sz="0" w:space="0" w:color="auto"/>
        <w:right w:val="none" w:sz="0" w:space="0" w:color="auto"/>
      </w:divBdr>
      <w:divsChild>
        <w:div w:id="1098986194">
          <w:marLeft w:val="0"/>
          <w:marRight w:val="0"/>
          <w:marTop w:val="0"/>
          <w:marBottom w:val="0"/>
          <w:divBdr>
            <w:top w:val="none" w:sz="0" w:space="0" w:color="auto"/>
            <w:left w:val="none" w:sz="0" w:space="0" w:color="auto"/>
            <w:bottom w:val="none" w:sz="0" w:space="0" w:color="auto"/>
            <w:right w:val="none" w:sz="0" w:space="0" w:color="auto"/>
          </w:divBdr>
          <w:divsChild>
            <w:div w:id="1098986175">
              <w:marLeft w:val="0"/>
              <w:marRight w:val="0"/>
              <w:marTop w:val="0"/>
              <w:marBottom w:val="0"/>
              <w:divBdr>
                <w:top w:val="none" w:sz="0" w:space="0" w:color="auto"/>
                <w:left w:val="none" w:sz="0" w:space="0" w:color="auto"/>
                <w:bottom w:val="none" w:sz="0" w:space="0" w:color="auto"/>
                <w:right w:val="none" w:sz="0" w:space="0" w:color="auto"/>
              </w:divBdr>
            </w:div>
            <w:div w:id="10989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6226">
      <w:marLeft w:val="0"/>
      <w:marRight w:val="0"/>
      <w:marTop w:val="0"/>
      <w:marBottom w:val="0"/>
      <w:divBdr>
        <w:top w:val="none" w:sz="0" w:space="0" w:color="auto"/>
        <w:left w:val="none" w:sz="0" w:space="0" w:color="auto"/>
        <w:bottom w:val="none" w:sz="0" w:space="0" w:color="auto"/>
        <w:right w:val="none" w:sz="0" w:space="0" w:color="auto"/>
      </w:divBdr>
      <w:divsChild>
        <w:div w:id="1098986189">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27">
      <w:marLeft w:val="0"/>
      <w:marRight w:val="0"/>
      <w:marTop w:val="0"/>
      <w:marBottom w:val="0"/>
      <w:divBdr>
        <w:top w:val="none" w:sz="0" w:space="0" w:color="auto"/>
        <w:left w:val="none" w:sz="0" w:space="0" w:color="auto"/>
        <w:bottom w:val="none" w:sz="0" w:space="0" w:color="auto"/>
        <w:right w:val="none" w:sz="0" w:space="0" w:color="auto"/>
      </w:divBdr>
    </w:div>
    <w:div w:id="1098986229">
      <w:marLeft w:val="0"/>
      <w:marRight w:val="0"/>
      <w:marTop w:val="0"/>
      <w:marBottom w:val="0"/>
      <w:divBdr>
        <w:top w:val="none" w:sz="0" w:space="0" w:color="auto"/>
        <w:left w:val="none" w:sz="0" w:space="0" w:color="auto"/>
        <w:bottom w:val="none" w:sz="0" w:space="0" w:color="auto"/>
        <w:right w:val="none" w:sz="0" w:space="0" w:color="auto"/>
      </w:divBdr>
      <w:divsChild>
        <w:div w:id="109898620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30">
      <w:marLeft w:val="0"/>
      <w:marRight w:val="0"/>
      <w:marTop w:val="0"/>
      <w:marBottom w:val="0"/>
      <w:divBdr>
        <w:top w:val="none" w:sz="0" w:space="0" w:color="auto"/>
        <w:left w:val="none" w:sz="0" w:space="0" w:color="auto"/>
        <w:bottom w:val="none" w:sz="0" w:space="0" w:color="auto"/>
        <w:right w:val="none" w:sz="0" w:space="0" w:color="auto"/>
      </w:divBdr>
    </w:div>
    <w:div w:id="1098986231">
      <w:marLeft w:val="0"/>
      <w:marRight w:val="0"/>
      <w:marTop w:val="0"/>
      <w:marBottom w:val="0"/>
      <w:divBdr>
        <w:top w:val="none" w:sz="0" w:space="0" w:color="auto"/>
        <w:left w:val="none" w:sz="0" w:space="0" w:color="auto"/>
        <w:bottom w:val="none" w:sz="0" w:space="0" w:color="auto"/>
        <w:right w:val="none" w:sz="0" w:space="0" w:color="auto"/>
      </w:divBdr>
    </w:div>
    <w:div w:id="1098986233">
      <w:marLeft w:val="0"/>
      <w:marRight w:val="0"/>
      <w:marTop w:val="0"/>
      <w:marBottom w:val="0"/>
      <w:divBdr>
        <w:top w:val="none" w:sz="0" w:space="0" w:color="auto"/>
        <w:left w:val="none" w:sz="0" w:space="0" w:color="auto"/>
        <w:bottom w:val="none" w:sz="0" w:space="0" w:color="auto"/>
        <w:right w:val="none" w:sz="0" w:space="0" w:color="auto"/>
      </w:divBdr>
    </w:div>
    <w:div w:id="1098986234">
      <w:marLeft w:val="0"/>
      <w:marRight w:val="0"/>
      <w:marTop w:val="0"/>
      <w:marBottom w:val="0"/>
      <w:divBdr>
        <w:top w:val="none" w:sz="0" w:space="0" w:color="auto"/>
        <w:left w:val="none" w:sz="0" w:space="0" w:color="auto"/>
        <w:bottom w:val="none" w:sz="0" w:space="0" w:color="auto"/>
        <w:right w:val="none" w:sz="0" w:space="0" w:color="auto"/>
      </w:divBdr>
    </w:div>
    <w:div w:id="1098986235">
      <w:marLeft w:val="0"/>
      <w:marRight w:val="0"/>
      <w:marTop w:val="0"/>
      <w:marBottom w:val="0"/>
      <w:divBdr>
        <w:top w:val="none" w:sz="0" w:space="0" w:color="auto"/>
        <w:left w:val="none" w:sz="0" w:space="0" w:color="auto"/>
        <w:bottom w:val="none" w:sz="0" w:space="0" w:color="auto"/>
        <w:right w:val="none" w:sz="0" w:space="0" w:color="auto"/>
      </w:divBdr>
      <w:divsChild>
        <w:div w:id="109898622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36">
      <w:marLeft w:val="0"/>
      <w:marRight w:val="0"/>
      <w:marTop w:val="0"/>
      <w:marBottom w:val="0"/>
      <w:divBdr>
        <w:top w:val="none" w:sz="0" w:space="0" w:color="auto"/>
        <w:left w:val="none" w:sz="0" w:space="0" w:color="auto"/>
        <w:bottom w:val="none" w:sz="0" w:space="0" w:color="auto"/>
        <w:right w:val="none" w:sz="0" w:space="0" w:color="auto"/>
      </w:divBdr>
    </w:div>
    <w:div w:id="1098986238">
      <w:marLeft w:val="0"/>
      <w:marRight w:val="0"/>
      <w:marTop w:val="0"/>
      <w:marBottom w:val="0"/>
      <w:divBdr>
        <w:top w:val="none" w:sz="0" w:space="0" w:color="auto"/>
        <w:left w:val="none" w:sz="0" w:space="0" w:color="auto"/>
        <w:bottom w:val="none" w:sz="0" w:space="0" w:color="auto"/>
        <w:right w:val="none" w:sz="0" w:space="0" w:color="auto"/>
      </w:divBdr>
    </w:div>
    <w:div w:id="1098986240">
      <w:marLeft w:val="0"/>
      <w:marRight w:val="0"/>
      <w:marTop w:val="0"/>
      <w:marBottom w:val="0"/>
      <w:divBdr>
        <w:top w:val="none" w:sz="0" w:space="0" w:color="auto"/>
        <w:left w:val="none" w:sz="0" w:space="0" w:color="auto"/>
        <w:bottom w:val="none" w:sz="0" w:space="0" w:color="auto"/>
        <w:right w:val="none" w:sz="0" w:space="0" w:color="auto"/>
      </w:divBdr>
    </w:div>
    <w:div w:id="1098986241">
      <w:marLeft w:val="0"/>
      <w:marRight w:val="0"/>
      <w:marTop w:val="0"/>
      <w:marBottom w:val="0"/>
      <w:divBdr>
        <w:top w:val="none" w:sz="0" w:space="0" w:color="auto"/>
        <w:left w:val="none" w:sz="0" w:space="0" w:color="auto"/>
        <w:bottom w:val="none" w:sz="0" w:space="0" w:color="auto"/>
        <w:right w:val="none" w:sz="0" w:space="0" w:color="auto"/>
      </w:divBdr>
      <w:divsChild>
        <w:div w:id="1098986207">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43">
      <w:marLeft w:val="0"/>
      <w:marRight w:val="0"/>
      <w:marTop w:val="0"/>
      <w:marBottom w:val="0"/>
      <w:divBdr>
        <w:top w:val="none" w:sz="0" w:space="0" w:color="auto"/>
        <w:left w:val="none" w:sz="0" w:space="0" w:color="auto"/>
        <w:bottom w:val="none" w:sz="0" w:space="0" w:color="auto"/>
        <w:right w:val="none" w:sz="0" w:space="0" w:color="auto"/>
      </w:divBdr>
      <w:divsChild>
        <w:div w:id="109898623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8C9C-1603-FC4B-9F22-655CDF51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1839</Words>
  <Characters>9933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Edital nº 001/2011 para inscrição e seleção ao Programa de Pós-Graduação em Enfermagem, nível Mestrado e Doutorado</vt:lpstr>
    </vt:vector>
  </TitlesOfParts>
  <Company>Microsoft Coporation</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001/2011 para inscrição e seleção ao Programa de Pós-Graduação em Enfermagem, nível Mestrado e Doutorado</dc:title>
  <dc:subject>Processo Seletivo 2012</dc:subject>
  <dc:creator>Programa de Pós-Graduação em Enfermagem da Universidade Federal de Goiás</dc:creator>
  <cp:keywords/>
  <dc:description/>
  <cp:lastModifiedBy>Lizete Malagoni</cp:lastModifiedBy>
  <cp:revision>5</cp:revision>
  <cp:lastPrinted>2016-10-27T22:58:00Z</cp:lastPrinted>
  <dcterms:created xsi:type="dcterms:W3CDTF">2019-10-01T18:27:00Z</dcterms:created>
  <dcterms:modified xsi:type="dcterms:W3CDTF">2019-11-08T17:54:00Z</dcterms:modified>
</cp:coreProperties>
</file>